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53A4E" w14:textId="77777777" w:rsidR="00AE7F83" w:rsidRPr="00AE7F83" w:rsidRDefault="00AE7F83" w:rsidP="00AE7F83">
      <w:pPr>
        <w:suppressAutoHyphens/>
        <w:spacing w:after="0" w:line="240" w:lineRule="auto"/>
        <w:jc w:val="center"/>
        <w:rPr>
          <w:rFonts w:ascii="Arial" w:eastAsia="Times New Roman" w:hAnsi="Arial" w:cs="Arial"/>
          <w:b/>
          <w:bCs/>
          <w:color w:val="333399"/>
          <w:spacing w:val="4"/>
          <w:sz w:val="72"/>
          <w:szCs w:val="16"/>
          <w:lang w:eastAsia="ne-IN" w:bidi="ne-IN"/>
        </w:rPr>
      </w:pPr>
      <w:r w:rsidRPr="00AE7F83">
        <w:rPr>
          <w:rFonts w:ascii="Arial" w:eastAsia="Times New Roman" w:hAnsi="Arial" w:cs="Arial"/>
          <w:b/>
          <w:bCs/>
          <w:noProof/>
          <w:color w:val="333399"/>
          <w:spacing w:val="4"/>
          <w:sz w:val="72"/>
          <w:szCs w:val="16"/>
          <w:lang w:eastAsia="fr-FR"/>
        </w:rPr>
        <w:drawing>
          <wp:inline distT="0" distB="0" distL="0" distR="0" wp14:anchorId="09D44D45" wp14:editId="30A51155">
            <wp:extent cx="1209675" cy="1209675"/>
            <wp:effectExtent l="0" t="0" r="9525" b="9525"/>
            <wp:docPr id="1" name="Image 1" descr="logocmjncarre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cmjncarre300dp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p w14:paraId="34AAAF0F" w14:textId="77777777" w:rsidR="00AE7F83" w:rsidRPr="00AE7F83" w:rsidRDefault="00AE7F83" w:rsidP="00AE7F83">
      <w:pPr>
        <w:suppressAutoHyphens/>
        <w:spacing w:before="1200" w:after="0" w:line="240" w:lineRule="auto"/>
        <w:jc w:val="center"/>
        <w:rPr>
          <w:rFonts w:ascii="Arial" w:eastAsia="Times New Roman" w:hAnsi="Arial" w:cs="Arial"/>
          <w:b/>
          <w:bCs/>
          <w:color w:val="333399"/>
          <w:spacing w:val="4"/>
          <w:sz w:val="72"/>
          <w:szCs w:val="16"/>
          <w:lang w:eastAsia="ne-IN" w:bidi="ne-IN"/>
        </w:rPr>
      </w:pPr>
      <w:r w:rsidRPr="00AE7F83">
        <w:rPr>
          <w:rFonts w:ascii="Arial" w:eastAsia="Times New Roman" w:hAnsi="Arial" w:cs="Arial"/>
          <w:b/>
          <w:bCs/>
          <w:color w:val="333399"/>
          <w:spacing w:val="4"/>
          <w:sz w:val="72"/>
          <w:szCs w:val="16"/>
          <w:lang w:eastAsia="ne-IN" w:bidi="ne-IN"/>
        </w:rPr>
        <w:t>Demande de subvention</w:t>
      </w:r>
    </w:p>
    <w:p w14:paraId="130A9B6F" w14:textId="7F0AEBC9" w:rsidR="00AE7F83" w:rsidRPr="00AE7F83" w:rsidRDefault="002F5112" w:rsidP="00AE7F83">
      <w:pPr>
        <w:suppressAutoHyphens/>
        <w:spacing w:before="840" w:after="0" w:line="240" w:lineRule="auto"/>
        <w:jc w:val="center"/>
        <w:rPr>
          <w:rFonts w:ascii="Arial" w:eastAsia="Times New Roman" w:hAnsi="Arial" w:cs="Arial"/>
          <w:b/>
          <w:bCs/>
          <w:smallCaps/>
          <w:color w:val="333399"/>
          <w:spacing w:val="4"/>
          <w:sz w:val="72"/>
          <w:szCs w:val="16"/>
          <w:lang w:eastAsia="ne-IN" w:bidi="ne-IN"/>
        </w:rPr>
      </w:pPr>
      <w:r>
        <w:rPr>
          <w:rFonts w:ascii="Arial" w:eastAsia="Times New Roman" w:hAnsi="Arial" w:cs="Arial"/>
          <w:b/>
          <w:bCs/>
          <w:color w:val="333399"/>
          <w:spacing w:val="4"/>
          <w:sz w:val="72"/>
          <w:szCs w:val="16"/>
          <w:lang w:eastAsia="ne-IN" w:bidi="ne-IN"/>
        </w:rPr>
        <w:t>Année 202</w:t>
      </w:r>
      <w:r w:rsidR="00056004">
        <w:rPr>
          <w:rFonts w:ascii="Arial" w:eastAsia="Times New Roman" w:hAnsi="Arial" w:cs="Arial"/>
          <w:b/>
          <w:bCs/>
          <w:color w:val="333399"/>
          <w:spacing w:val="4"/>
          <w:sz w:val="72"/>
          <w:szCs w:val="16"/>
          <w:lang w:eastAsia="ne-IN" w:bidi="ne-IN"/>
        </w:rPr>
        <w:t>4</w:t>
      </w:r>
    </w:p>
    <w:p w14:paraId="18F9A1A8" w14:textId="77777777" w:rsidR="00AE7F83" w:rsidRPr="00AE7F83" w:rsidRDefault="00AE7F83" w:rsidP="00AE7F83">
      <w:pPr>
        <w:suppressAutoHyphens/>
        <w:spacing w:before="1200" w:after="0" w:line="240" w:lineRule="auto"/>
        <w:jc w:val="center"/>
        <w:rPr>
          <w:rFonts w:ascii="Arial" w:eastAsia="Times New Roman" w:hAnsi="Arial" w:cs="Arial"/>
          <w:b/>
          <w:bCs/>
          <w:spacing w:val="4"/>
          <w:sz w:val="44"/>
          <w:szCs w:val="44"/>
          <w:lang w:eastAsia="ne-IN" w:bidi="ne-IN"/>
        </w:rPr>
      </w:pPr>
      <w:r w:rsidRPr="00AE7F83">
        <w:rPr>
          <w:rFonts w:ascii="Arial" w:eastAsia="Times New Roman" w:hAnsi="Arial" w:cs="Arial"/>
          <w:b/>
          <w:bCs/>
          <w:smallCaps/>
          <w:color w:val="333399"/>
          <w:spacing w:val="4"/>
          <w:sz w:val="72"/>
          <w:szCs w:val="16"/>
          <w:lang w:eastAsia="ne-IN" w:bidi="ne-IN"/>
        </w:rPr>
        <w:t>- Formulaire Général -</w:t>
      </w:r>
    </w:p>
    <w:p w14:paraId="3BBB6394" w14:textId="77777777" w:rsidR="00AE7F83" w:rsidRPr="00AE7F83" w:rsidRDefault="00AE7F83" w:rsidP="00AE7F83">
      <w:pPr>
        <w:suppressAutoHyphens/>
        <w:spacing w:before="480" w:after="720" w:line="240" w:lineRule="auto"/>
        <w:jc w:val="center"/>
        <w:rPr>
          <w:rFonts w:ascii="Arial" w:eastAsia="Times New Roman" w:hAnsi="Arial" w:cs="Arial"/>
          <w:b/>
          <w:spacing w:val="4"/>
          <w:sz w:val="28"/>
          <w:szCs w:val="28"/>
          <w:u w:val="single"/>
          <w:lang w:eastAsia="ne-IN" w:bidi="ne-IN"/>
        </w:rPr>
      </w:pPr>
      <w:r w:rsidRPr="00AE7F83">
        <w:rPr>
          <w:rFonts w:ascii="Arial" w:eastAsia="Times New Roman" w:hAnsi="Arial" w:cs="Arial"/>
          <w:b/>
          <w:spacing w:val="4"/>
          <w:sz w:val="28"/>
          <w:szCs w:val="28"/>
          <w:u w:val="single"/>
          <w:lang w:eastAsia="ne-IN" w:bidi="ne-IN"/>
        </w:rPr>
        <w:t>DATE LIMITE DE RETOUR DES DOSSIERS :</w:t>
      </w:r>
    </w:p>
    <w:tbl>
      <w:tblPr>
        <w:tblW w:w="0" w:type="auto"/>
        <w:tblInd w:w="250" w:type="dxa"/>
        <w:tblLayout w:type="fixed"/>
        <w:tblLook w:val="0000" w:firstRow="0" w:lastRow="0" w:firstColumn="0" w:lastColumn="0" w:noHBand="0" w:noVBand="0"/>
      </w:tblPr>
      <w:tblGrid>
        <w:gridCol w:w="9516"/>
      </w:tblGrid>
      <w:tr w:rsidR="00AE7F83" w:rsidRPr="00AE7F83" w14:paraId="423F7317" w14:textId="77777777" w:rsidTr="00AE7F83">
        <w:tc>
          <w:tcPr>
            <w:tcW w:w="95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7EB6D" w14:textId="7C40B466" w:rsidR="00AE7F83" w:rsidRPr="00AE7F83" w:rsidRDefault="00056004" w:rsidP="00AE7F83">
            <w:pPr>
              <w:suppressAutoHyphens/>
              <w:spacing w:before="120" w:after="120" w:line="240" w:lineRule="auto"/>
              <w:jc w:val="center"/>
              <w:rPr>
                <w:rFonts w:ascii="Calibri" w:eastAsia="Times New Roman" w:hAnsi="Calibri" w:cs="Tahoma"/>
                <w:spacing w:val="4"/>
                <w:sz w:val="20"/>
                <w:szCs w:val="16"/>
                <w:lang w:eastAsia="ne-IN" w:bidi="ne-IN"/>
              </w:rPr>
            </w:pPr>
            <w:r>
              <w:rPr>
                <w:rFonts w:ascii="Arial" w:eastAsia="Times New Roman" w:hAnsi="Arial" w:cs="Arial"/>
                <w:b/>
                <w:color w:val="FF0000"/>
                <w:spacing w:val="4"/>
                <w:sz w:val="28"/>
                <w:szCs w:val="28"/>
                <w:u w:val="single"/>
                <w:lang w:eastAsia="ne-IN" w:bidi="ne-IN"/>
              </w:rPr>
              <w:t>15</w:t>
            </w:r>
            <w:r w:rsidR="002F5112">
              <w:rPr>
                <w:rFonts w:ascii="Arial" w:eastAsia="Times New Roman" w:hAnsi="Arial" w:cs="Arial"/>
                <w:b/>
                <w:color w:val="FF0000"/>
                <w:spacing w:val="4"/>
                <w:sz w:val="28"/>
                <w:szCs w:val="28"/>
                <w:u w:val="single"/>
                <w:lang w:eastAsia="ne-IN" w:bidi="ne-IN"/>
              </w:rPr>
              <w:t xml:space="preserve"> octobre 202</w:t>
            </w:r>
            <w:r>
              <w:rPr>
                <w:rFonts w:ascii="Arial" w:eastAsia="Times New Roman" w:hAnsi="Arial" w:cs="Arial"/>
                <w:b/>
                <w:color w:val="FF0000"/>
                <w:spacing w:val="4"/>
                <w:sz w:val="28"/>
                <w:szCs w:val="28"/>
                <w:u w:val="single"/>
                <w:lang w:eastAsia="ne-IN" w:bidi="ne-IN"/>
              </w:rPr>
              <w:t>3</w:t>
            </w:r>
          </w:p>
        </w:tc>
      </w:tr>
    </w:tbl>
    <w:p w14:paraId="2643A32D" w14:textId="2BC84AB2" w:rsidR="00992234" w:rsidRDefault="00992234" w:rsidP="00992234">
      <w:pPr>
        <w:suppressAutoHyphens/>
        <w:spacing w:after="480" w:line="240" w:lineRule="auto"/>
        <w:rPr>
          <w:rFonts w:ascii="Arial" w:eastAsia="Times New Roman" w:hAnsi="Arial" w:cs="Arial"/>
          <w:b/>
          <w:spacing w:val="4"/>
          <w:lang w:eastAsia="ne-IN" w:bidi="ne-IN"/>
        </w:rPr>
      </w:pPr>
    </w:p>
    <w:p w14:paraId="47E73319" w14:textId="50DD4EB6" w:rsidR="00992234" w:rsidRDefault="00992234" w:rsidP="00992234">
      <w:pPr>
        <w:suppressAutoHyphens/>
        <w:spacing w:after="480" w:line="240" w:lineRule="auto"/>
        <w:rPr>
          <w:rFonts w:ascii="Arial" w:eastAsia="Times New Roman" w:hAnsi="Arial" w:cs="Arial"/>
          <w:b/>
          <w:spacing w:val="4"/>
          <w:lang w:eastAsia="ne-IN" w:bidi="ne-IN"/>
        </w:rPr>
      </w:pPr>
      <w:bookmarkStart w:id="0" w:name="Texte144"/>
      <w:r>
        <w:rPr>
          <w:rFonts w:ascii="Arial" w:eastAsia="Times New Roman" w:hAnsi="Arial" w:cs="Arial"/>
          <w:b/>
          <w:spacing w:val="4"/>
          <w:lang w:eastAsia="ne-IN" w:bidi="ne-IN"/>
        </w:rPr>
        <w:t>A retourner accompagné des pièces jointes :</w:t>
      </w:r>
    </w:p>
    <w:p w14:paraId="3B3429C7" w14:textId="7F18CA34" w:rsidR="00AE7F83" w:rsidRPr="00992234" w:rsidRDefault="00992234" w:rsidP="00992234">
      <w:pPr>
        <w:pStyle w:val="Paragraphedeliste"/>
        <w:numPr>
          <w:ilvl w:val="0"/>
          <w:numId w:val="46"/>
        </w:numPr>
        <w:suppressAutoHyphens/>
        <w:spacing w:after="480" w:line="240" w:lineRule="auto"/>
        <w:rPr>
          <w:rFonts w:ascii="Arial" w:eastAsia="Times New Roman" w:hAnsi="Arial" w:cs="Arial"/>
          <w:b/>
          <w:spacing w:val="4"/>
          <w:lang w:eastAsia="ne-IN" w:bidi="ne-IN"/>
        </w:rPr>
      </w:pPr>
      <w:r>
        <w:rPr>
          <w:rFonts w:ascii="Arial" w:eastAsia="Times New Roman" w:hAnsi="Arial" w:cs="Arial"/>
          <w:b/>
          <w:spacing w:val="4"/>
          <w:lang w:eastAsia="ne-IN" w:bidi="ne-IN"/>
        </w:rPr>
        <w:t>S</w:t>
      </w:r>
      <w:r w:rsidR="00AE7F83" w:rsidRPr="00992234">
        <w:rPr>
          <w:rFonts w:ascii="Arial" w:eastAsia="Times New Roman" w:hAnsi="Arial" w:cs="Arial"/>
          <w:b/>
          <w:spacing w:val="4"/>
          <w:lang w:eastAsia="ne-IN" w:bidi="ne-IN"/>
        </w:rPr>
        <w:t>oit par mail :</w:t>
      </w:r>
      <w:bookmarkEnd w:id="0"/>
      <w:r>
        <w:rPr>
          <w:rFonts w:ascii="Arial" w:eastAsia="Times New Roman" w:hAnsi="Arial" w:cs="Arial"/>
          <w:b/>
          <w:spacing w:val="4"/>
          <w:lang w:eastAsia="ne-IN" w:bidi="ne-IN"/>
        </w:rPr>
        <w:t xml:space="preserve"> </w:t>
      </w:r>
      <w:hyperlink r:id="rId12" w:history="1">
        <w:r w:rsidR="002A7F9E" w:rsidRPr="003C72AE">
          <w:rPr>
            <w:rStyle w:val="Lienhypertexte"/>
            <w:rFonts w:ascii="Arial" w:eastAsia="Times New Roman" w:hAnsi="Arial" w:cs="Arial"/>
            <w:b/>
            <w:i/>
            <w:spacing w:val="4"/>
            <w:lang w:eastAsia="ne-IN" w:bidi="ne-IN"/>
          </w:rPr>
          <w:t>contact@mairie-begles.fr</w:t>
        </w:r>
      </w:hyperlink>
    </w:p>
    <w:p w14:paraId="01B1A579" w14:textId="77777777" w:rsidR="00992234" w:rsidRDefault="00992234" w:rsidP="00992234">
      <w:pPr>
        <w:pStyle w:val="Paragraphedeliste"/>
        <w:suppressAutoHyphens/>
        <w:spacing w:before="480" w:after="480" w:line="240" w:lineRule="auto"/>
        <w:rPr>
          <w:rFonts w:ascii="Arial" w:eastAsia="Times New Roman" w:hAnsi="Arial" w:cs="Arial"/>
          <w:b/>
          <w:spacing w:val="4"/>
          <w:lang w:eastAsia="ne-IN" w:bidi="ne-IN"/>
        </w:rPr>
      </w:pPr>
    </w:p>
    <w:p w14:paraId="11D3B549" w14:textId="77777777" w:rsidR="00992234" w:rsidRDefault="00992234" w:rsidP="00992234">
      <w:pPr>
        <w:pStyle w:val="Paragraphedeliste"/>
        <w:suppressAutoHyphens/>
        <w:spacing w:before="480" w:after="480" w:line="240" w:lineRule="auto"/>
        <w:rPr>
          <w:rFonts w:ascii="Arial" w:eastAsia="Times New Roman" w:hAnsi="Arial" w:cs="Arial"/>
          <w:b/>
          <w:spacing w:val="4"/>
          <w:lang w:eastAsia="ne-IN" w:bidi="ne-IN"/>
        </w:rPr>
      </w:pPr>
    </w:p>
    <w:p w14:paraId="0D14C506" w14:textId="2D60DD0A" w:rsidR="00AE7F83" w:rsidRPr="00992234" w:rsidRDefault="00992234" w:rsidP="00992234">
      <w:pPr>
        <w:pStyle w:val="Paragraphedeliste"/>
        <w:numPr>
          <w:ilvl w:val="0"/>
          <w:numId w:val="46"/>
        </w:numPr>
        <w:suppressAutoHyphens/>
        <w:spacing w:before="480" w:after="480" w:line="240" w:lineRule="auto"/>
        <w:rPr>
          <w:rFonts w:ascii="Arial" w:eastAsia="Times New Roman" w:hAnsi="Arial" w:cs="Arial"/>
          <w:b/>
          <w:spacing w:val="4"/>
          <w:lang w:eastAsia="ne-IN" w:bidi="ne-IN"/>
        </w:rPr>
      </w:pPr>
      <w:r w:rsidRPr="00992234">
        <w:rPr>
          <w:rFonts w:ascii="Arial" w:eastAsia="Times New Roman" w:hAnsi="Arial" w:cs="Arial"/>
          <w:b/>
          <w:spacing w:val="4"/>
          <w:lang w:eastAsia="ne-IN" w:bidi="ne-IN"/>
        </w:rPr>
        <w:t>Soit</w:t>
      </w:r>
      <w:r w:rsidR="00AE7F83" w:rsidRPr="00992234">
        <w:rPr>
          <w:rFonts w:ascii="Arial" w:eastAsia="Times New Roman" w:hAnsi="Arial" w:cs="Arial"/>
          <w:b/>
          <w:spacing w:val="4"/>
          <w:lang w:eastAsia="ne-IN" w:bidi="ne-IN"/>
        </w:rPr>
        <w:t xml:space="preserve"> par courrier postal :</w:t>
      </w:r>
      <w:r>
        <w:rPr>
          <w:rFonts w:ascii="Arial" w:eastAsia="Times New Roman" w:hAnsi="Arial" w:cs="Arial"/>
          <w:b/>
          <w:spacing w:val="4"/>
          <w:lang w:eastAsia="ne-IN" w:bidi="ne-IN"/>
        </w:rPr>
        <w:t xml:space="preserve"> </w:t>
      </w:r>
      <w:r w:rsidR="001425EB" w:rsidRPr="00992234">
        <w:rPr>
          <w:rFonts w:ascii="Arial" w:eastAsia="Times New Roman" w:hAnsi="Arial" w:cs="Arial"/>
          <w:b/>
          <w:i/>
          <w:spacing w:val="4"/>
          <w:lang w:eastAsia="ne-IN" w:bidi="ne-IN"/>
        </w:rPr>
        <w:t xml:space="preserve">Service </w:t>
      </w:r>
      <w:r w:rsidR="0044023B" w:rsidRPr="00992234">
        <w:rPr>
          <w:rFonts w:ascii="Arial" w:eastAsia="Times New Roman" w:hAnsi="Arial" w:cs="Arial"/>
          <w:b/>
          <w:i/>
          <w:spacing w:val="4"/>
          <w:lang w:eastAsia="ne-IN" w:bidi="ne-IN"/>
        </w:rPr>
        <w:t>« Vie Associative et Citoyenne »</w:t>
      </w:r>
      <w:r>
        <w:rPr>
          <w:rFonts w:ascii="Arial" w:eastAsia="Times New Roman" w:hAnsi="Arial" w:cs="Arial"/>
          <w:b/>
          <w:i/>
          <w:spacing w:val="4"/>
          <w:lang w:eastAsia="ne-IN" w:bidi="ne-IN"/>
        </w:rPr>
        <w:t xml:space="preserve">, </w:t>
      </w:r>
      <w:r w:rsidR="005C3286">
        <w:rPr>
          <w:rFonts w:ascii="Arial" w:eastAsia="Times New Roman" w:hAnsi="Arial" w:cs="Arial"/>
          <w:b/>
          <w:i/>
          <w:spacing w:val="4"/>
          <w:lang w:eastAsia="ne-IN" w:bidi="ne-IN"/>
        </w:rPr>
        <w:t>Mairie de Bègles,</w:t>
      </w:r>
      <w:r w:rsidR="00AE7F83" w:rsidRPr="00992234">
        <w:rPr>
          <w:rFonts w:ascii="Arial" w:eastAsia="Times New Roman" w:hAnsi="Arial" w:cs="Arial"/>
          <w:b/>
          <w:i/>
          <w:spacing w:val="4"/>
          <w:lang w:eastAsia="ne-IN" w:bidi="ne-IN"/>
        </w:rPr>
        <w:t xml:space="preserve"> 77 rue Calixte Camelle. 33130 Bègles</w:t>
      </w:r>
    </w:p>
    <w:p w14:paraId="70D728EE" w14:textId="77777777" w:rsidR="00AE7F83" w:rsidRPr="00591E42" w:rsidRDefault="00AE7F83" w:rsidP="00AE7F83">
      <w:pPr>
        <w:suppressAutoHyphens/>
        <w:spacing w:before="480" w:after="480" w:line="240" w:lineRule="auto"/>
        <w:jc w:val="center"/>
        <w:rPr>
          <w:rFonts w:ascii="Arial" w:eastAsia="Times New Roman" w:hAnsi="Arial" w:cs="Arial"/>
          <w:b/>
          <w:i/>
          <w:spacing w:val="4"/>
          <w:sz w:val="32"/>
          <w:lang w:eastAsia="ne-IN" w:bidi="ne-IN"/>
        </w:rPr>
      </w:pPr>
    </w:p>
    <w:p w14:paraId="046BB9B3" w14:textId="3885B550" w:rsidR="00992234" w:rsidRDefault="00591E42" w:rsidP="006F3F85">
      <w:pPr>
        <w:suppressAutoHyphens/>
        <w:spacing w:before="480" w:after="480" w:line="240" w:lineRule="auto"/>
        <w:rPr>
          <w:rFonts w:ascii="Calibri" w:eastAsia="Times New Roman" w:hAnsi="Calibri" w:cs="Tahoma"/>
          <w:b/>
          <w:i/>
          <w:spacing w:val="4"/>
          <w:sz w:val="36"/>
          <w:szCs w:val="36"/>
          <w:u w:val="single"/>
          <w:lang w:eastAsia="ne-IN" w:bidi="ne-IN"/>
        </w:rPr>
      </w:pPr>
      <w:r w:rsidRPr="00BF5867">
        <w:rPr>
          <w:rFonts w:ascii="Calibri" w:eastAsia="Times New Roman" w:hAnsi="Calibri" w:cs="Tahoma"/>
          <w:b/>
          <w:i/>
          <w:spacing w:val="4"/>
          <w:sz w:val="36"/>
          <w:szCs w:val="36"/>
          <w:u w:val="single"/>
          <w:lang w:eastAsia="ne-IN" w:bidi="ne-IN"/>
        </w:rPr>
        <w:t>NOM DE L’ASSOCIATION / ORGANISME :</w:t>
      </w:r>
      <w:r w:rsidRPr="00AA24F2">
        <w:rPr>
          <w:rFonts w:ascii="Calibri" w:eastAsia="Times New Roman" w:hAnsi="Calibri" w:cs="Tahoma"/>
          <w:b/>
          <w:i/>
          <w:spacing w:val="4"/>
          <w:sz w:val="36"/>
          <w:szCs w:val="36"/>
          <w:u w:val="single"/>
          <w:lang w:eastAsia="ne-IN" w:bidi="ne-IN"/>
        </w:rPr>
        <w:t xml:space="preserve">  </w:t>
      </w:r>
    </w:p>
    <w:p w14:paraId="44AF54F0" w14:textId="77777777" w:rsidR="000837FF" w:rsidRPr="00AE7F83" w:rsidRDefault="000837FF" w:rsidP="000837FF">
      <w:pPr>
        <w:suppressAutoHyphens/>
        <w:spacing w:after="0" w:line="240" w:lineRule="auto"/>
        <w:jc w:val="center"/>
        <w:rPr>
          <w:rFonts w:ascii="Arial" w:eastAsia="Times New Roman" w:hAnsi="Arial" w:cs="Arial"/>
          <w:b/>
          <w:bCs/>
          <w:color w:val="333399"/>
          <w:spacing w:val="4"/>
          <w:sz w:val="72"/>
          <w:szCs w:val="16"/>
          <w:lang w:eastAsia="ne-IN" w:bidi="ne-IN"/>
        </w:rPr>
      </w:pPr>
      <w:r w:rsidRPr="00AE7F83">
        <w:rPr>
          <w:rFonts w:ascii="Arial" w:eastAsia="Times New Roman" w:hAnsi="Arial" w:cs="Arial"/>
          <w:b/>
          <w:bCs/>
          <w:noProof/>
          <w:color w:val="333399"/>
          <w:spacing w:val="4"/>
          <w:sz w:val="72"/>
          <w:szCs w:val="16"/>
          <w:lang w:eastAsia="fr-FR"/>
        </w:rPr>
        <w:lastRenderedPageBreak/>
        <w:drawing>
          <wp:inline distT="0" distB="0" distL="0" distR="0" wp14:anchorId="0B70C98E" wp14:editId="00F0F1C1">
            <wp:extent cx="1209675" cy="1209675"/>
            <wp:effectExtent l="0" t="0" r="9525" b="9525"/>
            <wp:docPr id="2" name="Image 2" descr="logocmjncarre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cmjncarre300dp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p w14:paraId="4167316D" w14:textId="77777777" w:rsidR="000837FF" w:rsidRDefault="000837FF" w:rsidP="000837FF">
      <w:pPr>
        <w:spacing w:before="600" w:after="600"/>
        <w:jc w:val="center"/>
        <w:rPr>
          <w:rFonts w:ascii="Arial" w:hAnsi="Arial" w:cs="Arial"/>
          <w:b/>
          <w:sz w:val="28"/>
          <w:szCs w:val="28"/>
          <w:u w:val="single"/>
        </w:rPr>
      </w:pPr>
      <w:r>
        <w:rPr>
          <w:rFonts w:ascii="Arial" w:hAnsi="Arial" w:cs="Arial"/>
          <w:b/>
          <w:bCs/>
          <w:smallCaps/>
          <w:color w:val="333399"/>
          <w:sz w:val="70"/>
          <w:szCs w:val="70"/>
        </w:rPr>
        <w:t>- Attestation sur l’honneur -</w:t>
      </w:r>
    </w:p>
    <w:p w14:paraId="2EE0002F" w14:textId="77777777" w:rsidR="000837FF" w:rsidRPr="001C20DD" w:rsidRDefault="000837FF" w:rsidP="000837FF">
      <w:pPr>
        <w:pBdr>
          <w:top w:val="double" w:sz="4" w:space="1" w:color="auto"/>
          <w:left w:val="double" w:sz="4" w:space="4" w:color="auto"/>
          <w:bottom w:val="double" w:sz="4" w:space="1" w:color="auto"/>
          <w:right w:val="double" w:sz="4" w:space="4" w:color="auto"/>
        </w:pBdr>
        <w:shd w:val="clear" w:color="auto" w:fill="D9E2F3" w:themeFill="accent5" w:themeFillTint="33"/>
        <w:jc w:val="center"/>
        <w:rPr>
          <w:rFonts w:ascii="Arial" w:hAnsi="Arial" w:cs="Arial"/>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20DD">
        <w:rPr>
          <w:rFonts w:ascii="Arial" w:hAnsi="Arial" w:cs="Arial"/>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CONTRAT D’ENGAGEMENT REPUBLICAIN</w:t>
      </w:r>
    </w:p>
    <w:p w14:paraId="6273DFE4" w14:textId="77777777" w:rsidR="000837FF" w:rsidRPr="001C20DD" w:rsidRDefault="000837FF" w:rsidP="000837FF">
      <w:pPr>
        <w:pBdr>
          <w:top w:val="double" w:sz="4" w:space="1" w:color="auto"/>
          <w:left w:val="double" w:sz="4" w:space="4" w:color="auto"/>
          <w:bottom w:val="double" w:sz="4" w:space="1" w:color="auto"/>
          <w:right w:val="double" w:sz="4" w:space="4" w:color="auto"/>
        </w:pBdr>
        <w:shd w:val="clear" w:color="auto" w:fill="D9E2F3" w:themeFill="accent5" w:themeFillTint="33"/>
        <w:jc w:val="both"/>
        <w:rPr>
          <w:rFonts w:ascii="Arial" w:hAnsi="Arial" w:cs="Arial"/>
          <w:spacing w:val="4"/>
          <w:sz w:val="20"/>
          <w:szCs w:val="16"/>
          <w:lang w:bidi="ne-IN"/>
        </w:rPr>
      </w:pPr>
    </w:p>
    <w:p w14:paraId="12611F59" w14:textId="77777777" w:rsidR="000837FF" w:rsidRPr="001C20DD" w:rsidRDefault="000837FF" w:rsidP="000837FF">
      <w:pPr>
        <w:pBdr>
          <w:top w:val="double" w:sz="4" w:space="1" w:color="auto"/>
          <w:left w:val="double" w:sz="4" w:space="4" w:color="auto"/>
          <w:bottom w:val="double" w:sz="4" w:space="1" w:color="auto"/>
          <w:right w:val="double" w:sz="4" w:space="4" w:color="auto"/>
        </w:pBdr>
        <w:shd w:val="clear" w:color="auto" w:fill="D9E2F3" w:themeFill="accent5" w:themeFillTint="33"/>
        <w:jc w:val="both"/>
        <w:rPr>
          <w:rFonts w:ascii="Arial" w:hAnsi="Arial" w:cs="Arial"/>
          <w:b/>
          <w:bCs/>
          <w:spacing w:val="4"/>
          <w:sz w:val="20"/>
          <w:szCs w:val="16"/>
          <w:lang w:bidi="ne-IN"/>
        </w:rPr>
      </w:pPr>
      <w:r w:rsidRPr="001C20DD">
        <w:rPr>
          <w:rFonts w:ascii="Arial" w:hAnsi="Arial" w:cs="Arial"/>
          <w:b/>
          <w:bCs/>
          <w:spacing w:val="4"/>
          <w:sz w:val="20"/>
          <w:szCs w:val="16"/>
          <w:lang w:bidi="ne-IN"/>
        </w:rPr>
        <w:t>Décret n° 2021-1947 du 31 décembre 2021 approuvant le contrat d'engagement républicain des associations et fondations bénéficiant de subventions publiques ou d'un agrément de l'État</w:t>
      </w:r>
    </w:p>
    <w:p w14:paraId="32FC53ED" w14:textId="77777777" w:rsidR="000837FF" w:rsidRPr="001C20DD" w:rsidRDefault="000837FF" w:rsidP="000837FF">
      <w:pPr>
        <w:pBdr>
          <w:top w:val="double" w:sz="4" w:space="1" w:color="auto"/>
          <w:left w:val="double" w:sz="4" w:space="4" w:color="auto"/>
          <w:bottom w:val="double" w:sz="4" w:space="1" w:color="auto"/>
          <w:right w:val="double" w:sz="4" w:space="4" w:color="auto"/>
        </w:pBdr>
        <w:shd w:val="clear" w:color="auto" w:fill="D9E2F3" w:themeFill="accent5" w:themeFillTint="33"/>
        <w:rPr>
          <w:rFonts w:ascii="Arial" w:hAnsi="Arial" w:cs="Arial"/>
        </w:rPr>
      </w:pPr>
    </w:p>
    <w:p w14:paraId="152C8697" w14:textId="77777777" w:rsidR="000837FF" w:rsidRPr="001C20DD" w:rsidRDefault="000837FF" w:rsidP="000837FF">
      <w:pPr>
        <w:pBdr>
          <w:top w:val="double" w:sz="4" w:space="1" w:color="auto"/>
          <w:left w:val="double" w:sz="4" w:space="4" w:color="auto"/>
          <w:bottom w:val="double" w:sz="4" w:space="1" w:color="auto"/>
          <w:right w:val="double" w:sz="4" w:space="4" w:color="auto"/>
        </w:pBdr>
        <w:shd w:val="clear" w:color="auto" w:fill="D9E2F3" w:themeFill="accent5" w:themeFillTint="33"/>
        <w:rPr>
          <w:rFonts w:ascii="Arial" w:hAnsi="Arial" w:cs="Arial"/>
          <w:spacing w:val="4"/>
          <w:sz w:val="20"/>
          <w:szCs w:val="16"/>
          <w:lang w:bidi="ne-IN"/>
        </w:rPr>
      </w:pPr>
      <w:r w:rsidRPr="001C20DD">
        <w:rPr>
          <w:rFonts w:ascii="Arial" w:hAnsi="Arial" w:cs="Arial"/>
          <w:spacing w:val="4"/>
          <w:sz w:val="20"/>
          <w:szCs w:val="16"/>
          <w:lang w:bidi="ne-IN"/>
        </w:rPr>
        <w:t xml:space="preserve">Décret n° 2021-1947 : </w:t>
      </w:r>
      <w:hyperlink r:id="rId13" w:history="1">
        <w:r w:rsidRPr="001C20DD">
          <w:rPr>
            <w:rStyle w:val="Lienhypertexte"/>
            <w:rFonts w:ascii="Arial" w:hAnsi="Arial" w:cs="Arial"/>
            <w:spacing w:val="4"/>
            <w:sz w:val="20"/>
            <w:szCs w:val="16"/>
            <w:lang w:bidi="ne-IN"/>
          </w:rPr>
          <w:t>https://www.legifrance.gouv.fr/jorf/id/JORFTEXT000044806609</w:t>
        </w:r>
      </w:hyperlink>
    </w:p>
    <w:p w14:paraId="6833FA03" w14:textId="77777777" w:rsidR="000837FF" w:rsidRPr="001C20DD" w:rsidRDefault="000837FF" w:rsidP="000837FF">
      <w:pPr>
        <w:pBdr>
          <w:top w:val="double" w:sz="4" w:space="1" w:color="auto"/>
          <w:left w:val="double" w:sz="4" w:space="4" w:color="auto"/>
          <w:bottom w:val="double" w:sz="4" w:space="1" w:color="auto"/>
          <w:right w:val="double" w:sz="4" w:space="4" w:color="auto"/>
        </w:pBdr>
        <w:shd w:val="clear" w:color="auto" w:fill="D9E2F3" w:themeFill="accent5" w:themeFillTint="33"/>
        <w:rPr>
          <w:rFonts w:ascii="Arial" w:hAnsi="Arial" w:cs="Arial"/>
          <w:b/>
          <w:bCs/>
          <w:spacing w:val="4"/>
          <w:sz w:val="20"/>
          <w:szCs w:val="16"/>
          <w:lang w:bidi="ne-IN"/>
        </w:rPr>
      </w:pPr>
    </w:p>
    <w:p w14:paraId="2D0B36E8" w14:textId="77777777" w:rsidR="000837FF" w:rsidRPr="001C20DD" w:rsidRDefault="000837FF" w:rsidP="000837FF">
      <w:pPr>
        <w:pBdr>
          <w:top w:val="double" w:sz="4" w:space="1" w:color="auto"/>
          <w:left w:val="double" w:sz="4" w:space="4" w:color="auto"/>
          <w:bottom w:val="double" w:sz="4" w:space="1" w:color="auto"/>
          <w:right w:val="double" w:sz="4" w:space="4" w:color="auto"/>
        </w:pBdr>
        <w:shd w:val="clear" w:color="auto" w:fill="D9E2F3" w:themeFill="accent5" w:themeFillTint="33"/>
        <w:jc w:val="both"/>
        <w:rPr>
          <w:rFonts w:ascii="Arial" w:hAnsi="Arial" w:cs="Arial"/>
          <w:spacing w:val="4"/>
          <w:sz w:val="20"/>
          <w:szCs w:val="16"/>
          <w:lang w:bidi="ne-IN"/>
        </w:rPr>
      </w:pPr>
      <w:r w:rsidRPr="001C20DD">
        <w:rPr>
          <w:rFonts w:ascii="Arial" w:hAnsi="Arial" w:cs="Arial"/>
          <w:spacing w:val="4"/>
          <w:sz w:val="20"/>
          <w:szCs w:val="16"/>
          <w:lang w:bidi="ne-IN"/>
        </w:rPr>
        <w:t>La signature de ce contrat, par lequel les associations et les fondations s’engagent à respecter les principes de la République, est obligatoire pour toute demande de subvention déposée à partir du 1</w:t>
      </w:r>
      <w:r w:rsidRPr="001C20DD">
        <w:rPr>
          <w:rFonts w:ascii="Arial" w:hAnsi="Arial" w:cs="Arial"/>
          <w:spacing w:val="4"/>
          <w:sz w:val="20"/>
          <w:szCs w:val="16"/>
          <w:vertAlign w:val="superscript"/>
          <w:lang w:bidi="ne-IN"/>
        </w:rPr>
        <w:t>er</w:t>
      </w:r>
      <w:r w:rsidRPr="001C20DD">
        <w:rPr>
          <w:rFonts w:ascii="Arial" w:hAnsi="Arial" w:cs="Arial"/>
          <w:spacing w:val="4"/>
          <w:sz w:val="20"/>
          <w:szCs w:val="16"/>
          <w:lang w:bidi="ne-IN"/>
        </w:rPr>
        <w:t xml:space="preserve"> janvier 2022.</w:t>
      </w:r>
    </w:p>
    <w:p w14:paraId="224638C0" w14:textId="77777777" w:rsidR="000837FF" w:rsidRPr="001C20DD" w:rsidRDefault="000837FF" w:rsidP="000837FF">
      <w:pPr>
        <w:pBdr>
          <w:top w:val="double" w:sz="4" w:space="1" w:color="auto"/>
          <w:left w:val="double" w:sz="4" w:space="4" w:color="auto"/>
          <w:bottom w:val="double" w:sz="4" w:space="1" w:color="auto"/>
          <w:right w:val="double" w:sz="4" w:space="4" w:color="auto"/>
        </w:pBdr>
        <w:shd w:val="clear" w:color="auto" w:fill="D9E2F3" w:themeFill="accent5" w:themeFillTint="33"/>
        <w:jc w:val="both"/>
        <w:rPr>
          <w:rFonts w:ascii="Arial" w:hAnsi="Arial" w:cs="Arial"/>
          <w:spacing w:val="4"/>
          <w:sz w:val="20"/>
          <w:szCs w:val="16"/>
          <w:lang w:bidi="ne-IN"/>
        </w:rPr>
      </w:pPr>
    </w:p>
    <w:p w14:paraId="7AFBE8C0" w14:textId="77777777" w:rsidR="000837FF" w:rsidRPr="001C20DD" w:rsidRDefault="000837FF" w:rsidP="000837FF">
      <w:pPr>
        <w:pBdr>
          <w:top w:val="double" w:sz="4" w:space="1" w:color="auto"/>
          <w:left w:val="double" w:sz="4" w:space="4" w:color="auto"/>
          <w:bottom w:val="double" w:sz="4" w:space="1" w:color="auto"/>
          <w:right w:val="double" w:sz="4" w:space="4" w:color="auto"/>
        </w:pBdr>
        <w:shd w:val="clear" w:color="auto" w:fill="D9E2F3" w:themeFill="accent5" w:themeFillTint="33"/>
        <w:jc w:val="both"/>
        <w:rPr>
          <w:rFonts w:ascii="Arial" w:hAnsi="Arial" w:cs="Arial"/>
          <w:spacing w:val="4"/>
          <w:sz w:val="20"/>
          <w:szCs w:val="16"/>
          <w:lang w:bidi="ne-IN"/>
        </w:rPr>
      </w:pPr>
      <w:r w:rsidRPr="001C20DD">
        <w:rPr>
          <w:rFonts w:ascii="Arial" w:hAnsi="Arial" w:cs="Arial"/>
          <w:spacing w:val="4"/>
          <w:sz w:val="20"/>
          <w:szCs w:val="16"/>
          <w:lang w:bidi="ne-IN"/>
        </w:rPr>
        <w:t xml:space="preserve">La structure signataire de ce contrat doit veiller à ce que ce contrat soit respecté par ses dirigeants, par ses salariés, par ses membres et par ses bénévoles. </w:t>
      </w:r>
    </w:p>
    <w:p w14:paraId="2D1D0723" w14:textId="77777777" w:rsidR="000837FF" w:rsidRPr="001C20DD" w:rsidRDefault="000837FF" w:rsidP="000837FF">
      <w:pPr>
        <w:pBdr>
          <w:top w:val="double" w:sz="4" w:space="1" w:color="auto"/>
          <w:left w:val="double" w:sz="4" w:space="4" w:color="auto"/>
          <w:bottom w:val="double" w:sz="4" w:space="1" w:color="auto"/>
          <w:right w:val="double" w:sz="4" w:space="4" w:color="auto"/>
        </w:pBdr>
        <w:shd w:val="clear" w:color="auto" w:fill="D9E2F3" w:themeFill="accent5" w:themeFillTint="33"/>
        <w:jc w:val="both"/>
        <w:rPr>
          <w:rFonts w:ascii="Arial" w:hAnsi="Arial" w:cs="Arial"/>
          <w:spacing w:val="4"/>
          <w:sz w:val="20"/>
          <w:szCs w:val="16"/>
          <w:lang w:bidi="ne-IN"/>
        </w:rPr>
      </w:pPr>
    </w:p>
    <w:p w14:paraId="4DA78715" w14:textId="77777777" w:rsidR="000837FF" w:rsidRPr="001C20DD" w:rsidRDefault="000837FF" w:rsidP="000837FF">
      <w:pPr>
        <w:pBdr>
          <w:top w:val="double" w:sz="4" w:space="1" w:color="auto"/>
          <w:left w:val="double" w:sz="4" w:space="4" w:color="auto"/>
          <w:bottom w:val="double" w:sz="4" w:space="1" w:color="auto"/>
          <w:right w:val="double" w:sz="4" w:space="4" w:color="auto"/>
        </w:pBdr>
        <w:shd w:val="clear" w:color="auto" w:fill="D9E2F3" w:themeFill="accent5" w:themeFillTint="33"/>
        <w:jc w:val="both"/>
        <w:rPr>
          <w:rFonts w:ascii="Arial" w:hAnsi="Arial" w:cs="Arial"/>
          <w:spacing w:val="4"/>
          <w:sz w:val="20"/>
          <w:szCs w:val="16"/>
          <w:lang w:bidi="ne-IN"/>
        </w:rPr>
      </w:pPr>
      <w:r w:rsidRPr="001C20DD">
        <w:rPr>
          <w:rFonts w:ascii="Arial" w:hAnsi="Arial" w:cs="Arial"/>
          <w:spacing w:val="4"/>
          <w:sz w:val="20"/>
          <w:szCs w:val="16"/>
          <w:lang w:bidi="ne-IN"/>
        </w:rPr>
        <w:t>Elle doit informer ses membres qu’elle a souscrit ce contrat notamment par un affichage dans ses locaux ou une mise en ligne sur son site internet, si elle en dispose.</w:t>
      </w:r>
    </w:p>
    <w:p w14:paraId="25F4F4FC" w14:textId="30DB4CE4" w:rsidR="000837FF" w:rsidRDefault="000837FF" w:rsidP="006F3F85">
      <w:pPr>
        <w:suppressAutoHyphens/>
        <w:spacing w:before="480" w:after="480" w:line="240" w:lineRule="auto"/>
        <w:rPr>
          <w:rFonts w:ascii="Calibri" w:eastAsia="Times New Roman" w:hAnsi="Calibri" w:cs="Tahoma"/>
          <w:b/>
          <w:i/>
          <w:spacing w:val="4"/>
          <w:sz w:val="36"/>
          <w:szCs w:val="36"/>
          <w:u w:val="single"/>
          <w:lang w:eastAsia="ne-IN" w:bidi="ne-IN"/>
        </w:rPr>
      </w:pPr>
    </w:p>
    <w:p w14:paraId="68218CBC" w14:textId="6A20F431" w:rsidR="000837FF" w:rsidRDefault="000837FF" w:rsidP="006F3F85">
      <w:pPr>
        <w:suppressAutoHyphens/>
        <w:spacing w:before="480" w:after="480" w:line="240" w:lineRule="auto"/>
        <w:rPr>
          <w:rFonts w:ascii="Calibri" w:eastAsia="Times New Roman" w:hAnsi="Calibri" w:cs="Tahoma"/>
          <w:b/>
          <w:i/>
          <w:spacing w:val="4"/>
          <w:sz w:val="36"/>
          <w:szCs w:val="36"/>
          <w:u w:val="single"/>
          <w:lang w:eastAsia="ne-IN" w:bidi="ne-IN"/>
        </w:rPr>
      </w:pPr>
    </w:p>
    <w:p w14:paraId="0D44EB39" w14:textId="2800A102" w:rsidR="000837FF" w:rsidRDefault="000837FF" w:rsidP="006F3F85">
      <w:pPr>
        <w:suppressAutoHyphens/>
        <w:spacing w:before="480" w:after="480" w:line="240" w:lineRule="auto"/>
        <w:rPr>
          <w:rFonts w:ascii="Calibri" w:eastAsia="Times New Roman" w:hAnsi="Calibri" w:cs="Tahoma"/>
          <w:b/>
          <w:i/>
          <w:spacing w:val="4"/>
          <w:sz w:val="36"/>
          <w:szCs w:val="36"/>
          <w:u w:val="single"/>
          <w:lang w:eastAsia="ne-IN" w:bidi="ne-IN"/>
        </w:rPr>
      </w:pPr>
    </w:p>
    <w:p w14:paraId="3B2D7F27" w14:textId="5B73C233" w:rsidR="000837FF" w:rsidRDefault="000837FF" w:rsidP="006F3F85">
      <w:pPr>
        <w:suppressAutoHyphens/>
        <w:spacing w:before="480" w:after="480" w:line="240" w:lineRule="auto"/>
        <w:rPr>
          <w:rFonts w:ascii="Calibri" w:eastAsia="Times New Roman" w:hAnsi="Calibri" w:cs="Tahoma"/>
          <w:b/>
          <w:i/>
          <w:spacing w:val="4"/>
          <w:sz w:val="36"/>
          <w:szCs w:val="36"/>
          <w:u w:val="single"/>
          <w:lang w:eastAsia="ne-IN" w:bidi="ne-IN"/>
        </w:rPr>
      </w:pPr>
    </w:p>
    <w:p w14:paraId="0AAD51C0" w14:textId="77777777" w:rsidR="000837FF" w:rsidRPr="00AA24F2" w:rsidRDefault="000837FF" w:rsidP="006F3F85">
      <w:pPr>
        <w:suppressAutoHyphens/>
        <w:spacing w:before="480" w:after="480" w:line="240" w:lineRule="auto"/>
        <w:rPr>
          <w:rFonts w:ascii="Calibri" w:eastAsia="Times New Roman" w:hAnsi="Calibri" w:cs="Tahoma"/>
          <w:b/>
          <w:i/>
          <w:spacing w:val="4"/>
          <w:sz w:val="36"/>
          <w:szCs w:val="36"/>
          <w:u w:val="single"/>
          <w:lang w:eastAsia="ne-IN" w:bidi="ne-IN"/>
        </w:rPr>
      </w:pPr>
    </w:p>
    <w:tbl>
      <w:tblPr>
        <w:tblW w:w="10696" w:type="dxa"/>
        <w:tblInd w:w="108" w:type="dxa"/>
        <w:tblLayout w:type="fixed"/>
        <w:tblLook w:val="0000" w:firstRow="0" w:lastRow="0" w:firstColumn="0" w:lastColumn="0" w:noHBand="0" w:noVBand="0"/>
      </w:tblPr>
      <w:tblGrid>
        <w:gridCol w:w="10696"/>
      </w:tblGrid>
      <w:tr w:rsidR="00AE7F83" w:rsidRPr="00AE7F83" w14:paraId="6053FC16" w14:textId="77777777" w:rsidTr="00AE7F83">
        <w:tc>
          <w:tcPr>
            <w:tcW w:w="10696" w:type="dxa"/>
            <w:tcBorders>
              <w:top w:val="single" w:sz="4" w:space="0" w:color="000000"/>
              <w:left w:val="single" w:sz="4" w:space="0" w:color="000000"/>
              <w:bottom w:val="single" w:sz="4" w:space="0" w:color="000000"/>
              <w:right w:val="single" w:sz="4" w:space="0" w:color="000000"/>
            </w:tcBorders>
            <w:shd w:val="clear" w:color="auto" w:fill="FFFF99"/>
          </w:tcPr>
          <w:p w14:paraId="7C478F5E" w14:textId="6D252D18" w:rsidR="00AE7F83" w:rsidRPr="00AE7F83" w:rsidRDefault="00AE7F83" w:rsidP="000837FF">
            <w:pPr>
              <w:suppressAutoHyphens/>
              <w:spacing w:before="120" w:after="120" w:line="240" w:lineRule="auto"/>
              <w:jc w:val="center"/>
              <w:rPr>
                <w:rFonts w:ascii="Calibri" w:eastAsia="Times New Roman" w:hAnsi="Calibri" w:cs="Tahoma"/>
                <w:spacing w:val="4"/>
                <w:sz w:val="20"/>
                <w:szCs w:val="16"/>
                <w:lang w:eastAsia="ne-IN" w:bidi="ne-IN"/>
              </w:rPr>
            </w:pPr>
            <w:r w:rsidRPr="00AE7F83">
              <w:rPr>
                <w:rFonts w:ascii="Calibri" w:eastAsia="Times New Roman" w:hAnsi="Calibri" w:cs="Tahoma"/>
                <w:spacing w:val="4"/>
                <w:sz w:val="20"/>
                <w:szCs w:val="16"/>
                <w:lang w:eastAsia="ne-IN" w:bidi="ne-IN"/>
              </w:rPr>
              <w:lastRenderedPageBreak/>
              <w:br w:type="page"/>
            </w:r>
            <w:r w:rsidRPr="00AE7F83">
              <w:rPr>
                <w:rFonts w:ascii="Arial" w:eastAsia="Times New Roman" w:hAnsi="Arial" w:cs="Arial"/>
                <w:b/>
                <w:bCs/>
                <w:spacing w:val="4"/>
                <w:sz w:val="40"/>
                <w:szCs w:val="16"/>
                <w:lang w:eastAsia="ne-IN" w:bidi="ne-IN"/>
              </w:rPr>
              <w:t>INFORMATIONS PRATIQUES</w:t>
            </w:r>
          </w:p>
        </w:tc>
      </w:tr>
    </w:tbl>
    <w:p w14:paraId="10FACA69" w14:textId="06AB9B32" w:rsidR="00AE7F83" w:rsidRPr="00AE7F83" w:rsidRDefault="00AE7F83" w:rsidP="00AE7F83">
      <w:pPr>
        <w:suppressAutoHyphens/>
        <w:spacing w:before="360" w:after="240" w:line="240" w:lineRule="auto"/>
        <w:jc w:val="both"/>
        <w:rPr>
          <w:rFonts w:ascii="Arial" w:eastAsia="Times New Roman" w:hAnsi="Arial" w:cs="Arial"/>
          <w:spacing w:val="4"/>
          <w:sz w:val="20"/>
          <w:szCs w:val="20"/>
          <w:lang w:eastAsia="ne-IN" w:bidi="ne-IN"/>
        </w:rPr>
      </w:pPr>
      <w:r w:rsidRPr="00AE7F83">
        <w:rPr>
          <w:rFonts w:ascii="Arial" w:eastAsia="Times New Roman" w:hAnsi="Arial" w:cs="Arial"/>
          <w:spacing w:val="4"/>
          <w:sz w:val="20"/>
          <w:szCs w:val="20"/>
          <w:u w:val="single"/>
          <w:lang w:eastAsia="ne-IN" w:bidi="ne-IN"/>
        </w:rPr>
        <w:t>Pièces à joindre</w:t>
      </w:r>
      <w:r w:rsidRPr="00AE7F83">
        <w:rPr>
          <w:rFonts w:ascii="Arial" w:eastAsia="Times New Roman" w:hAnsi="Arial" w:cs="Arial"/>
          <w:b/>
          <w:spacing w:val="4"/>
          <w:sz w:val="20"/>
          <w:szCs w:val="20"/>
          <w:u w:val="single"/>
          <w:lang w:eastAsia="ne-IN" w:bidi="ne-IN"/>
        </w:rPr>
        <w:t xml:space="preserve"> </w:t>
      </w:r>
      <w:r w:rsidR="00591E42">
        <w:rPr>
          <w:rFonts w:ascii="Arial" w:eastAsia="Times New Roman" w:hAnsi="Arial" w:cs="Arial"/>
          <w:b/>
          <w:spacing w:val="4"/>
          <w:sz w:val="20"/>
          <w:szCs w:val="20"/>
          <w:u w:val="single"/>
          <w:lang w:eastAsia="ne-IN" w:bidi="ne-IN"/>
        </w:rPr>
        <w:t xml:space="preserve">obligatoirement </w:t>
      </w:r>
      <w:r w:rsidRPr="00AE7F83">
        <w:rPr>
          <w:rFonts w:ascii="Arial" w:eastAsia="Times New Roman" w:hAnsi="Arial" w:cs="Arial"/>
          <w:spacing w:val="4"/>
          <w:sz w:val="20"/>
          <w:szCs w:val="20"/>
          <w:u w:val="single"/>
          <w:lang w:eastAsia="ne-IN" w:bidi="ne-IN"/>
        </w:rPr>
        <w:t>avec le présent formulaire :</w:t>
      </w:r>
    </w:p>
    <w:p w14:paraId="1B853542" w14:textId="7DEA09CA" w:rsidR="00750061" w:rsidRPr="00750061" w:rsidRDefault="00750061" w:rsidP="00AE7F83">
      <w:pPr>
        <w:numPr>
          <w:ilvl w:val="0"/>
          <w:numId w:val="4"/>
        </w:numPr>
        <w:suppressAutoHyphens/>
        <w:spacing w:after="240" w:line="240" w:lineRule="auto"/>
        <w:jc w:val="both"/>
        <w:rPr>
          <w:rFonts w:ascii="Arial" w:eastAsia="Times New Roman" w:hAnsi="Arial" w:cs="Arial"/>
          <w:spacing w:val="4"/>
          <w:sz w:val="20"/>
          <w:szCs w:val="20"/>
          <w:lang w:eastAsia="ne-IN" w:bidi="ne-IN"/>
        </w:rPr>
      </w:pPr>
      <w:r w:rsidRPr="00750061">
        <w:rPr>
          <w:rFonts w:ascii="Arial" w:eastAsia="Times New Roman" w:hAnsi="Arial" w:cs="Arial"/>
          <w:b/>
          <w:spacing w:val="4"/>
          <w:sz w:val="20"/>
          <w:szCs w:val="20"/>
          <w:lang w:eastAsia="ne-IN" w:bidi="ne-IN"/>
        </w:rPr>
        <w:t>Les statuts de l’association signés</w:t>
      </w:r>
      <w:r>
        <w:rPr>
          <w:rFonts w:ascii="Arial" w:eastAsia="Times New Roman" w:hAnsi="Arial" w:cs="Arial"/>
          <w:spacing w:val="4"/>
          <w:sz w:val="20"/>
          <w:szCs w:val="20"/>
          <w:lang w:eastAsia="ne-IN" w:bidi="ne-IN"/>
        </w:rPr>
        <w:t xml:space="preserve"> (pour une première demande ou en cas de modification). </w:t>
      </w:r>
    </w:p>
    <w:p w14:paraId="0033DFA3" w14:textId="0A1D279C" w:rsidR="00AE7F83" w:rsidRPr="00AE7F83" w:rsidRDefault="00AE7F83" w:rsidP="00AE7F83">
      <w:pPr>
        <w:numPr>
          <w:ilvl w:val="0"/>
          <w:numId w:val="4"/>
        </w:numPr>
        <w:suppressAutoHyphens/>
        <w:spacing w:after="240" w:line="240" w:lineRule="auto"/>
        <w:jc w:val="both"/>
        <w:rPr>
          <w:rFonts w:ascii="Arial" w:eastAsia="Times New Roman" w:hAnsi="Arial" w:cs="Arial"/>
          <w:spacing w:val="4"/>
          <w:sz w:val="20"/>
          <w:szCs w:val="20"/>
          <w:lang w:eastAsia="ne-IN" w:bidi="ne-IN"/>
        </w:rPr>
      </w:pPr>
      <w:r w:rsidRPr="00AE7F83">
        <w:rPr>
          <w:rFonts w:ascii="Arial" w:eastAsia="Times New Roman" w:hAnsi="Arial" w:cs="Arial"/>
          <w:b/>
          <w:spacing w:val="4"/>
          <w:sz w:val="20"/>
          <w:szCs w:val="20"/>
          <w:lang w:eastAsia="ne-IN" w:bidi="ne-IN"/>
        </w:rPr>
        <w:t xml:space="preserve">Les comptes annuels approuvés du dernier exercice clos </w:t>
      </w:r>
      <w:r w:rsidRPr="00AE7F83">
        <w:rPr>
          <w:rFonts w:ascii="Arial" w:eastAsia="Times New Roman" w:hAnsi="Arial" w:cs="Arial"/>
          <w:spacing w:val="4"/>
          <w:sz w:val="20"/>
          <w:szCs w:val="20"/>
          <w:lang w:eastAsia="ne-IN" w:bidi="ne-IN"/>
        </w:rPr>
        <w:t>par :</w:t>
      </w:r>
    </w:p>
    <w:p w14:paraId="61171A3F" w14:textId="77777777" w:rsidR="00AE7F83" w:rsidRPr="00AE7F83" w:rsidRDefault="00AE7F83" w:rsidP="00AE7F83">
      <w:pPr>
        <w:numPr>
          <w:ilvl w:val="1"/>
          <w:numId w:val="8"/>
        </w:numPr>
        <w:suppressAutoHyphens/>
        <w:spacing w:before="120" w:after="240" w:line="240" w:lineRule="auto"/>
        <w:ind w:left="1434" w:hanging="357"/>
        <w:jc w:val="both"/>
        <w:rPr>
          <w:rFonts w:ascii="Arial" w:eastAsia="Times New Roman" w:hAnsi="Arial" w:cs="Arial"/>
          <w:b/>
          <w:spacing w:val="4"/>
          <w:sz w:val="20"/>
          <w:szCs w:val="20"/>
          <w:lang w:eastAsia="ne-IN" w:bidi="ne-IN"/>
        </w:rPr>
      </w:pPr>
      <w:r w:rsidRPr="00AE7F83">
        <w:rPr>
          <w:rFonts w:ascii="Arial" w:eastAsia="Times New Roman" w:hAnsi="Arial" w:cs="Arial"/>
          <w:spacing w:val="4"/>
          <w:sz w:val="20"/>
          <w:szCs w:val="20"/>
          <w:lang w:eastAsia="ne-IN" w:bidi="ne-IN"/>
        </w:rPr>
        <w:t>le Président ou l’expert comptable</w:t>
      </w:r>
    </w:p>
    <w:p w14:paraId="4E56DF45" w14:textId="77777777" w:rsidR="00AE7F83" w:rsidRPr="00AE7F83" w:rsidRDefault="00AE7F83" w:rsidP="00AE7F83">
      <w:pPr>
        <w:suppressAutoHyphens/>
        <w:spacing w:after="240" w:line="240" w:lineRule="auto"/>
        <w:ind w:left="2498" w:firstLine="338"/>
        <w:jc w:val="both"/>
        <w:rPr>
          <w:rFonts w:ascii="Arial" w:eastAsia="Times New Roman" w:hAnsi="Arial" w:cs="Arial"/>
          <w:spacing w:val="4"/>
          <w:sz w:val="20"/>
          <w:szCs w:val="20"/>
          <w:lang w:eastAsia="ne-IN" w:bidi="ne-IN"/>
        </w:rPr>
      </w:pPr>
      <w:r w:rsidRPr="00AE7F83">
        <w:rPr>
          <w:rFonts w:ascii="Arial" w:eastAsia="Times New Roman" w:hAnsi="Arial" w:cs="Arial"/>
          <w:b/>
          <w:spacing w:val="4"/>
          <w:sz w:val="20"/>
          <w:szCs w:val="20"/>
          <w:lang w:eastAsia="ne-IN" w:bidi="ne-IN"/>
        </w:rPr>
        <w:t>ou</w:t>
      </w:r>
    </w:p>
    <w:p w14:paraId="75C03002" w14:textId="77777777" w:rsidR="00AE7F83" w:rsidRPr="00AE7F83" w:rsidRDefault="00AE7F83" w:rsidP="00AE7F83">
      <w:pPr>
        <w:numPr>
          <w:ilvl w:val="1"/>
          <w:numId w:val="8"/>
        </w:numPr>
        <w:suppressAutoHyphens/>
        <w:spacing w:after="240" w:line="240" w:lineRule="auto"/>
        <w:jc w:val="both"/>
        <w:rPr>
          <w:rFonts w:ascii="Arial" w:eastAsia="Times New Roman" w:hAnsi="Arial" w:cs="Arial"/>
          <w:spacing w:val="4"/>
          <w:sz w:val="20"/>
          <w:szCs w:val="20"/>
          <w:lang w:eastAsia="ne-IN" w:bidi="ne-IN"/>
        </w:rPr>
      </w:pPr>
      <w:r w:rsidRPr="00AE7F83">
        <w:rPr>
          <w:rFonts w:ascii="Arial" w:eastAsia="Times New Roman" w:hAnsi="Arial" w:cs="Arial"/>
          <w:spacing w:val="4"/>
          <w:sz w:val="20"/>
          <w:szCs w:val="20"/>
          <w:lang w:eastAsia="ne-IN" w:bidi="ne-IN"/>
        </w:rPr>
        <w:t xml:space="preserve">le Commissaire aux Comptes </w:t>
      </w:r>
      <w:r w:rsidRPr="00AE7F83">
        <w:rPr>
          <w:rFonts w:ascii="Arial" w:eastAsia="Times New Roman" w:hAnsi="Arial" w:cs="Arial"/>
          <w:b/>
          <w:spacing w:val="4"/>
          <w:sz w:val="20"/>
          <w:szCs w:val="20"/>
          <w:lang w:eastAsia="ne-IN" w:bidi="ne-IN"/>
        </w:rPr>
        <w:t>si la demande excède 153 000</w:t>
      </w:r>
      <w:r w:rsidRPr="00AE7F83">
        <w:rPr>
          <w:rFonts w:ascii="Arial" w:eastAsia="Times New Roman" w:hAnsi="Arial" w:cs="Arial"/>
          <w:spacing w:val="4"/>
          <w:sz w:val="20"/>
          <w:szCs w:val="20"/>
          <w:lang w:eastAsia="ne-IN" w:bidi="ne-IN"/>
        </w:rPr>
        <w:t xml:space="preserve"> €</w:t>
      </w:r>
    </w:p>
    <w:p w14:paraId="68FEA3AD" w14:textId="77777777" w:rsidR="00AE7F83" w:rsidRPr="00AE7F83" w:rsidRDefault="00AE7F83" w:rsidP="00AE7F83">
      <w:pPr>
        <w:suppressAutoHyphens/>
        <w:spacing w:after="240" w:line="240" w:lineRule="auto"/>
        <w:ind w:left="709"/>
        <w:jc w:val="both"/>
        <w:rPr>
          <w:rFonts w:ascii="Arial" w:eastAsia="Times New Roman" w:hAnsi="Arial" w:cs="Arial"/>
          <w:spacing w:val="4"/>
          <w:sz w:val="20"/>
          <w:szCs w:val="20"/>
          <w:lang w:eastAsia="ne-IN" w:bidi="ne-IN"/>
        </w:rPr>
      </w:pPr>
      <w:r w:rsidRPr="002A7F9E">
        <w:rPr>
          <w:rFonts w:ascii="Arial" w:eastAsia="Times New Roman" w:hAnsi="Arial" w:cs="Arial"/>
          <w:b/>
          <w:spacing w:val="4"/>
          <w:sz w:val="20"/>
          <w:szCs w:val="20"/>
          <w:lang w:eastAsia="ne-IN" w:bidi="ne-IN"/>
        </w:rPr>
        <w:t xml:space="preserve">et le rapport du commissaire aux comptes signé </w:t>
      </w:r>
      <w:r w:rsidRPr="00AE7F83">
        <w:rPr>
          <w:rFonts w:ascii="Arial" w:eastAsia="Times New Roman" w:hAnsi="Arial" w:cs="Arial"/>
          <w:spacing w:val="4"/>
          <w:sz w:val="20"/>
          <w:szCs w:val="20"/>
          <w:lang w:eastAsia="ne-IN" w:bidi="ne-IN"/>
        </w:rPr>
        <w:t>(pour les associations qui en ont un).</w:t>
      </w:r>
    </w:p>
    <w:p w14:paraId="0BDA13DE" w14:textId="77777777" w:rsidR="00AE7F83" w:rsidRPr="002A7F9E" w:rsidRDefault="00AE7F83" w:rsidP="00AE7F83">
      <w:pPr>
        <w:spacing w:before="100" w:beforeAutospacing="1" w:after="100" w:afterAutospacing="1" w:line="240" w:lineRule="auto"/>
        <w:ind w:left="737"/>
        <w:jc w:val="both"/>
        <w:textAlignment w:val="center"/>
        <w:rPr>
          <w:rFonts w:ascii="Arial" w:eastAsia="Times New Roman" w:hAnsi="Arial" w:cs="Arial"/>
          <w:b/>
          <w:color w:val="FF0000"/>
          <w:spacing w:val="4"/>
          <w:sz w:val="20"/>
          <w:szCs w:val="20"/>
          <w:lang w:eastAsia="ne-IN" w:bidi="ne-IN"/>
        </w:rPr>
      </w:pPr>
      <w:r w:rsidRPr="002A7F9E">
        <w:rPr>
          <w:rFonts w:ascii="Arial" w:eastAsia="Times New Roman" w:hAnsi="Arial" w:cs="Arial"/>
          <w:b/>
          <w:color w:val="FF0000"/>
          <w:spacing w:val="4"/>
          <w:sz w:val="20"/>
          <w:szCs w:val="20"/>
          <w:lang w:eastAsia="ne-IN" w:bidi="ne-IN"/>
        </w:rPr>
        <w:t>Chaque page du document comptable doit être paraphée par le Président ou le Commissaire aux Comptes.</w:t>
      </w:r>
    </w:p>
    <w:p w14:paraId="4838F454" w14:textId="77777777" w:rsidR="00AB56B4" w:rsidRPr="00AB56B4" w:rsidRDefault="00AE7F83" w:rsidP="00AB56B4">
      <w:pPr>
        <w:numPr>
          <w:ilvl w:val="0"/>
          <w:numId w:val="5"/>
        </w:numPr>
        <w:suppressAutoHyphens/>
        <w:spacing w:after="360" w:line="240" w:lineRule="auto"/>
        <w:ind w:left="714" w:hanging="357"/>
        <w:jc w:val="both"/>
        <w:rPr>
          <w:rFonts w:ascii="Arial" w:eastAsia="Times New Roman" w:hAnsi="Arial" w:cs="Arial"/>
          <w:spacing w:val="4"/>
          <w:sz w:val="20"/>
          <w:szCs w:val="20"/>
          <w:lang w:eastAsia="ne-IN" w:bidi="ne-IN"/>
        </w:rPr>
      </w:pPr>
      <w:r w:rsidRPr="00AE7F83">
        <w:rPr>
          <w:rFonts w:ascii="Arial" w:eastAsia="Times New Roman" w:hAnsi="Arial" w:cs="Arial"/>
          <w:b/>
          <w:spacing w:val="4"/>
          <w:sz w:val="20"/>
          <w:szCs w:val="20"/>
          <w:lang w:eastAsia="ne-IN" w:bidi="ne-IN"/>
        </w:rPr>
        <w:t>Le dernier rapport d’activité</w:t>
      </w:r>
      <w:r w:rsidRPr="00AE7F83">
        <w:rPr>
          <w:rFonts w:ascii="Arial" w:eastAsia="Times New Roman" w:hAnsi="Arial" w:cs="Arial"/>
          <w:spacing w:val="4"/>
          <w:sz w:val="20"/>
          <w:szCs w:val="20"/>
          <w:lang w:eastAsia="ne-IN" w:bidi="ne-IN"/>
        </w:rPr>
        <w:t>. Il peut revêtir la forme de votre choix, mais il doit comporter le détail des actions menées lors de la dernière saison clôturée. Il peut s’agir du compte rendu de l’Assemblée Générale, d’un rapport moral, d’une note de synthèse rédigée par le Directeur ou le Président et doit contenir l’utilisation de la subvention ve</w:t>
      </w:r>
      <w:r w:rsidR="00AB56B4">
        <w:rPr>
          <w:rFonts w:ascii="Arial" w:eastAsia="Times New Roman" w:hAnsi="Arial" w:cs="Arial"/>
          <w:spacing w:val="4"/>
          <w:sz w:val="20"/>
          <w:szCs w:val="20"/>
          <w:lang w:eastAsia="ne-IN" w:bidi="ne-IN"/>
        </w:rPr>
        <w:t>rsée lors du précédent exercice et notamment pour les associations pluridisciplinaires, la répartition et l’affectation précise de la subvention répartie à chaque secteur d’activité et au fonctionnement général.</w:t>
      </w:r>
    </w:p>
    <w:p w14:paraId="4C021BB2" w14:textId="490AD44A" w:rsidR="00AE7F83" w:rsidRPr="00AE7F83" w:rsidRDefault="00AE7F83" w:rsidP="00AE7F83">
      <w:pPr>
        <w:numPr>
          <w:ilvl w:val="0"/>
          <w:numId w:val="5"/>
        </w:numPr>
        <w:suppressAutoHyphens/>
        <w:spacing w:after="360" w:line="240" w:lineRule="auto"/>
        <w:ind w:left="714" w:hanging="357"/>
        <w:jc w:val="both"/>
        <w:rPr>
          <w:rFonts w:ascii="Arial" w:eastAsia="Times New Roman" w:hAnsi="Arial" w:cs="Arial"/>
          <w:spacing w:val="4"/>
          <w:sz w:val="20"/>
          <w:szCs w:val="20"/>
          <w:lang w:eastAsia="ne-IN" w:bidi="ne-IN"/>
        </w:rPr>
      </w:pPr>
      <w:r w:rsidRPr="00AE7F83">
        <w:rPr>
          <w:rFonts w:ascii="Arial" w:eastAsia="Times New Roman" w:hAnsi="Arial" w:cs="Arial"/>
          <w:b/>
          <w:spacing w:val="4"/>
          <w:sz w:val="20"/>
          <w:szCs w:val="20"/>
          <w:lang w:eastAsia="ne-IN" w:bidi="ne-IN"/>
        </w:rPr>
        <w:t>Le dernier procès-verbal d’assemblée générale</w:t>
      </w:r>
      <w:r w:rsidR="00591E42">
        <w:rPr>
          <w:rFonts w:ascii="Arial" w:eastAsia="Times New Roman" w:hAnsi="Arial" w:cs="Arial"/>
          <w:b/>
          <w:spacing w:val="4"/>
          <w:sz w:val="20"/>
          <w:szCs w:val="20"/>
          <w:lang w:eastAsia="ne-IN" w:bidi="ne-IN"/>
        </w:rPr>
        <w:t>.</w:t>
      </w:r>
    </w:p>
    <w:p w14:paraId="07ED6C0F" w14:textId="77777777" w:rsidR="00AE7F83" w:rsidRPr="00AE7F83" w:rsidRDefault="00AE7F83" w:rsidP="00AE7F83">
      <w:pPr>
        <w:numPr>
          <w:ilvl w:val="0"/>
          <w:numId w:val="6"/>
        </w:numPr>
        <w:suppressAutoHyphens/>
        <w:spacing w:after="360" w:line="240" w:lineRule="auto"/>
        <w:ind w:left="714" w:hanging="357"/>
        <w:jc w:val="both"/>
        <w:rPr>
          <w:rFonts w:ascii="Arial" w:eastAsia="Times New Roman" w:hAnsi="Arial" w:cs="Arial"/>
          <w:spacing w:val="4"/>
          <w:sz w:val="20"/>
          <w:szCs w:val="20"/>
          <w:u w:val="single"/>
          <w:lang w:eastAsia="ne-IN" w:bidi="ne-IN"/>
        </w:rPr>
      </w:pPr>
      <w:r w:rsidRPr="00AE7F83">
        <w:rPr>
          <w:rFonts w:ascii="Arial" w:eastAsia="Times New Roman" w:hAnsi="Arial" w:cs="Arial"/>
          <w:b/>
          <w:spacing w:val="4"/>
          <w:sz w:val="20"/>
          <w:szCs w:val="20"/>
          <w:lang w:eastAsia="ne-IN" w:bidi="ne-IN"/>
        </w:rPr>
        <w:t>L’attestation sur l’honneur</w:t>
      </w:r>
      <w:r w:rsidR="001425EB">
        <w:rPr>
          <w:rFonts w:ascii="Arial" w:eastAsia="Times New Roman" w:hAnsi="Arial" w:cs="Arial"/>
          <w:b/>
          <w:spacing w:val="4"/>
          <w:sz w:val="20"/>
          <w:szCs w:val="20"/>
          <w:lang w:eastAsia="ne-IN" w:bidi="ne-IN"/>
        </w:rPr>
        <w:t xml:space="preserve"> </w:t>
      </w:r>
      <w:r w:rsidR="001425EB">
        <w:rPr>
          <w:rFonts w:ascii="Arial" w:eastAsia="Times New Roman" w:hAnsi="Arial" w:cs="Arial"/>
          <w:spacing w:val="4"/>
          <w:sz w:val="20"/>
          <w:szCs w:val="20"/>
          <w:lang w:eastAsia="ne-IN" w:bidi="ne-IN"/>
        </w:rPr>
        <w:t>jointe au dossier</w:t>
      </w:r>
      <w:r w:rsidRPr="00AE7F83">
        <w:rPr>
          <w:rFonts w:ascii="Arial" w:eastAsia="Times New Roman" w:hAnsi="Arial" w:cs="Arial"/>
          <w:spacing w:val="4"/>
          <w:sz w:val="20"/>
          <w:szCs w:val="20"/>
          <w:lang w:eastAsia="ne-IN" w:bidi="ne-IN"/>
        </w:rPr>
        <w:t xml:space="preserve"> signée par le Président de l’association ainsi que le pouvoir donné par le président si besoin.</w:t>
      </w:r>
    </w:p>
    <w:p w14:paraId="3A57409C" w14:textId="77777777" w:rsidR="00AE7F83" w:rsidRPr="00AE7F83" w:rsidRDefault="00AE7F83" w:rsidP="00AE7F83">
      <w:pPr>
        <w:numPr>
          <w:ilvl w:val="0"/>
          <w:numId w:val="3"/>
        </w:numPr>
        <w:suppressAutoHyphens/>
        <w:spacing w:after="360" w:line="240" w:lineRule="auto"/>
        <w:ind w:left="714" w:hanging="357"/>
        <w:jc w:val="both"/>
        <w:rPr>
          <w:rFonts w:ascii="Arial" w:eastAsia="Times New Roman" w:hAnsi="Arial" w:cs="Arial"/>
          <w:spacing w:val="4"/>
          <w:sz w:val="20"/>
          <w:szCs w:val="20"/>
          <w:lang w:eastAsia="ne-IN" w:bidi="ne-IN"/>
        </w:rPr>
      </w:pPr>
      <w:r w:rsidRPr="00AE7F83">
        <w:rPr>
          <w:rFonts w:ascii="Arial" w:eastAsia="Times New Roman" w:hAnsi="Arial" w:cs="Arial"/>
          <w:spacing w:val="4"/>
          <w:sz w:val="20"/>
          <w:szCs w:val="20"/>
          <w:lang w:eastAsia="ne-IN" w:bidi="ne-IN"/>
        </w:rPr>
        <w:t xml:space="preserve">Un exemplaire des </w:t>
      </w:r>
      <w:r w:rsidRPr="00AE7F83">
        <w:rPr>
          <w:rFonts w:ascii="Arial" w:eastAsia="Times New Roman" w:hAnsi="Arial" w:cs="Arial"/>
          <w:b/>
          <w:spacing w:val="4"/>
          <w:sz w:val="20"/>
          <w:szCs w:val="20"/>
          <w:lang w:eastAsia="ne-IN" w:bidi="ne-IN"/>
        </w:rPr>
        <w:t xml:space="preserve">statuts (Seulement si première demande ou modification des statuts) </w:t>
      </w:r>
      <w:r w:rsidRPr="00AE7F83">
        <w:rPr>
          <w:rFonts w:ascii="Arial" w:eastAsia="Times New Roman" w:hAnsi="Arial" w:cs="Arial"/>
          <w:spacing w:val="4"/>
          <w:sz w:val="20"/>
          <w:szCs w:val="20"/>
          <w:lang w:eastAsia="ne-IN" w:bidi="ne-IN"/>
        </w:rPr>
        <w:t>déposés ou approuvés de l’association (les statuts doivent être datés du jour de la décision et signés par deux personnes minimum du bureau).</w:t>
      </w:r>
    </w:p>
    <w:p w14:paraId="40566D40" w14:textId="67BECA36" w:rsidR="00AE7F83" w:rsidRPr="00AE7F83" w:rsidRDefault="00AE7F83" w:rsidP="00AE7F83">
      <w:pPr>
        <w:numPr>
          <w:ilvl w:val="0"/>
          <w:numId w:val="7"/>
        </w:numPr>
        <w:suppressAutoHyphens/>
        <w:spacing w:after="360" w:line="240" w:lineRule="auto"/>
        <w:ind w:left="714" w:hanging="357"/>
        <w:jc w:val="both"/>
        <w:rPr>
          <w:rFonts w:ascii="Arial" w:eastAsia="Times New Roman" w:hAnsi="Arial" w:cs="Arial"/>
          <w:spacing w:val="4"/>
          <w:sz w:val="20"/>
          <w:szCs w:val="20"/>
          <w:lang w:eastAsia="ne-IN" w:bidi="ne-IN"/>
        </w:rPr>
      </w:pPr>
      <w:r w:rsidRPr="00AE7F83">
        <w:rPr>
          <w:rFonts w:ascii="Arial" w:eastAsia="Times New Roman" w:hAnsi="Arial" w:cs="Arial"/>
          <w:spacing w:val="4"/>
          <w:sz w:val="20"/>
          <w:szCs w:val="20"/>
          <w:lang w:eastAsia="ne-IN" w:bidi="ne-IN"/>
        </w:rPr>
        <w:t xml:space="preserve">La </w:t>
      </w:r>
      <w:r w:rsidRPr="00AE7F83">
        <w:rPr>
          <w:rFonts w:ascii="Arial" w:eastAsia="Times New Roman" w:hAnsi="Arial" w:cs="Arial"/>
          <w:b/>
          <w:spacing w:val="4"/>
          <w:sz w:val="20"/>
          <w:szCs w:val="20"/>
          <w:lang w:eastAsia="ne-IN" w:bidi="ne-IN"/>
        </w:rPr>
        <w:t>composition à jour</w:t>
      </w:r>
      <w:r w:rsidR="00851471">
        <w:rPr>
          <w:rFonts w:ascii="Arial" w:eastAsia="Times New Roman" w:hAnsi="Arial" w:cs="Arial"/>
          <w:b/>
          <w:spacing w:val="4"/>
          <w:sz w:val="20"/>
          <w:szCs w:val="20"/>
          <w:lang w:eastAsia="ne-IN" w:bidi="ne-IN"/>
        </w:rPr>
        <w:t xml:space="preserve"> du bureau ET du</w:t>
      </w:r>
      <w:r w:rsidRPr="00AE7F83">
        <w:rPr>
          <w:rFonts w:ascii="Arial" w:eastAsia="Times New Roman" w:hAnsi="Arial" w:cs="Arial"/>
          <w:b/>
          <w:spacing w:val="4"/>
          <w:sz w:val="20"/>
          <w:szCs w:val="20"/>
          <w:lang w:eastAsia="ne-IN" w:bidi="ne-IN"/>
        </w:rPr>
        <w:t xml:space="preserve"> conseil d’administration</w:t>
      </w:r>
      <w:r w:rsidR="002F5112">
        <w:rPr>
          <w:rFonts w:ascii="Arial" w:eastAsia="Times New Roman" w:hAnsi="Arial" w:cs="Arial"/>
          <w:spacing w:val="4"/>
          <w:sz w:val="20"/>
          <w:szCs w:val="20"/>
          <w:lang w:eastAsia="ne-IN" w:bidi="ne-IN"/>
        </w:rPr>
        <w:t xml:space="preserve"> </w:t>
      </w:r>
    </w:p>
    <w:p w14:paraId="4EA9FC27" w14:textId="77777777" w:rsidR="00AE7F83" w:rsidRPr="00AE7F83" w:rsidRDefault="00AE7F83" w:rsidP="00AE7F83">
      <w:pPr>
        <w:numPr>
          <w:ilvl w:val="0"/>
          <w:numId w:val="10"/>
        </w:numPr>
        <w:suppressAutoHyphens/>
        <w:spacing w:after="360" w:line="240" w:lineRule="auto"/>
        <w:ind w:left="714" w:hanging="357"/>
        <w:jc w:val="both"/>
        <w:rPr>
          <w:rFonts w:ascii="Arial" w:eastAsia="Times New Roman" w:hAnsi="Arial" w:cs="Arial"/>
          <w:spacing w:val="4"/>
          <w:sz w:val="20"/>
          <w:szCs w:val="20"/>
          <w:lang w:eastAsia="ne-IN" w:bidi="ne-IN"/>
        </w:rPr>
      </w:pPr>
      <w:r w:rsidRPr="00AE7F83">
        <w:rPr>
          <w:rFonts w:ascii="Arial" w:eastAsia="Times New Roman" w:hAnsi="Arial" w:cs="Arial"/>
          <w:spacing w:val="4"/>
          <w:sz w:val="20"/>
          <w:szCs w:val="20"/>
          <w:lang w:eastAsia="ne-IN" w:bidi="ne-IN"/>
        </w:rPr>
        <w:t xml:space="preserve">Un </w:t>
      </w:r>
      <w:r w:rsidRPr="00AE7F83">
        <w:rPr>
          <w:rFonts w:ascii="Arial" w:eastAsia="Times New Roman" w:hAnsi="Arial" w:cs="Arial"/>
          <w:b/>
          <w:spacing w:val="4"/>
          <w:sz w:val="20"/>
          <w:szCs w:val="20"/>
          <w:lang w:eastAsia="ne-IN" w:bidi="ne-IN"/>
        </w:rPr>
        <w:t xml:space="preserve">relevé d’identité bancaire ou postal </w:t>
      </w:r>
      <w:r w:rsidRPr="00AE7F83">
        <w:rPr>
          <w:rFonts w:ascii="Arial" w:eastAsia="Times New Roman" w:hAnsi="Arial" w:cs="Arial"/>
          <w:spacing w:val="4"/>
          <w:sz w:val="20"/>
          <w:szCs w:val="20"/>
          <w:lang w:eastAsia="ne-IN" w:bidi="ne-IN"/>
        </w:rPr>
        <w:t>de l’association.</w:t>
      </w:r>
    </w:p>
    <w:p w14:paraId="6A3B3E14" w14:textId="77777777" w:rsidR="00AE7F83" w:rsidRPr="00AE7F83" w:rsidRDefault="00AE7F83" w:rsidP="00AE7F83">
      <w:pPr>
        <w:numPr>
          <w:ilvl w:val="0"/>
          <w:numId w:val="10"/>
        </w:numPr>
        <w:suppressAutoHyphens/>
        <w:spacing w:after="360" w:line="240" w:lineRule="auto"/>
        <w:ind w:left="714" w:hanging="357"/>
        <w:jc w:val="both"/>
        <w:rPr>
          <w:rFonts w:ascii="Arial" w:eastAsia="Times New Roman" w:hAnsi="Arial" w:cs="Arial"/>
          <w:spacing w:val="4"/>
          <w:sz w:val="20"/>
          <w:szCs w:val="20"/>
          <w:lang w:eastAsia="ne-IN" w:bidi="ne-IN"/>
        </w:rPr>
      </w:pPr>
      <w:r w:rsidRPr="00AE7F83">
        <w:rPr>
          <w:rFonts w:ascii="Arial" w:eastAsia="Times New Roman" w:hAnsi="Arial" w:cs="Arial"/>
          <w:spacing w:val="4"/>
          <w:sz w:val="20"/>
          <w:szCs w:val="20"/>
          <w:lang w:eastAsia="ne-IN" w:bidi="ne-IN"/>
        </w:rPr>
        <w:t xml:space="preserve">Le </w:t>
      </w:r>
      <w:r w:rsidRPr="00AE7F83">
        <w:rPr>
          <w:rFonts w:ascii="Arial" w:eastAsia="Times New Roman" w:hAnsi="Arial" w:cs="Arial"/>
          <w:b/>
          <w:spacing w:val="4"/>
          <w:sz w:val="20"/>
          <w:szCs w:val="20"/>
          <w:lang w:eastAsia="ne-IN" w:bidi="ne-IN"/>
        </w:rPr>
        <w:t xml:space="preserve">récépissé de déclaration de création </w:t>
      </w:r>
      <w:r w:rsidR="001425EB">
        <w:rPr>
          <w:rFonts w:ascii="Arial" w:eastAsia="Times New Roman" w:hAnsi="Arial" w:cs="Arial"/>
          <w:spacing w:val="4"/>
          <w:sz w:val="20"/>
          <w:szCs w:val="20"/>
          <w:lang w:eastAsia="ne-IN" w:bidi="ne-IN"/>
        </w:rPr>
        <w:t>(seulement s’il s’agit d’une première demande ou s’il y a eu des modifications)</w:t>
      </w:r>
      <w:r w:rsidRPr="00AE7F83">
        <w:rPr>
          <w:rFonts w:ascii="Arial" w:eastAsia="Times New Roman" w:hAnsi="Arial" w:cs="Arial"/>
          <w:spacing w:val="4"/>
          <w:sz w:val="20"/>
          <w:szCs w:val="20"/>
          <w:lang w:eastAsia="ne-IN" w:bidi="ne-IN"/>
        </w:rPr>
        <w:t xml:space="preserve"> délivré en Préfecture.</w:t>
      </w:r>
    </w:p>
    <w:p w14:paraId="7DC98444" w14:textId="2D176B42" w:rsidR="00AE7F83" w:rsidRPr="00AE7F83" w:rsidRDefault="00AE7F83" w:rsidP="00AE7F83">
      <w:pPr>
        <w:numPr>
          <w:ilvl w:val="0"/>
          <w:numId w:val="10"/>
        </w:numPr>
        <w:suppressAutoHyphens/>
        <w:spacing w:after="360" w:line="240" w:lineRule="auto"/>
        <w:ind w:left="714" w:hanging="357"/>
        <w:jc w:val="both"/>
        <w:rPr>
          <w:rFonts w:ascii="Arial" w:eastAsia="Times New Roman" w:hAnsi="Arial" w:cs="Arial"/>
          <w:spacing w:val="4"/>
          <w:sz w:val="20"/>
          <w:szCs w:val="20"/>
          <w:lang w:eastAsia="ne-IN" w:bidi="ne-IN"/>
        </w:rPr>
      </w:pPr>
      <w:r w:rsidRPr="00AE7F83">
        <w:rPr>
          <w:rFonts w:ascii="Arial" w:eastAsia="Times New Roman" w:hAnsi="Arial" w:cs="Arial"/>
          <w:spacing w:val="4"/>
          <w:sz w:val="20"/>
          <w:szCs w:val="20"/>
          <w:lang w:eastAsia="ne-IN" w:bidi="ne-IN"/>
        </w:rPr>
        <w:t xml:space="preserve">Le numéro </w:t>
      </w:r>
      <w:r w:rsidRPr="00AE7F83">
        <w:rPr>
          <w:rFonts w:ascii="Arial" w:eastAsia="Times New Roman" w:hAnsi="Arial" w:cs="Arial"/>
          <w:b/>
          <w:spacing w:val="4"/>
          <w:sz w:val="20"/>
          <w:szCs w:val="20"/>
          <w:lang w:eastAsia="ne-IN" w:bidi="ne-IN"/>
        </w:rPr>
        <w:t>SIRET</w:t>
      </w:r>
      <w:r w:rsidR="00591E42">
        <w:rPr>
          <w:rFonts w:ascii="Arial" w:eastAsia="Times New Roman" w:hAnsi="Arial" w:cs="Arial"/>
          <w:spacing w:val="4"/>
          <w:sz w:val="20"/>
          <w:szCs w:val="20"/>
          <w:lang w:eastAsia="ne-IN" w:bidi="ne-IN"/>
        </w:rPr>
        <w:t>.</w:t>
      </w:r>
    </w:p>
    <w:p w14:paraId="36E42056" w14:textId="695F82F0" w:rsidR="00AE7F83" w:rsidRDefault="00AE7F83" w:rsidP="00AE7F83">
      <w:pPr>
        <w:suppressAutoHyphens/>
        <w:spacing w:after="360" w:line="240" w:lineRule="auto"/>
        <w:rPr>
          <w:rFonts w:ascii="Arial" w:eastAsia="Times New Roman" w:hAnsi="Arial" w:cs="Arial"/>
          <w:spacing w:val="4"/>
          <w:sz w:val="20"/>
          <w:szCs w:val="20"/>
          <w:lang w:eastAsia="ne-IN" w:bidi="ne-IN"/>
        </w:rPr>
      </w:pPr>
    </w:p>
    <w:p w14:paraId="102F1E83" w14:textId="5B067FB6" w:rsidR="000B1055" w:rsidRPr="000B1055" w:rsidRDefault="000B1055" w:rsidP="000B1055">
      <w:pPr>
        <w:suppressAutoHyphens/>
        <w:spacing w:after="360" w:line="240" w:lineRule="auto"/>
        <w:jc w:val="center"/>
        <w:rPr>
          <w:rFonts w:ascii="Arial" w:eastAsia="Times New Roman" w:hAnsi="Arial" w:cs="Arial"/>
          <w:b/>
          <w:spacing w:val="4"/>
          <w:sz w:val="20"/>
          <w:szCs w:val="20"/>
          <w:u w:val="single"/>
          <w:lang w:eastAsia="ne-IN" w:bidi="ne-IN"/>
        </w:rPr>
      </w:pPr>
      <w:r w:rsidRPr="000B1055">
        <w:rPr>
          <w:rFonts w:ascii="Arial" w:eastAsia="Times New Roman" w:hAnsi="Arial" w:cs="Arial"/>
          <w:b/>
          <w:spacing w:val="4"/>
          <w:sz w:val="20"/>
          <w:szCs w:val="20"/>
          <w:u w:val="single"/>
          <w:lang w:eastAsia="ne-IN" w:bidi="ne-IN"/>
        </w:rPr>
        <w:t xml:space="preserve">ATTENTION : ces documents sont indispensables </w:t>
      </w:r>
      <w:r>
        <w:rPr>
          <w:rFonts w:ascii="Arial" w:eastAsia="Times New Roman" w:hAnsi="Arial" w:cs="Arial"/>
          <w:b/>
          <w:spacing w:val="4"/>
          <w:sz w:val="20"/>
          <w:szCs w:val="20"/>
          <w:u w:val="single"/>
          <w:lang w:eastAsia="ne-IN" w:bidi="ne-IN"/>
        </w:rPr>
        <w:t>à</w:t>
      </w:r>
      <w:r w:rsidRPr="000B1055">
        <w:rPr>
          <w:rFonts w:ascii="Arial" w:eastAsia="Times New Roman" w:hAnsi="Arial" w:cs="Arial"/>
          <w:b/>
          <w:spacing w:val="4"/>
          <w:sz w:val="20"/>
          <w:szCs w:val="20"/>
          <w:u w:val="single"/>
          <w:lang w:eastAsia="ne-IN" w:bidi="ne-IN"/>
        </w:rPr>
        <w:t xml:space="preserve"> l’instruction du dossier !</w:t>
      </w:r>
    </w:p>
    <w:p w14:paraId="68B951FD" w14:textId="77777777" w:rsidR="00AE7F83" w:rsidRPr="00AE7F83" w:rsidRDefault="00AE7F83" w:rsidP="00AE7F83">
      <w:pPr>
        <w:suppressAutoHyphens/>
        <w:spacing w:after="360" w:line="240" w:lineRule="auto"/>
        <w:rPr>
          <w:rFonts w:ascii="Arial" w:eastAsia="Times New Roman" w:hAnsi="Arial" w:cs="Arial"/>
          <w:spacing w:val="4"/>
          <w:sz w:val="20"/>
          <w:szCs w:val="20"/>
          <w:lang w:eastAsia="ne-IN" w:bidi="ne-IN"/>
        </w:rPr>
      </w:pPr>
    </w:p>
    <w:p w14:paraId="288B5371" w14:textId="77777777" w:rsidR="00AE7F83" w:rsidRDefault="00AE7F83" w:rsidP="00AE7F83">
      <w:pPr>
        <w:suppressAutoHyphens/>
        <w:spacing w:after="360" w:line="240" w:lineRule="auto"/>
        <w:rPr>
          <w:rFonts w:ascii="Arial" w:eastAsia="Times New Roman" w:hAnsi="Arial" w:cs="Arial"/>
          <w:spacing w:val="4"/>
          <w:sz w:val="20"/>
          <w:szCs w:val="20"/>
          <w:lang w:eastAsia="ne-IN" w:bidi="ne-IN"/>
        </w:rPr>
      </w:pPr>
    </w:p>
    <w:p w14:paraId="2F79DF5E" w14:textId="77777777" w:rsidR="001425EB" w:rsidRDefault="001425EB" w:rsidP="00AE7F83">
      <w:pPr>
        <w:suppressAutoHyphens/>
        <w:spacing w:after="360" w:line="240" w:lineRule="auto"/>
        <w:rPr>
          <w:rFonts w:ascii="Arial" w:eastAsia="Times New Roman" w:hAnsi="Arial" w:cs="Arial"/>
          <w:spacing w:val="4"/>
          <w:sz w:val="20"/>
          <w:szCs w:val="20"/>
          <w:lang w:eastAsia="ne-IN" w:bidi="ne-IN"/>
        </w:rPr>
      </w:pPr>
    </w:p>
    <w:p w14:paraId="717AF84E" w14:textId="77777777" w:rsidR="001425EB" w:rsidRPr="00AE7F83" w:rsidRDefault="001425EB" w:rsidP="001425EB">
      <w:pPr>
        <w:suppressAutoHyphens/>
        <w:spacing w:after="360" w:line="240" w:lineRule="auto"/>
        <w:ind w:left="357"/>
        <w:jc w:val="center"/>
        <w:rPr>
          <w:rFonts w:ascii="Arial" w:eastAsia="Times New Roman" w:hAnsi="Arial" w:cs="Arial"/>
          <w:b/>
          <w:spacing w:val="4"/>
          <w:sz w:val="28"/>
          <w:szCs w:val="28"/>
          <w:u w:val="double"/>
          <w:lang w:eastAsia="ne-IN" w:bidi="ne-IN"/>
        </w:rPr>
      </w:pPr>
      <w:r w:rsidRPr="00AE7F83">
        <w:rPr>
          <w:rFonts w:ascii="Arial" w:eastAsia="Times New Roman" w:hAnsi="Arial" w:cs="Arial"/>
          <w:b/>
          <w:spacing w:val="4"/>
          <w:sz w:val="28"/>
          <w:szCs w:val="28"/>
          <w:u w:val="double"/>
          <w:lang w:eastAsia="ne-IN" w:bidi="ne-IN"/>
        </w:rPr>
        <w:lastRenderedPageBreak/>
        <w:t>Présentation du circuit de votre dossier de demande de subvention</w:t>
      </w:r>
    </w:p>
    <w:p w14:paraId="1594BC67" w14:textId="77777777" w:rsidR="001425EB" w:rsidRPr="00AE7F83" w:rsidRDefault="001425EB" w:rsidP="001425EB">
      <w:pPr>
        <w:suppressAutoHyphens/>
        <w:spacing w:after="120" w:line="240" w:lineRule="auto"/>
        <w:ind w:left="357"/>
        <w:jc w:val="both"/>
        <w:rPr>
          <w:rFonts w:ascii="Arial" w:eastAsia="Times New Roman" w:hAnsi="Arial" w:cs="Arial"/>
          <w:b/>
          <w:spacing w:val="4"/>
          <w:lang w:eastAsia="ne-IN" w:bidi="ne-IN"/>
        </w:rPr>
      </w:pPr>
      <w:r w:rsidRPr="00AE7F83">
        <w:rPr>
          <w:rFonts w:ascii="Arial" w:eastAsia="Times New Roman" w:hAnsi="Arial" w:cs="Arial"/>
          <w:b/>
          <w:spacing w:val="4"/>
          <w:lang w:eastAsia="ne-IN" w:bidi="ne-IN"/>
        </w:rPr>
        <w:t>Etape 1</w:t>
      </w:r>
      <w:r w:rsidRPr="00AE7F83">
        <w:rPr>
          <w:rFonts w:ascii="Arial" w:eastAsia="Times New Roman" w:hAnsi="Arial" w:cs="Arial"/>
          <w:spacing w:val="4"/>
          <w:lang w:eastAsia="ne-IN" w:bidi="ne-IN"/>
        </w:rPr>
        <w:t xml:space="preserve"> : </w:t>
      </w:r>
      <w:r w:rsidRPr="00AE7F83">
        <w:rPr>
          <w:rFonts w:ascii="Arial" w:eastAsia="Times New Roman" w:hAnsi="Arial" w:cs="Arial"/>
          <w:b/>
          <w:spacing w:val="4"/>
          <w:lang w:eastAsia="ne-IN" w:bidi="ne-IN"/>
        </w:rPr>
        <w:t xml:space="preserve">Envoi de la demande de subvention </w:t>
      </w:r>
    </w:p>
    <w:p w14:paraId="060C7CD6" w14:textId="77777777" w:rsidR="001425EB" w:rsidRPr="00AE7F83" w:rsidRDefault="001425EB" w:rsidP="001425EB">
      <w:pPr>
        <w:suppressAutoHyphens/>
        <w:spacing w:after="240" w:line="240" w:lineRule="auto"/>
        <w:ind w:left="357"/>
        <w:jc w:val="both"/>
        <w:rPr>
          <w:rFonts w:ascii="Arial" w:eastAsia="Times New Roman" w:hAnsi="Arial" w:cs="Arial"/>
          <w:spacing w:val="4"/>
          <w:sz w:val="20"/>
          <w:szCs w:val="16"/>
          <w:lang w:eastAsia="ne-IN" w:bidi="ne-IN"/>
        </w:rPr>
      </w:pPr>
      <w:r w:rsidRPr="00AE7F83">
        <w:rPr>
          <w:rFonts w:ascii="Arial" w:eastAsia="Times New Roman" w:hAnsi="Arial" w:cs="Arial"/>
          <w:spacing w:val="4"/>
          <w:sz w:val="20"/>
          <w:szCs w:val="16"/>
          <w:lang w:eastAsia="ne-IN" w:bidi="ne-IN"/>
        </w:rPr>
        <w:t>Il appartient à l’association de déposer son dossier de demande de subvention via le formulaire</w:t>
      </w:r>
      <w:r w:rsidR="00412F4A">
        <w:rPr>
          <w:rFonts w:ascii="Arial" w:eastAsia="Times New Roman" w:hAnsi="Arial" w:cs="Arial"/>
          <w:spacing w:val="4"/>
          <w:sz w:val="20"/>
          <w:szCs w:val="16"/>
          <w:lang w:eastAsia="ne-IN" w:bidi="ne-IN"/>
        </w:rPr>
        <w:t xml:space="preserve"> ci-joint.</w:t>
      </w:r>
    </w:p>
    <w:p w14:paraId="281DC0CF" w14:textId="77777777" w:rsidR="001425EB" w:rsidRPr="00AE7F83" w:rsidRDefault="001425EB" w:rsidP="001425EB">
      <w:pPr>
        <w:suppressAutoHyphens/>
        <w:spacing w:after="120" w:line="240" w:lineRule="auto"/>
        <w:ind w:left="357"/>
        <w:jc w:val="both"/>
        <w:rPr>
          <w:rFonts w:ascii="Arial" w:eastAsia="Times New Roman" w:hAnsi="Arial" w:cs="Arial"/>
          <w:b/>
          <w:spacing w:val="4"/>
          <w:lang w:eastAsia="ne-IN" w:bidi="ne-IN"/>
        </w:rPr>
      </w:pPr>
      <w:r w:rsidRPr="00AE7F83">
        <w:rPr>
          <w:rFonts w:ascii="Arial" w:eastAsia="Times New Roman" w:hAnsi="Arial" w:cs="Arial"/>
          <w:b/>
          <w:spacing w:val="4"/>
          <w:lang w:eastAsia="ne-IN" w:bidi="ne-IN"/>
        </w:rPr>
        <w:t>Etape 2 : Réception de la demande par le service instructeur</w:t>
      </w:r>
    </w:p>
    <w:p w14:paraId="187A9F57" w14:textId="0F91D26D" w:rsidR="001425EB" w:rsidRPr="00AE7F83" w:rsidRDefault="001425EB" w:rsidP="001425EB">
      <w:pPr>
        <w:suppressAutoHyphens/>
        <w:spacing w:after="240" w:line="240" w:lineRule="auto"/>
        <w:ind w:left="357"/>
        <w:jc w:val="both"/>
        <w:rPr>
          <w:rFonts w:ascii="Arial" w:eastAsia="Times New Roman" w:hAnsi="Arial" w:cs="Arial"/>
          <w:spacing w:val="4"/>
          <w:sz w:val="20"/>
          <w:szCs w:val="20"/>
          <w:lang w:eastAsia="ne-IN" w:bidi="ne-IN"/>
        </w:rPr>
      </w:pPr>
      <w:r w:rsidRPr="00AE7F83">
        <w:rPr>
          <w:rFonts w:ascii="Arial" w:eastAsia="Times New Roman" w:hAnsi="Arial" w:cs="Arial"/>
          <w:spacing w:val="4"/>
          <w:sz w:val="20"/>
          <w:szCs w:val="20"/>
          <w:lang w:eastAsia="ne-IN" w:bidi="ne-IN"/>
        </w:rPr>
        <w:t xml:space="preserve">Dès réception de la demande par le service instructeur, </w:t>
      </w:r>
      <w:r w:rsidR="00412F4A">
        <w:rPr>
          <w:rFonts w:ascii="Arial" w:eastAsia="Times New Roman" w:hAnsi="Arial" w:cs="Arial"/>
          <w:spacing w:val="4"/>
          <w:sz w:val="20"/>
          <w:szCs w:val="20"/>
          <w:lang w:eastAsia="ne-IN" w:bidi="ne-IN"/>
        </w:rPr>
        <w:t>une confirmation de réception vous</w:t>
      </w:r>
      <w:r w:rsidRPr="00AE7F83">
        <w:rPr>
          <w:rFonts w:ascii="Arial" w:eastAsia="Times New Roman" w:hAnsi="Arial" w:cs="Arial"/>
          <w:spacing w:val="4"/>
          <w:sz w:val="20"/>
          <w:szCs w:val="20"/>
          <w:lang w:eastAsia="ne-IN" w:bidi="ne-IN"/>
        </w:rPr>
        <w:t xml:space="preserve"> sera adressé</w:t>
      </w:r>
      <w:r w:rsidR="002A7F9E">
        <w:rPr>
          <w:rFonts w:ascii="Arial" w:eastAsia="Times New Roman" w:hAnsi="Arial" w:cs="Arial"/>
          <w:spacing w:val="4"/>
          <w:sz w:val="20"/>
          <w:szCs w:val="20"/>
          <w:lang w:eastAsia="ne-IN" w:bidi="ne-IN"/>
        </w:rPr>
        <w:t>e</w:t>
      </w:r>
      <w:r w:rsidRPr="00AE7F83">
        <w:rPr>
          <w:rFonts w:ascii="Arial" w:eastAsia="Times New Roman" w:hAnsi="Arial" w:cs="Arial"/>
          <w:spacing w:val="4"/>
          <w:sz w:val="20"/>
          <w:szCs w:val="20"/>
          <w:lang w:eastAsia="ne-IN" w:bidi="ne-IN"/>
        </w:rPr>
        <w:t xml:space="preserve"> et faisant état de la complétude ou non du dossier. Cependant si la demande n’a aucun lien avec les compétences de la Ville une lettre de refus pourra être adressée. Au-delà d’un délai de 30 jours, si aucun accusé de réception n’a été reçu, il appartient à l’association de se renseigner auprès de la Ville de la bonne réception du dossier.</w:t>
      </w:r>
    </w:p>
    <w:p w14:paraId="333F93CA" w14:textId="77777777" w:rsidR="001425EB" w:rsidRPr="00AE7F83" w:rsidRDefault="001425EB" w:rsidP="001425EB">
      <w:pPr>
        <w:suppressAutoHyphens/>
        <w:spacing w:after="120" w:line="240" w:lineRule="auto"/>
        <w:ind w:left="357"/>
        <w:jc w:val="both"/>
        <w:rPr>
          <w:rFonts w:ascii="Arial" w:eastAsia="Times New Roman" w:hAnsi="Arial" w:cs="Arial"/>
          <w:b/>
          <w:spacing w:val="4"/>
          <w:lang w:eastAsia="ne-IN" w:bidi="ne-IN"/>
        </w:rPr>
      </w:pPr>
      <w:r w:rsidRPr="00AE7F83">
        <w:rPr>
          <w:rFonts w:ascii="Arial" w:eastAsia="Times New Roman" w:hAnsi="Arial" w:cs="Arial"/>
          <w:b/>
          <w:spacing w:val="4"/>
          <w:lang w:eastAsia="ne-IN" w:bidi="ne-IN"/>
        </w:rPr>
        <w:t>Etape 3 : Instruction de la demande</w:t>
      </w:r>
    </w:p>
    <w:p w14:paraId="2915754A" w14:textId="77777777" w:rsidR="001425EB" w:rsidRPr="00AE7F83" w:rsidRDefault="001425EB" w:rsidP="001425EB">
      <w:pPr>
        <w:suppressAutoHyphens/>
        <w:spacing w:after="240" w:line="240" w:lineRule="auto"/>
        <w:ind w:left="357"/>
        <w:jc w:val="both"/>
        <w:rPr>
          <w:rFonts w:ascii="Arial" w:eastAsia="Times New Roman" w:hAnsi="Arial" w:cs="Arial"/>
          <w:spacing w:val="4"/>
          <w:sz w:val="20"/>
          <w:szCs w:val="20"/>
          <w:lang w:eastAsia="ne-IN" w:bidi="ne-IN"/>
        </w:rPr>
      </w:pPr>
      <w:r w:rsidRPr="00AE7F83">
        <w:rPr>
          <w:rFonts w:ascii="Arial" w:eastAsia="Times New Roman" w:hAnsi="Arial" w:cs="Arial"/>
          <w:spacing w:val="4"/>
          <w:sz w:val="20"/>
          <w:szCs w:val="20"/>
          <w:lang w:eastAsia="ne-IN" w:bidi="ne-IN"/>
        </w:rPr>
        <w:t>Une commission procède à une instruction technique, juridique et financière de la demande. Des vérifications juridiques et comptables sont également effectuées sur la base des documents transmis par l’association.</w:t>
      </w:r>
      <w:r w:rsidR="00412F4A">
        <w:rPr>
          <w:rFonts w:ascii="Arial" w:eastAsia="Times New Roman" w:hAnsi="Arial" w:cs="Arial"/>
          <w:spacing w:val="4"/>
          <w:sz w:val="20"/>
          <w:szCs w:val="20"/>
          <w:lang w:eastAsia="ne-IN" w:bidi="ne-IN"/>
        </w:rPr>
        <w:t xml:space="preserve"> Des compléments d’information pourront être sollicités au fur et à mesure de la démarche.</w:t>
      </w:r>
    </w:p>
    <w:p w14:paraId="3741679B" w14:textId="77777777" w:rsidR="001425EB" w:rsidRPr="00AE7F83" w:rsidRDefault="001425EB" w:rsidP="001425EB">
      <w:pPr>
        <w:suppressAutoHyphens/>
        <w:spacing w:after="240" w:line="240" w:lineRule="auto"/>
        <w:ind w:left="357"/>
        <w:jc w:val="both"/>
        <w:rPr>
          <w:rFonts w:ascii="Arial" w:eastAsia="Times New Roman" w:hAnsi="Arial" w:cs="Arial"/>
          <w:b/>
          <w:spacing w:val="4"/>
          <w:lang w:eastAsia="ne-IN" w:bidi="ne-IN"/>
        </w:rPr>
      </w:pPr>
      <w:r w:rsidRPr="00AE7F83">
        <w:rPr>
          <w:rFonts w:ascii="Arial" w:eastAsia="Times New Roman" w:hAnsi="Arial" w:cs="Arial"/>
          <w:b/>
          <w:spacing w:val="4"/>
          <w:lang w:eastAsia="ne-IN" w:bidi="ne-IN"/>
        </w:rPr>
        <w:t>Etape 4 : Décision</w:t>
      </w:r>
    </w:p>
    <w:p w14:paraId="63308956" w14:textId="77777777" w:rsidR="001425EB" w:rsidRPr="00AE7F83" w:rsidRDefault="001425EB" w:rsidP="001425EB">
      <w:pPr>
        <w:suppressAutoHyphens/>
        <w:spacing w:after="240" w:line="240" w:lineRule="auto"/>
        <w:ind w:left="357"/>
        <w:jc w:val="both"/>
        <w:rPr>
          <w:rFonts w:ascii="Arial" w:eastAsia="Times New Roman" w:hAnsi="Arial" w:cs="Arial"/>
          <w:spacing w:val="4"/>
          <w:sz w:val="20"/>
          <w:szCs w:val="20"/>
          <w:lang w:eastAsia="ne-IN" w:bidi="ne-IN"/>
        </w:rPr>
      </w:pPr>
      <w:r w:rsidRPr="00AE7F83">
        <w:rPr>
          <w:rFonts w:ascii="Arial" w:eastAsia="Times New Roman" w:hAnsi="Arial" w:cs="Arial"/>
          <w:spacing w:val="4"/>
          <w:sz w:val="20"/>
          <w:szCs w:val="20"/>
          <w:lang w:eastAsia="ne-IN" w:bidi="ne-IN"/>
        </w:rPr>
        <w:t xml:space="preserve">L’Adjoint au Maire compétent propose alors de donner une suite favorable ou non à la demande. </w:t>
      </w:r>
      <w:r w:rsidRPr="00AE7F83">
        <w:rPr>
          <w:rFonts w:ascii="Arial" w:eastAsia="Times New Roman" w:hAnsi="Arial" w:cs="Arial"/>
          <w:spacing w:val="4"/>
          <w:sz w:val="20"/>
          <w:szCs w:val="20"/>
          <w:lang w:eastAsia="ne-IN" w:bidi="ne-IN"/>
        </w:rPr>
        <w:br/>
        <w:t>Si l’avis est positif, la subvention est soumise aux différentes commissions avant inscription au Conseil Municipal selon un calendrier propre aux services de la Ville de Bègles.</w:t>
      </w:r>
    </w:p>
    <w:p w14:paraId="581194E3" w14:textId="47D603DC" w:rsidR="001425EB" w:rsidRPr="00AE7F83" w:rsidRDefault="001425EB" w:rsidP="001425EB">
      <w:pPr>
        <w:suppressAutoHyphens/>
        <w:spacing w:after="120" w:line="240" w:lineRule="auto"/>
        <w:ind w:left="357"/>
        <w:jc w:val="both"/>
        <w:rPr>
          <w:rFonts w:ascii="Arial" w:eastAsia="Times New Roman" w:hAnsi="Arial" w:cs="Arial"/>
          <w:b/>
          <w:spacing w:val="4"/>
          <w:lang w:eastAsia="ne-IN" w:bidi="ne-IN"/>
        </w:rPr>
      </w:pPr>
      <w:r w:rsidRPr="00AE7F83">
        <w:rPr>
          <w:rFonts w:ascii="Arial" w:eastAsia="Times New Roman" w:hAnsi="Arial" w:cs="Arial"/>
          <w:b/>
          <w:spacing w:val="4"/>
          <w:lang w:eastAsia="ne-IN" w:bidi="ne-IN"/>
        </w:rPr>
        <w:t>Etape 5 : Envoi à l’association d’une notification (1</w:t>
      </w:r>
      <w:r w:rsidRPr="00AE7F83">
        <w:rPr>
          <w:rFonts w:ascii="Arial" w:eastAsia="Times New Roman" w:hAnsi="Arial" w:cs="Arial"/>
          <w:b/>
          <w:spacing w:val="4"/>
          <w:vertAlign w:val="superscript"/>
          <w:lang w:eastAsia="ne-IN" w:bidi="ne-IN"/>
        </w:rPr>
        <w:t>er</w:t>
      </w:r>
      <w:r w:rsidR="002F5112">
        <w:rPr>
          <w:rFonts w:ascii="Arial" w:eastAsia="Times New Roman" w:hAnsi="Arial" w:cs="Arial"/>
          <w:b/>
          <w:spacing w:val="4"/>
          <w:lang w:eastAsia="ne-IN" w:bidi="ne-IN"/>
        </w:rPr>
        <w:t xml:space="preserve"> semestre 202</w:t>
      </w:r>
      <w:r w:rsidR="00056004">
        <w:rPr>
          <w:rFonts w:ascii="Arial" w:eastAsia="Times New Roman" w:hAnsi="Arial" w:cs="Arial"/>
          <w:b/>
          <w:spacing w:val="4"/>
          <w:lang w:eastAsia="ne-IN" w:bidi="ne-IN"/>
        </w:rPr>
        <w:t>4</w:t>
      </w:r>
      <w:r w:rsidRPr="00AE7F83">
        <w:rPr>
          <w:rFonts w:ascii="Arial" w:eastAsia="Times New Roman" w:hAnsi="Arial" w:cs="Arial"/>
          <w:b/>
          <w:spacing w:val="4"/>
          <w:lang w:eastAsia="ne-IN" w:bidi="ne-IN"/>
        </w:rPr>
        <w:t>)</w:t>
      </w:r>
    </w:p>
    <w:p w14:paraId="3589B0D7" w14:textId="77777777" w:rsidR="001425EB" w:rsidRPr="00AE7F83" w:rsidRDefault="001425EB" w:rsidP="001425EB">
      <w:pPr>
        <w:suppressAutoHyphens/>
        <w:spacing w:after="0" w:line="240" w:lineRule="auto"/>
        <w:ind w:left="357"/>
        <w:jc w:val="both"/>
        <w:rPr>
          <w:rFonts w:ascii="Arial" w:eastAsia="Times New Roman" w:hAnsi="Arial" w:cs="Arial"/>
          <w:spacing w:val="4"/>
          <w:sz w:val="20"/>
          <w:szCs w:val="20"/>
          <w:lang w:eastAsia="ne-IN" w:bidi="ne-IN"/>
        </w:rPr>
      </w:pPr>
      <w:r w:rsidRPr="00AE7F83">
        <w:rPr>
          <w:rFonts w:ascii="Arial" w:eastAsia="Times New Roman" w:hAnsi="Arial" w:cs="Arial"/>
          <w:spacing w:val="4"/>
          <w:sz w:val="20"/>
          <w:szCs w:val="20"/>
          <w:lang w:eastAsia="ne-IN" w:bidi="ne-IN"/>
        </w:rPr>
        <w:t>Au lendemain du vote, les délibérations sont adressées à la Préfecture qui opère un contrôle de légalité des décisions prises par le Conseil Municipal.</w:t>
      </w:r>
    </w:p>
    <w:p w14:paraId="7E5202EA" w14:textId="77777777" w:rsidR="001425EB" w:rsidRPr="00AE7F83" w:rsidRDefault="001425EB" w:rsidP="001425EB">
      <w:pPr>
        <w:suppressAutoHyphens/>
        <w:spacing w:after="240" w:line="240" w:lineRule="auto"/>
        <w:ind w:left="357"/>
        <w:jc w:val="both"/>
        <w:rPr>
          <w:rFonts w:ascii="Arial" w:eastAsia="Times New Roman" w:hAnsi="Arial" w:cs="Arial"/>
          <w:spacing w:val="4"/>
          <w:sz w:val="20"/>
          <w:szCs w:val="20"/>
          <w:lang w:eastAsia="ne-IN" w:bidi="ne-IN"/>
        </w:rPr>
      </w:pPr>
      <w:r w:rsidRPr="00AE7F83">
        <w:rPr>
          <w:rFonts w:ascii="Arial" w:eastAsia="Times New Roman" w:hAnsi="Arial" w:cs="Arial"/>
          <w:spacing w:val="4"/>
          <w:sz w:val="20"/>
          <w:szCs w:val="20"/>
          <w:lang w:eastAsia="ne-IN" w:bidi="ne-IN"/>
        </w:rPr>
        <w:t>Dès retour, et si le Conseil Municipal a adopté la subvention proposée, une notification sera adressée au président de l’association stipulant le montant de la subvention allouée. A l’inverse, une lettre de refus sera envoyée.</w:t>
      </w:r>
    </w:p>
    <w:p w14:paraId="2B46D0E8" w14:textId="77777777" w:rsidR="001425EB" w:rsidRPr="00AE7F83" w:rsidRDefault="001425EB" w:rsidP="001425EB">
      <w:pPr>
        <w:suppressAutoHyphens/>
        <w:spacing w:after="120" w:line="240" w:lineRule="auto"/>
        <w:ind w:left="357"/>
        <w:jc w:val="both"/>
        <w:rPr>
          <w:rFonts w:ascii="Arial" w:eastAsia="Times New Roman" w:hAnsi="Arial" w:cs="Arial"/>
          <w:b/>
          <w:spacing w:val="4"/>
          <w:lang w:eastAsia="ne-IN" w:bidi="ne-IN"/>
        </w:rPr>
      </w:pPr>
      <w:r w:rsidRPr="00AE7F83">
        <w:rPr>
          <w:rFonts w:ascii="Arial" w:eastAsia="Times New Roman" w:hAnsi="Arial" w:cs="Arial"/>
          <w:b/>
          <w:spacing w:val="4"/>
          <w:lang w:eastAsia="ne-IN" w:bidi="ne-IN"/>
        </w:rPr>
        <w:t>Etape 6 : Si subvention allouée, signature d’une convention par l’association</w:t>
      </w:r>
    </w:p>
    <w:p w14:paraId="56C91E89" w14:textId="77777777" w:rsidR="001425EB" w:rsidRPr="00AE7F83" w:rsidRDefault="001425EB" w:rsidP="001425EB">
      <w:pPr>
        <w:suppressAutoHyphens/>
        <w:spacing w:after="240" w:line="240" w:lineRule="auto"/>
        <w:ind w:left="357"/>
        <w:jc w:val="both"/>
        <w:rPr>
          <w:rFonts w:ascii="Arial" w:eastAsia="Times New Roman" w:hAnsi="Arial" w:cs="Arial"/>
          <w:spacing w:val="4"/>
          <w:sz w:val="20"/>
          <w:szCs w:val="20"/>
          <w:lang w:eastAsia="ne-IN" w:bidi="ne-IN"/>
        </w:rPr>
      </w:pPr>
      <w:r w:rsidRPr="00AE7F83">
        <w:rPr>
          <w:rFonts w:ascii="Arial" w:eastAsia="Times New Roman" w:hAnsi="Arial" w:cs="Arial"/>
          <w:spacing w:val="4"/>
          <w:sz w:val="20"/>
          <w:szCs w:val="20"/>
          <w:lang w:eastAsia="ne-IN" w:bidi="ne-IN"/>
        </w:rPr>
        <w:t xml:space="preserve">Si une subvention est allouée à l’association, une convention vous sera adressée par les services de la Ville précisant le montant, l’objet, les conditions d’utilisation de la subvention allouée ainsi que les conditions de versement de ladite subvention. Cette convention sera à retourner dans les plus brefs délais, car celle-ci conditionne le règlement de la subvention. </w:t>
      </w:r>
    </w:p>
    <w:p w14:paraId="7CA547D4" w14:textId="77777777" w:rsidR="001425EB" w:rsidRPr="00AE7F83" w:rsidRDefault="001425EB" w:rsidP="001425EB">
      <w:pPr>
        <w:suppressAutoHyphens/>
        <w:spacing w:after="120" w:line="240" w:lineRule="auto"/>
        <w:ind w:left="357"/>
        <w:jc w:val="both"/>
        <w:rPr>
          <w:rFonts w:ascii="Arial" w:eastAsia="Times New Roman" w:hAnsi="Arial" w:cs="Arial"/>
          <w:b/>
          <w:spacing w:val="4"/>
          <w:lang w:eastAsia="ne-IN" w:bidi="ne-IN"/>
        </w:rPr>
      </w:pPr>
      <w:r w:rsidRPr="00AE7F83">
        <w:rPr>
          <w:rFonts w:ascii="Arial" w:eastAsia="Times New Roman" w:hAnsi="Arial" w:cs="Arial"/>
          <w:b/>
          <w:spacing w:val="4"/>
          <w:lang w:eastAsia="ne-IN" w:bidi="ne-IN"/>
        </w:rPr>
        <w:t>Etape 7 : Versement de la subvention</w:t>
      </w:r>
    </w:p>
    <w:p w14:paraId="6BC19CF4" w14:textId="77777777" w:rsidR="001425EB" w:rsidRPr="00AE7F83" w:rsidRDefault="001425EB" w:rsidP="001425EB">
      <w:pPr>
        <w:suppressAutoHyphens/>
        <w:spacing w:after="240" w:line="240" w:lineRule="auto"/>
        <w:ind w:left="357"/>
        <w:jc w:val="both"/>
        <w:rPr>
          <w:rFonts w:ascii="Arial" w:eastAsia="Times New Roman" w:hAnsi="Arial" w:cs="Arial"/>
          <w:spacing w:val="4"/>
          <w:sz w:val="20"/>
          <w:szCs w:val="20"/>
          <w:lang w:eastAsia="ne-IN" w:bidi="ne-IN"/>
        </w:rPr>
      </w:pPr>
      <w:r w:rsidRPr="00AE7F83">
        <w:rPr>
          <w:rFonts w:ascii="Arial" w:eastAsia="Times New Roman" w:hAnsi="Arial" w:cs="Arial"/>
          <w:spacing w:val="4"/>
          <w:sz w:val="20"/>
          <w:szCs w:val="20"/>
          <w:lang w:eastAsia="ne-IN" w:bidi="ne-IN"/>
        </w:rPr>
        <w:t>Dès réception des délibérations par la Préfecture et, dès réception de la convention signée par l’association et la Ville, ainsi que de l’ensemble des pièces demandées selon les directions, le service procède au versement de la subvention votée (comme indiqué dans la convention) par virement sur le compte bancaire de l’association. La transmission du RIB à jour et du numéro SIRET est nécessaire pour procéder au versement. Les délais administratifs de versement sont en moyenne de six semaines.</w:t>
      </w:r>
    </w:p>
    <w:p w14:paraId="7DAF301A" w14:textId="77777777" w:rsidR="001425EB" w:rsidRPr="00AE7F83" w:rsidRDefault="001425EB" w:rsidP="001425EB">
      <w:pPr>
        <w:suppressAutoHyphens/>
        <w:spacing w:after="360" w:line="240" w:lineRule="auto"/>
        <w:ind w:left="357"/>
        <w:jc w:val="center"/>
        <w:rPr>
          <w:rFonts w:ascii="Arial" w:eastAsia="Times New Roman" w:hAnsi="Arial" w:cs="Arial"/>
          <w:spacing w:val="4"/>
          <w:sz w:val="20"/>
          <w:szCs w:val="20"/>
          <w:lang w:eastAsia="ne-IN" w:bidi="ne-IN"/>
        </w:rPr>
      </w:pPr>
    </w:p>
    <w:p w14:paraId="44D55233" w14:textId="77777777" w:rsidR="001425EB" w:rsidRPr="00AE7F83" w:rsidRDefault="001425EB" w:rsidP="001425EB">
      <w:pPr>
        <w:suppressAutoHyphens/>
        <w:spacing w:after="0" w:line="240" w:lineRule="auto"/>
        <w:ind w:firstLine="357"/>
        <w:jc w:val="both"/>
        <w:rPr>
          <w:rFonts w:ascii="Arial" w:eastAsia="Times New Roman" w:hAnsi="Arial" w:cs="Arial"/>
          <w:spacing w:val="4"/>
          <w:sz w:val="20"/>
          <w:szCs w:val="20"/>
          <w:lang w:eastAsia="ne-IN" w:bidi="ne-IN"/>
        </w:rPr>
      </w:pPr>
    </w:p>
    <w:p w14:paraId="46BF5900" w14:textId="77777777" w:rsidR="001425EB" w:rsidRPr="00AE7F83" w:rsidRDefault="001425EB" w:rsidP="001425EB">
      <w:pPr>
        <w:suppressAutoHyphens/>
        <w:spacing w:after="0" w:line="240" w:lineRule="auto"/>
        <w:ind w:firstLine="357"/>
        <w:jc w:val="both"/>
        <w:rPr>
          <w:rFonts w:ascii="Arial" w:eastAsia="Times New Roman" w:hAnsi="Arial" w:cs="Arial"/>
          <w:spacing w:val="4"/>
          <w:sz w:val="20"/>
          <w:szCs w:val="20"/>
          <w:lang w:eastAsia="ne-IN" w:bidi="ne-IN"/>
        </w:rPr>
      </w:pPr>
    </w:p>
    <w:p w14:paraId="35C6331C" w14:textId="77777777" w:rsidR="001425EB" w:rsidRPr="00AE7F83" w:rsidRDefault="001425EB" w:rsidP="001425EB">
      <w:pPr>
        <w:suppressAutoHyphens/>
        <w:spacing w:after="0" w:line="240" w:lineRule="auto"/>
        <w:ind w:firstLine="357"/>
        <w:jc w:val="both"/>
        <w:rPr>
          <w:rFonts w:ascii="Arial" w:eastAsia="Times New Roman" w:hAnsi="Arial" w:cs="Arial"/>
          <w:spacing w:val="4"/>
          <w:sz w:val="20"/>
          <w:szCs w:val="20"/>
          <w:lang w:eastAsia="ne-IN" w:bidi="ne-IN"/>
        </w:rPr>
      </w:pPr>
    </w:p>
    <w:p w14:paraId="0FA39869" w14:textId="77777777" w:rsidR="001425EB" w:rsidRPr="00AE7F83" w:rsidRDefault="001425EB" w:rsidP="001425EB">
      <w:pPr>
        <w:suppressAutoHyphens/>
        <w:spacing w:after="0" w:line="240" w:lineRule="auto"/>
        <w:ind w:firstLine="357"/>
        <w:jc w:val="both"/>
        <w:rPr>
          <w:rFonts w:ascii="Calibri" w:eastAsia="Times New Roman" w:hAnsi="Calibri" w:cs="Tahoma"/>
          <w:spacing w:val="4"/>
          <w:sz w:val="20"/>
          <w:szCs w:val="16"/>
          <w:lang w:eastAsia="ne-IN" w:bidi="ne-IN"/>
        </w:rPr>
      </w:pPr>
    </w:p>
    <w:p w14:paraId="121AA274" w14:textId="77777777" w:rsidR="001425EB" w:rsidRDefault="001425EB" w:rsidP="00AE7F83">
      <w:pPr>
        <w:suppressAutoHyphens/>
        <w:spacing w:after="360" w:line="240" w:lineRule="auto"/>
        <w:rPr>
          <w:rFonts w:ascii="Arial" w:eastAsia="Times New Roman" w:hAnsi="Arial" w:cs="Arial"/>
          <w:spacing w:val="4"/>
          <w:sz w:val="20"/>
          <w:szCs w:val="20"/>
          <w:lang w:eastAsia="ne-IN" w:bidi="ne-IN"/>
        </w:rPr>
      </w:pPr>
    </w:p>
    <w:p w14:paraId="22D6F95C" w14:textId="77777777" w:rsidR="001425EB" w:rsidRDefault="001425EB" w:rsidP="00AE7F83">
      <w:pPr>
        <w:suppressAutoHyphens/>
        <w:spacing w:after="360" w:line="240" w:lineRule="auto"/>
        <w:rPr>
          <w:rFonts w:ascii="Arial" w:eastAsia="Times New Roman" w:hAnsi="Arial" w:cs="Arial"/>
          <w:spacing w:val="4"/>
          <w:sz w:val="20"/>
          <w:szCs w:val="20"/>
          <w:lang w:eastAsia="ne-IN" w:bidi="ne-IN"/>
        </w:rPr>
      </w:pPr>
    </w:p>
    <w:p w14:paraId="702F9CD6" w14:textId="77777777" w:rsidR="00591E42" w:rsidRDefault="00591E42" w:rsidP="002F5E1C">
      <w:pPr>
        <w:tabs>
          <w:tab w:val="center" w:pos="5117"/>
          <w:tab w:val="left" w:pos="9120"/>
        </w:tabs>
        <w:suppressAutoHyphens/>
        <w:spacing w:after="0" w:line="240" w:lineRule="auto"/>
        <w:ind w:left="360"/>
        <w:jc w:val="center"/>
        <w:rPr>
          <w:rFonts w:ascii="Calibri" w:eastAsia="Times New Roman" w:hAnsi="Calibri" w:cs="Tahoma"/>
          <w:b/>
          <w:spacing w:val="4"/>
          <w:sz w:val="40"/>
          <w:szCs w:val="40"/>
          <w:u w:val="single"/>
          <w:lang w:eastAsia="ne-IN" w:bidi="ne-IN"/>
        </w:rPr>
      </w:pPr>
    </w:p>
    <w:p w14:paraId="4FA769FA" w14:textId="77777777" w:rsidR="001C20DD" w:rsidRDefault="001C20DD" w:rsidP="002F5E1C">
      <w:pPr>
        <w:tabs>
          <w:tab w:val="center" w:pos="5117"/>
          <w:tab w:val="left" w:pos="9120"/>
        </w:tabs>
        <w:suppressAutoHyphens/>
        <w:spacing w:after="0" w:line="240" w:lineRule="auto"/>
        <w:ind w:left="360"/>
        <w:jc w:val="center"/>
        <w:rPr>
          <w:rFonts w:ascii="Calibri" w:eastAsia="Times New Roman" w:hAnsi="Calibri" w:cs="Tahoma"/>
          <w:b/>
          <w:spacing w:val="4"/>
          <w:sz w:val="40"/>
          <w:szCs w:val="40"/>
          <w:u w:val="single"/>
          <w:lang w:eastAsia="ne-IN" w:bidi="ne-IN"/>
        </w:rPr>
      </w:pPr>
    </w:p>
    <w:p w14:paraId="7CA3DEA8" w14:textId="320046C3" w:rsidR="00AE7F83" w:rsidRPr="002F5E1C" w:rsidRDefault="002F5E1C" w:rsidP="002F5E1C">
      <w:pPr>
        <w:tabs>
          <w:tab w:val="center" w:pos="5117"/>
          <w:tab w:val="left" w:pos="9120"/>
        </w:tabs>
        <w:suppressAutoHyphens/>
        <w:spacing w:after="0" w:line="240" w:lineRule="auto"/>
        <w:ind w:left="360"/>
        <w:jc w:val="center"/>
        <w:rPr>
          <w:rFonts w:ascii="Calibri" w:eastAsia="Times New Roman" w:hAnsi="Calibri" w:cs="Tahoma"/>
          <w:b/>
          <w:spacing w:val="4"/>
          <w:sz w:val="40"/>
          <w:szCs w:val="40"/>
          <w:u w:val="single"/>
          <w:lang w:eastAsia="ne-IN" w:bidi="ne-IN"/>
        </w:rPr>
      </w:pPr>
      <w:r>
        <w:rPr>
          <w:rFonts w:ascii="Calibri" w:eastAsia="Times New Roman" w:hAnsi="Calibri" w:cs="Tahoma"/>
          <w:b/>
          <w:spacing w:val="4"/>
          <w:sz w:val="40"/>
          <w:szCs w:val="40"/>
          <w:u w:val="single"/>
          <w:lang w:eastAsia="ne-IN" w:bidi="ne-IN"/>
        </w:rPr>
        <w:lastRenderedPageBreak/>
        <w:t xml:space="preserve">PARTIE 1 - </w:t>
      </w:r>
      <w:r w:rsidR="002E0D0F" w:rsidRPr="002F5E1C">
        <w:rPr>
          <w:rFonts w:ascii="Calibri" w:eastAsia="Times New Roman" w:hAnsi="Calibri" w:cs="Tahoma"/>
          <w:b/>
          <w:spacing w:val="4"/>
          <w:sz w:val="40"/>
          <w:szCs w:val="40"/>
          <w:u w:val="single"/>
          <w:lang w:eastAsia="ne-IN" w:bidi="ne-IN"/>
        </w:rPr>
        <w:t xml:space="preserve">PRESENTATION DE VOTRE </w:t>
      </w:r>
      <w:r w:rsidR="008B1DE6" w:rsidRPr="002F5E1C">
        <w:rPr>
          <w:rFonts w:ascii="Calibri" w:eastAsia="Times New Roman" w:hAnsi="Calibri" w:cs="Tahoma"/>
          <w:b/>
          <w:spacing w:val="4"/>
          <w:sz w:val="40"/>
          <w:szCs w:val="40"/>
          <w:u w:val="single"/>
          <w:lang w:eastAsia="ne-IN" w:bidi="ne-IN"/>
        </w:rPr>
        <w:t>ASSOCIATION</w:t>
      </w:r>
    </w:p>
    <w:p w14:paraId="35A1CC1E" w14:textId="77777777" w:rsidR="00AE7F83" w:rsidRPr="00AE7F83" w:rsidRDefault="00AE7F83" w:rsidP="00970E7C">
      <w:pPr>
        <w:suppressAutoHyphens/>
        <w:spacing w:after="0" w:line="240" w:lineRule="auto"/>
        <w:jc w:val="both"/>
        <w:rPr>
          <w:rFonts w:ascii="Calibri" w:eastAsia="Times New Roman" w:hAnsi="Calibri" w:cs="Tahoma"/>
          <w:spacing w:val="4"/>
          <w:sz w:val="20"/>
          <w:szCs w:val="16"/>
          <w:lang w:eastAsia="ne-IN" w:bidi="ne-IN"/>
        </w:rPr>
      </w:pPr>
    </w:p>
    <w:p w14:paraId="4DF76189" w14:textId="77777777" w:rsidR="00970E7C" w:rsidRDefault="00970E7C" w:rsidP="00970E7C">
      <w:pPr>
        <w:suppressAutoHyphens/>
        <w:spacing w:after="0" w:line="240" w:lineRule="auto"/>
        <w:jc w:val="both"/>
        <w:rPr>
          <w:rFonts w:ascii="Calibri" w:eastAsia="Times New Roman" w:hAnsi="Calibri" w:cs="Tahoma"/>
          <w:b/>
          <w:spacing w:val="4"/>
          <w:lang w:eastAsia="ne-IN" w:bidi="ne-IN"/>
        </w:rPr>
      </w:pPr>
    </w:p>
    <w:p w14:paraId="4F12CDBB" w14:textId="0D3539CF" w:rsidR="00970E7C" w:rsidRDefault="00970E7C" w:rsidP="00970E7C">
      <w:pPr>
        <w:suppressAutoHyphens/>
        <w:spacing w:after="0" w:line="240" w:lineRule="auto"/>
        <w:jc w:val="both"/>
        <w:rPr>
          <w:rFonts w:ascii="Calibri" w:eastAsia="Times New Roman" w:hAnsi="Calibri" w:cs="Tahoma"/>
          <w:b/>
          <w:spacing w:val="4"/>
          <w:lang w:eastAsia="ne-IN" w:bidi="ne-IN"/>
        </w:rPr>
      </w:pPr>
      <w:r>
        <w:rPr>
          <w:rFonts w:ascii="Calibri" w:eastAsia="Times New Roman" w:hAnsi="Calibri" w:cs="Tahoma"/>
          <w:b/>
          <w:spacing w:val="4"/>
          <w:lang w:eastAsia="ne-IN" w:bidi="ne-IN"/>
        </w:rPr>
        <w:t xml:space="preserve">Nom – Dénomination : </w:t>
      </w:r>
    </w:p>
    <w:p w14:paraId="110E4DA9" w14:textId="6F80C7E4" w:rsidR="00970E7C" w:rsidRDefault="00970E7C" w:rsidP="00970E7C">
      <w:pPr>
        <w:suppressAutoHyphens/>
        <w:spacing w:after="0" w:line="240" w:lineRule="auto"/>
        <w:jc w:val="both"/>
        <w:rPr>
          <w:rFonts w:ascii="Calibri" w:eastAsia="Times New Roman" w:hAnsi="Calibri" w:cs="Tahoma"/>
          <w:b/>
          <w:spacing w:val="4"/>
          <w:lang w:eastAsia="ne-IN" w:bidi="ne-IN"/>
        </w:rPr>
      </w:pPr>
    </w:p>
    <w:p w14:paraId="3A8170A3" w14:textId="77777777" w:rsidR="00970E7C" w:rsidRDefault="00970E7C" w:rsidP="00970E7C">
      <w:pPr>
        <w:suppressAutoHyphens/>
        <w:spacing w:after="0" w:line="240" w:lineRule="auto"/>
        <w:jc w:val="both"/>
        <w:rPr>
          <w:rFonts w:ascii="Calibri" w:eastAsia="Times New Roman" w:hAnsi="Calibri" w:cs="Tahoma"/>
          <w:b/>
          <w:spacing w:val="4"/>
          <w:lang w:eastAsia="ne-IN" w:bidi="ne-IN"/>
        </w:rPr>
      </w:pPr>
    </w:p>
    <w:p w14:paraId="007F7883" w14:textId="73369C12" w:rsidR="00AE7F83" w:rsidRPr="00970E7C" w:rsidRDefault="00AE7F83" w:rsidP="00970E7C">
      <w:pPr>
        <w:suppressAutoHyphens/>
        <w:spacing w:after="0" w:line="240" w:lineRule="auto"/>
        <w:jc w:val="both"/>
        <w:rPr>
          <w:rFonts w:ascii="Calibri" w:eastAsia="Times New Roman" w:hAnsi="Calibri" w:cs="Tahoma"/>
          <w:b/>
          <w:spacing w:val="4"/>
          <w:lang w:eastAsia="ne-IN" w:bidi="ne-IN"/>
        </w:rPr>
      </w:pPr>
      <w:r w:rsidRPr="008B1DE6">
        <w:rPr>
          <w:rFonts w:ascii="Calibri" w:eastAsia="Times New Roman" w:hAnsi="Calibri" w:cs="Arial"/>
          <w:b/>
          <w:spacing w:val="4"/>
          <w:lang w:eastAsia="ne-IN" w:bidi="ne-IN"/>
        </w:rPr>
        <w:t>Sigle :</w:t>
      </w:r>
      <w:r w:rsidRPr="00AE7F83">
        <w:rPr>
          <w:rFonts w:ascii="Calibri" w:eastAsia="Times New Roman" w:hAnsi="Calibri" w:cs="Arial"/>
          <w:spacing w:val="4"/>
          <w:lang w:eastAsia="ne-IN" w:bidi="ne-IN"/>
        </w:rPr>
        <w:tab/>
      </w:r>
    </w:p>
    <w:p w14:paraId="4638C85B" w14:textId="77777777" w:rsidR="00F607E6" w:rsidRDefault="00F607E6" w:rsidP="00970E7C">
      <w:pPr>
        <w:tabs>
          <w:tab w:val="left" w:pos="1080"/>
          <w:tab w:val="right" w:leader="dot" w:pos="10440"/>
        </w:tabs>
        <w:suppressAutoHyphens/>
        <w:spacing w:after="0" w:line="240" w:lineRule="auto"/>
        <w:jc w:val="both"/>
        <w:rPr>
          <w:rFonts w:ascii="Calibri" w:eastAsia="Times New Roman" w:hAnsi="Calibri" w:cs="Arial"/>
          <w:spacing w:val="4"/>
          <w:lang w:eastAsia="ne-IN" w:bidi="ne-IN"/>
        </w:rPr>
      </w:pPr>
    </w:p>
    <w:p w14:paraId="353EFAA1" w14:textId="0FF1B1A5" w:rsidR="00AE7F83" w:rsidRDefault="00F607E6" w:rsidP="00970E7C">
      <w:pPr>
        <w:tabs>
          <w:tab w:val="left" w:pos="1080"/>
          <w:tab w:val="right" w:leader="dot" w:pos="10440"/>
        </w:tabs>
        <w:suppressAutoHyphens/>
        <w:spacing w:after="0" w:line="240" w:lineRule="auto"/>
        <w:jc w:val="both"/>
        <w:rPr>
          <w:rFonts w:ascii="Calibri" w:eastAsia="Times New Roman" w:hAnsi="Calibri" w:cs="Arial"/>
          <w:spacing w:val="4"/>
          <w:lang w:eastAsia="ne-IN" w:bidi="ne-IN"/>
        </w:rPr>
      </w:pPr>
      <w:r w:rsidRPr="00992234">
        <w:rPr>
          <w:rFonts w:ascii="Calibri" w:eastAsia="Times New Roman" w:hAnsi="Calibri" w:cs="Arial"/>
          <w:b/>
          <w:spacing w:val="4"/>
          <w:lang w:eastAsia="ne-IN" w:bidi="ne-IN"/>
        </w:rPr>
        <w:t>Objet général de l’association</w:t>
      </w:r>
      <w:r w:rsidRPr="00992234">
        <w:rPr>
          <w:rFonts w:ascii="Calibri" w:eastAsia="Times New Roman" w:hAnsi="Calibri" w:cs="Arial"/>
          <w:spacing w:val="4"/>
          <w:lang w:eastAsia="ne-IN" w:bidi="ne-IN"/>
        </w:rPr>
        <w:t xml:space="preserve"> (correspond à l’objet indiqué dans les statuts) :</w:t>
      </w:r>
    </w:p>
    <w:p w14:paraId="29F6770A" w14:textId="0088D497" w:rsidR="00F607E6" w:rsidRDefault="00F607E6" w:rsidP="00970E7C">
      <w:pPr>
        <w:tabs>
          <w:tab w:val="left" w:pos="1080"/>
          <w:tab w:val="right" w:leader="dot" w:pos="10440"/>
        </w:tabs>
        <w:suppressAutoHyphens/>
        <w:spacing w:after="0" w:line="240" w:lineRule="auto"/>
        <w:jc w:val="both"/>
        <w:rPr>
          <w:rFonts w:ascii="Calibri" w:eastAsia="Times New Roman" w:hAnsi="Calibri" w:cs="Arial"/>
          <w:spacing w:val="4"/>
          <w:lang w:eastAsia="ne-IN" w:bidi="ne-IN"/>
        </w:rPr>
      </w:pPr>
    </w:p>
    <w:p w14:paraId="1C505377" w14:textId="7947CC2D" w:rsidR="00F607E6" w:rsidRDefault="00F607E6" w:rsidP="00970E7C">
      <w:pPr>
        <w:tabs>
          <w:tab w:val="left" w:pos="1080"/>
          <w:tab w:val="right" w:leader="dot" w:pos="10440"/>
        </w:tabs>
        <w:suppressAutoHyphens/>
        <w:spacing w:after="0" w:line="240" w:lineRule="auto"/>
        <w:jc w:val="both"/>
        <w:rPr>
          <w:rFonts w:ascii="Calibri" w:eastAsia="Times New Roman" w:hAnsi="Calibri" w:cs="Arial"/>
          <w:spacing w:val="4"/>
          <w:lang w:eastAsia="ne-IN" w:bidi="ne-IN"/>
        </w:rPr>
      </w:pPr>
    </w:p>
    <w:p w14:paraId="5270CC03" w14:textId="77777777" w:rsidR="008B1DE6" w:rsidRDefault="008B1DE6" w:rsidP="00970E7C">
      <w:pPr>
        <w:tabs>
          <w:tab w:val="left" w:pos="1080"/>
          <w:tab w:val="right" w:leader="dot" w:pos="10440"/>
        </w:tabs>
        <w:suppressAutoHyphens/>
        <w:spacing w:after="0" w:line="240" w:lineRule="auto"/>
        <w:jc w:val="both"/>
        <w:rPr>
          <w:rFonts w:ascii="Calibri" w:eastAsia="Times New Roman" w:hAnsi="Calibri" w:cs="Arial"/>
          <w:spacing w:val="4"/>
          <w:lang w:eastAsia="ne-IN" w:bidi="ne-IN"/>
        </w:rPr>
      </w:pPr>
    </w:p>
    <w:p w14:paraId="125FE7BF" w14:textId="77777777" w:rsidR="00F607E6" w:rsidRPr="00AE7F83" w:rsidRDefault="00F607E6" w:rsidP="00970E7C">
      <w:pPr>
        <w:tabs>
          <w:tab w:val="left" w:pos="1080"/>
          <w:tab w:val="right" w:leader="dot" w:pos="10440"/>
        </w:tabs>
        <w:suppressAutoHyphens/>
        <w:spacing w:after="0" w:line="240" w:lineRule="auto"/>
        <w:jc w:val="both"/>
        <w:rPr>
          <w:rFonts w:ascii="Calibri" w:eastAsia="Times New Roman" w:hAnsi="Calibri" w:cs="Arial"/>
          <w:spacing w:val="4"/>
          <w:lang w:eastAsia="ne-IN" w:bidi="ne-IN"/>
        </w:rPr>
      </w:pPr>
    </w:p>
    <w:p w14:paraId="06239FD0" w14:textId="77777777" w:rsidR="00970E7C" w:rsidRDefault="00AE7F83" w:rsidP="00970E7C">
      <w:pPr>
        <w:tabs>
          <w:tab w:val="left" w:pos="1080"/>
          <w:tab w:val="right" w:leader="dot" w:pos="10440"/>
        </w:tabs>
        <w:suppressAutoHyphens/>
        <w:spacing w:after="0" w:line="240" w:lineRule="auto"/>
        <w:jc w:val="both"/>
        <w:rPr>
          <w:rFonts w:ascii="Calibri" w:eastAsia="Times New Roman" w:hAnsi="Calibri" w:cs="Arial"/>
          <w:spacing w:val="4"/>
          <w:lang w:eastAsia="ne-IN" w:bidi="ne-IN"/>
        </w:rPr>
      </w:pPr>
      <w:r w:rsidRPr="008B1DE6">
        <w:rPr>
          <w:rFonts w:ascii="Calibri" w:eastAsia="Times New Roman" w:hAnsi="Calibri" w:cs="Arial"/>
          <w:b/>
          <w:spacing w:val="4"/>
          <w:lang w:eastAsia="ne-IN" w:bidi="ne-IN"/>
        </w:rPr>
        <w:t>Numéro Siret</w:t>
      </w:r>
      <w:r w:rsidRPr="00AE7F83">
        <w:rPr>
          <w:rFonts w:ascii="Calibri" w:eastAsia="Times New Roman" w:hAnsi="Calibri" w:cs="Arial"/>
          <w:spacing w:val="4"/>
          <w:lang w:eastAsia="ne-IN" w:bidi="ne-IN"/>
        </w:rPr>
        <w:t xml:space="preserve"> </w:t>
      </w:r>
      <w:r w:rsidRPr="00AE7F83">
        <w:rPr>
          <w:rFonts w:ascii="Calibri" w:eastAsia="Times New Roman" w:hAnsi="Calibri" w:cs="Arial"/>
          <w:i/>
          <w:spacing w:val="4"/>
          <w:lang w:eastAsia="ne-IN" w:bidi="ne-IN"/>
        </w:rPr>
        <w:t>(</w:t>
      </w:r>
      <w:r w:rsidRPr="008B1DE6">
        <w:rPr>
          <w:rFonts w:ascii="Calibri" w:eastAsia="Times New Roman" w:hAnsi="Calibri" w:cs="Arial"/>
          <w:spacing w:val="4"/>
          <w:lang w:eastAsia="ne-IN" w:bidi="ne-IN"/>
        </w:rPr>
        <w:t>composé de 14 chiffres</w:t>
      </w:r>
      <w:r w:rsidRPr="00AE7F83">
        <w:rPr>
          <w:rFonts w:ascii="Calibri" w:eastAsia="Times New Roman" w:hAnsi="Calibri" w:cs="Arial"/>
          <w:i/>
          <w:spacing w:val="4"/>
          <w:lang w:eastAsia="ne-IN" w:bidi="ne-IN"/>
        </w:rPr>
        <w:t>)</w:t>
      </w:r>
      <w:r w:rsidR="00970E7C">
        <w:rPr>
          <w:rFonts w:ascii="Calibri" w:eastAsia="Times New Roman" w:hAnsi="Calibri" w:cs="Arial"/>
          <w:spacing w:val="4"/>
          <w:lang w:eastAsia="ne-IN" w:bidi="ne-IN"/>
        </w:rPr>
        <w:t xml:space="preserve"> : _ _ _ _ _ _ _ _ _ _ _ _ _ _</w:t>
      </w:r>
    </w:p>
    <w:p w14:paraId="31811573" w14:textId="00196E5F" w:rsidR="00970E7C" w:rsidRDefault="00970E7C" w:rsidP="00970E7C">
      <w:pPr>
        <w:tabs>
          <w:tab w:val="left" w:pos="1080"/>
          <w:tab w:val="right" w:leader="dot" w:pos="10440"/>
        </w:tabs>
        <w:suppressAutoHyphens/>
        <w:spacing w:after="0" w:line="240" w:lineRule="auto"/>
        <w:jc w:val="both"/>
        <w:rPr>
          <w:rFonts w:ascii="Calibri" w:eastAsia="Times New Roman" w:hAnsi="Calibri" w:cs="Arial"/>
          <w:spacing w:val="4"/>
          <w:lang w:eastAsia="ne-IN" w:bidi="ne-IN"/>
        </w:rPr>
      </w:pPr>
    </w:p>
    <w:p w14:paraId="6AABE59C" w14:textId="77777777" w:rsidR="00970E7C" w:rsidRDefault="00970E7C" w:rsidP="00970E7C">
      <w:pPr>
        <w:tabs>
          <w:tab w:val="left" w:pos="1080"/>
          <w:tab w:val="right" w:leader="dot" w:pos="10440"/>
        </w:tabs>
        <w:suppressAutoHyphens/>
        <w:spacing w:after="0" w:line="240" w:lineRule="auto"/>
        <w:jc w:val="both"/>
        <w:rPr>
          <w:rFonts w:ascii="Calibri" w:eastAsia="Times New Roman" w:hAnsi="Calibri" w:cs="Arial"/>
          <w:spacing w:val="4"/>
          <w:lang w:eastAsia="ne-IN" w:bidi="ne-IN"/>
        </w:rPr>
      </w:pPr>
    </w:p>
    <w:p w14:paraId="76D0655F" w14:textId="77777777" w:rsidR="00970E7C" w:rsidRDefault="00AE7F83" w:rsidP="00970E7C">
      <w:pPr>
        <w:tabs>
          <w:tab w:val="left" w:pos="1080"/>
          <w:tab w:val="right" w:leader="dot" w:pos="10440"/>
        </w:tabs>
        <w:suppressAutoHyphens/>
        <w:spacing w:after="0" w:line="240" w:lineRule="auto"/>
        <w:jc w:val="both"/>
        <w:rPr>
          <w:rFonts w:ascii="Calibri" w:eastAsia="Times New Roman" w:hAnsi="Calibri" w:cs="Arial"/>
          <w:spacing w:val="4"/>
          <w:lang w:eastAsia="ne-IN" w:bidi="ne-IN"/>
        </w:rPr>
      </w:pPr>
      <w:r w:rsidRPr="008B1DE6">
        <w:rPr>
          <w:rFonts w:ascii="Calibri" w:eastAsia="Times New Roman" w:hAnsi="Calibri" w:cs="Arial"/>
          <w:b/>
          <w:spacing w:val="4"/>
          <w:lang w:eastAsia="ne-IN" w:bidi="ne-IN"/>
        </w:rPr>
        <w:t>Numéro RNA</w:t>
      </w:r>
      <w:r w:rsidRPr="00AE7F83">
        <w:rPr>
          <w:rFonts w:ascii="Calibri" w:eastAsia="Times New Roman" w:hAnsi="Calibri" w:cs="Arial"/>
          <w:spacing w:val="4"/>
          <w:lang w:eastAsia="ne-IN" w:bidi="ne-IN"/>
        </w:rPr>
        <w:t xml:space="preserve"> </w:t>
      </w:r>
      <w:r w:rsidRPr="008B1DE6">
        <w:rPr>
          <w:rFonts w:ascii="Calibri" w:eastAsia="Times New Roman" w:hAnsi="Calibri" w:cs="Arial"/>
          <w:spacing w:val="4"/>
          <w:lang w:eastAsia="ne-IN" w:bidi="ne-IN"/>
        </w:rPr>
        <w:t>(Registre National des Associations - indiqué sur le récépiss</w:t>
      </w:r>
      <w:r w:rsidR="001425EB" w:rsidRPr="008B1DE6">
        <w:rPr>
          <w:rFonts w:ascii="Calibri" w:eastAsia="Times New Roman" w:hAnsi="Calibri" w:cs="Arial"/>
          <w:spacing w:val="4"/>
          <w:lang w:eastAsia="ne-IN" w:bidi="ne-IN"/>
        </w:rPr>
        <w:t>é de déclaration</w:t>
      </w:r>
      <w:r w:rsidR="001425EB">
        <w:rPr>
          <w:rFonts w:ascii="Calibri" w:eastAsia="Times New Roman" w:hAnsi="Calibri" w:cs="Arial"/>
          <w:spacing w:val="4"/>
          <w:lang w:eastAsia="ne-IN" w:bidi="ne-IN"/>
        </w:rPr>
        <w:t>) :</w:t>
      </w:r>
      <w:r w:rsidR="0044023B">
        <w:rPr>
          <w:rFonts w:ascii="Calibri" w:eastAsia="Times New Roman" w:hAnsi="Calibri" w:cs="Arial"/>
          <w:spacing w:val="4"/>
          <w:lang w:eastAsia="ne-IN" w:bidi="ne-IN"/>
        </w:rPr>
        <w:t xml:space="preserve"> </w:t>
      </w:r>
      <w:r w:rsidR="001425EB">
        <w:rPr>
          <w:rFonts w:ascii="Calibri" w:eastAsia="Times New Roman" w:hAnsi="Calibri" w:cs="Arial"/>
          <w:spacing w:val="4"/>
          <w:lang w:eastAsia="ne-IN" w:bidi="ne-IN"/>
        </w:rPr>
        <w:t xml:space="preserve">W </w:t>
      </w:r>
    </w:p>
    <w:p w14:paraId="49003CE4" w14:textId="7898BA99" w:rsidR="00970E7C" w:rsidRDefault="00970E7C" w:rsidP="00970E7C">
      <w:pPr>
        <w:tabs>
          <w:tab w:val="left" w:pos="1080"/>
          <w:tab w:val="right" w:leader="dot" w:pos="10440"/>
        </w:tabs>
        <w:suppressAutoHyphens/>
        <w:spacing w:after="0" w:line="240" w:lineRule="auto"/>
        <w:jc w:val="both"/>
        <w:rPr>
          <w:rFonts w:ascii="Calibri" w:eastAsia="Times New Roman" w:hAnsi="Calibri" w:cs="Arial"/>
          <w:spacing w:val="4"/>
          <w:lang w:eastAsia="ne-IN" w:bidi="ne-IN"/>
        </w:rPr>
      </w:pPr>
    </w:p>
    <w:p w14:paraId="163B7838" w14:textId="77777777" w:rsidR="00970E7C" w:rsidRDefault="00970E7C" w:rsidP="00970E7C">
      <w:pPr>
        <w:tabs>
          <w:tab w:val="left" w:pos="1080"/>
          <w:tab w:val="right" w:leader="dot" w:pos="10440"/>
        </w:tabs>
        <w:suppressAutoHyphens/>
        <w:spacing w:after="0" w:line="240" w:lineRule="auto"/>
        <w:jc w:val="both"/>
        <w:rPr>
          <w:rFonts w:ascii="Calibri" w:eastAsia="Times New Roman" w:hAnsi="Calibri" w:cs="Arial"/>
          <w:spacing w:val="4"/>
          <w:lang w:eastAsia="ne-IN" w:bidi="ne-IN"/>
        </w:rPr>
      </w:pPr>
    </w:p>
    <w:p w14:paraId="2DCCC1DD" w14:textId="73A2D632" w:rsidR="008B1DE6" w:rsidRPr="002E0D0F" w:rsidRDefault="008B1DE6" w:rsidP="00970E7C">
      <w:pPr>
        <w:tabs>
          <w:tab w:val="left" w:pos="1080"/>
          <w:tab w:val="right" w:leader="dot" w:pos="10440"/>
        </w:tabs>
        <w:suppressAutoHyphens/>
        <w:spacing w:after="0" w:line="240" w:lineRule="auto"/>
        <w:jc w:val="both"/>
        <w:rPr>
          <w:rFonts w:ascii="Calibri" w:eastAsia="Times New Roman" w:hAnsi="Calibri" w:cs="Arial"/>
          <w:spacing w:val="4"/>
          <w:lang w:eastAsia="ne-IN" w:bidi="ne-IN"/>
        </w:rPr>
      </w:pPr>
      <w:r w:rsidRPr="008B1DE6">
        <w:rPr>
          <w:rFonts w:ascii="Calibri" w:eastAsia="Times New Roman" w:hAnsi="Calibri" w:cs="Arial"/>
          <w:b/>
          <w:spacing w:val="4"/>
          <w:lang w:eastAsia="ne-IN" w:bidi="ne-IN"/>
        </w:rPr>
        <w:t>Coordonnées de l’association :</w:t>
      </w:r>
      <w:r>
        <w:rPr>
          <w:rFonts w:ascii="Calibri" w:eastAsia="Times New Roman" w:hAnsi="Calibri" w:cs="Arial"/>
          <w:b/>
          <w:spacing w:val="4"/>
          <w:lang w:eastAsia="ne-IN" w:bidi="ne-IN"/>
        </w:rPr>
        <w:t xml:space="preserve"> </w:t>
      </w:r>
      <w:r w:rsidRPr="008B1DE6">
        <w:rPr>
          <w:rFonts w:ascii="Calibri" w:eastAsia="Times New Roman" w:hAnsi="Calibri" w:cs="Arial"/>
          <w:i/>
          <w:spacing w:val="4"/>
          <w:sz w:val="18"/>
          <w:szCs w:val="18"/>
          <w:lang w:eastAsia="ne-IN" w:bidi="ne-IN"/>
        </w:rPr>
        <w:t>Les coordonnées ci-dessous (téléphone, e-mail) peuvent être transmises aux usagers lors de demandes d’informations</w:t>
      </w:r>
    </w:p>
    <w:p w14:paraId="7A06CAF7" w14:textId="7C41E48A" w:rsidR="008B1DE6" w:rsidRDefault="008B1DE6" w:rsidP="00970E7C">
      <w:pPr>
        <w:tabs>
          <w:tab w:val="right" w:leader="dot" w:pos="4395"/>
          <w:tab w:val="left" w:pos="4905"/>
          <w:tab w:val="right" w:leader="dot" w:pos="10440"/>
        </w:tabs>
        <w:suppressAutoHyphens/>
        <w:spacing w:before="240" w:after="0" w:line="240" w:lineRule="auto"/>
        <w:jc w:val="both"/>
        <w:rPr>
          <w:rFonts w:ascii="Calibri" w:eastAsia="Times New Roman" w:hAnsi="Calibri" w:cs="Arial"/>
          <w:spacing w:val="4"/>
          <w:lang w:eastAsia="ne-IN" w:bidi="ne-IN"/>
        </w:rPr>
      </w:pPr>
      <w:r>
        <w:rPr>
          <w:rFonts w:ascii="Calibri" w:eastAsia="Times New Roman" w:hAnsi="Calibri" w:cs="Arial"/>
          <w:spacing w:val="4"/>
          <w:lang w:eastAsia="ne-IN" w:bidi="ne-IN"/>
        </w:rPr>
        <w:t xml:space="preserve">- </w:t>
      </w:r>
      <w:r w:rsidRPr="008B1DE6">
        <w:rPr>
          <w:rFonts w:ascii="Calibri" w:eastAsia="Times New Roman" w:hAnsi="Calibri" w:cs="Arial"/>
          <w:spacing w:val="4"/>
          <w:lang w:eastAsia="ne-IN" w:bidi="ne-IN"/>
        </w:rPr>
        <w:t>Téléphone :</w:t>
      </w:r>
      <w:r w:rsidRPr="00AE7F83">
        <w:rPr>
          <w:rFonts w:ascii="Calibri" w:eastAsia="Times New Roman" w:hAnsi="Calibri" w:cs="Arial"/>
          <w:spacing w:val="4"/>
          <w:lang w:eastAsia="ne-IN" w:bidi="ne-IN"/>
        </w:rPr>
        <w:tab/>
      </w:r>
    </w:p>
    <w:p w14:paraId="5B0CC419" w14:textId="1FD048F7" w:rsidR="008B1DE6" w:rsidRDefault="008B1DE6" w:rsidP="00970E7C">
      <w:pPr>
        <w:tabs>
          <w:tab w:val="right" w:leader="dot" w:pos="4395"/>
          <w:tab w:val="left" w:pos="4905"/>
          <w:tab w:val="right" w:leader="dot" w:pos="10440"/>
        </w:tabs>
        <w:suppressAutoHyphens/>
        <w:spacing w:before="240" w:after="0" w:line="240" w:lineRule="auto"/>
        <w:jc w:val="both"/>
        <w:rPr>
          <w:rFonts w:ascii="Calibri" w:eastAsia="Times New Roman" w:hAnsi="Calibri" w:cs="Arial"/>
          <w:spacing w:val="4"/>
          <w:lang w:eastAsia="ne-IN" w:bidi="ne-IN"/>
        </w:rPr>
      </w:pPr>
      <w:r>
        <w:rPr>
          <w:rFonts w:ascii="Calibri" w:eastAsia="Times New Roman" w:hAnsi="Calibri" w:cs="Arial"/>
          <w:spacing w:val="4"/>
          <w:lang w:eastAsia="ne-IN" w:bidi="ne-IN"/>
        </w:rPr>
        <w:t xml:space="preserve">- E-mail : </w:t>
      </w:r>
      <w:r w:rsidRPr="00AE7F83">
        <w:rPr>
          <w:rFonts w:ascii="Calibri" w:eastAsia="Times New Roman" w:hAnsi="Calibri" w:cs="Arial"/>
          <w:spacing w:val="4"/>
          <w:lang w:eastAsia="ne-IN" w:bidi="ne-IN"/>
        </w:rPr>
        <w:tab/>
      </w:r>
    </w:p>
    <w:p w14:paraId="0C214B91" w14:textId="39FED1B1" w:rsidR="002E0D0F" w:rsidRDefault="008B1DE6" w:rsidP="00970E7C">
      <w:pPr>
        <w:tabs>
          <w:tab w:val="right" w:leader="dot" w:pos="4395"/>
          <w:tab w:val="left" w:pos="4905"/>
          <w:tab w:val="right" w:leader="dot" w:pos="10440"/>
        </w:tabs>
        <w:suppressAutoHyphens/>
        <w:spacing w:before="240" w:after="0" w:line="240" w:lineRule="auto"/>
        <w:jc w:val="both"/>
        <w:rPr>
          <w:rFonts w:ascii="Calibri" w:eastAsia="Times New Roman" w:hAnsi="Calibri" w:cs="Arial"/>
          <w:spacing w:val="4"/>
          <w:lang w:eastAsia="ne-IN" w:bidi="ne-IN"/>
        </w:rPr>
      </w:pPr>
      <w:r>
        <w:rPr>
          <w:rFonts w:ascii="Calibri" w:eastAsia="Times New Roman" w:hAnsi="Calibri" w:cs="Arial"/>
          <w:spacing w:val="4"/>
          <w:lang w:eastAsia="ne-IN" w:bidi="ne-IN"/>
        </w:rPr>
        <w:t>- Adresse du site internet :</w:t>
      </w:r>
      <w:r w:rsidR="00D2491A">
        <w:rPr>
          <w:rFonts w:ascii="Calibri" w:eastAsia="Times New Roman" w:hAnsi="Calibri" w:cs="Arial"/>
          <w:spacing w:val="4"/>
          <w:lang w:eastAsia="ne-IN" w:bidi="ne-IN"/>
        </w:rPr>
        <w:t xml:space="preserve"> </w:t>
      </w:r>
      <w:r w:rsidR="00D2491A" w:rsidRPr="00AE7F83">
        <w:rPr>
          <w:rFonts w:ascii="Calibri" w:eastAsia="Times New Roman" w:hAnsi="Calibri" w:cs="Arial"/>
          <w:spacing w:val="4"/>
          <w:lang w:eastAsia="ne-IN" w:bidi="ne-IN"/>
        </w:rPr>
        <w:tab/>
      </w:r>
    </w:p>
    <w:p w14:paraId="114E15BF" w14:textId="06843537" w:rsidR="00AE7F83" w:rsidRPr="00AE7F83" w:rsidRDefault="008B1DE6" w:rsidP="00970E7C">
      <w:pPr>
        <w:tabs>
          <w:tab w:val="right" w:leader="dot" w:pos="4395"/>
          <w:tab w:val="left" w:pos="4905"/>
          <w:tab w:val="right" w:leader="dot" w:pos="10440"/>
        </w:tabs>
        <w:suppressAutoHyphens/>
        <w:spacing w:before="240" w:after="0" w:line="240" w:lineRule="auto"/>
        <w:jc w:val="both"/>
        <w:rPr>
          <w:rFonts w:ascii="Calibri" w:eastAsia="Times New Roman" w:hAnsi="Calibri" w:cs="Arial"/>
          <w:spacing w:val="4"/>
          <w:lang w:eastAsia="ne-IN" w:bidi="ne-IN"/>
        </w:rPr>
      </w:pPr>
      <w:r>
        <w:rPr>
          <w:rFonts w:ascii="Calibri" w:eastAsia="Times New Roman" w:hAnsi="Calibri" w:cs="Arial"/>
          <w:spacing w:val="4"/>
          <w:lang w:eastAsia="ne-IN" w:bidi="ne-IN"/>
        </w:rPr>
        <w:t xml:space="preserve">- </w:t>
      </w:r>
      <w:r w:rsidR="00AE7F83" w:rsidRPr="00AE7F83">
        <w:rPr>
          <w:rFonts w:ascii="Calibri" w:eastAsia="Times New Roman" w:hAnsi="Calibri" w:cs="Arial"/>
          <w:spacing w:val="4"/>
          <w:lang w:eastAsia="ne-IN" w:bidi="ne-IN"/>
        </w:rPr>
        <w:t xml:space="preserve">Adresse du </w:t>
      </w:r>
      <w:r w:rsidR="00AE7F83" w:rsidRPr="002E0D0F">
        <w:rPr>
          <w:rFonts w:ascii="Calibri" w:eastAsia="Times New Roman" w:hAnsi="Calibri" w:cs="Arial"/>
          <w:spacing w:val="4"/>
          <w:lang w:eastAsia="ne-IN" w:bidi="ne-IN"/>
        </w:rPr>
        <w:t>siège social</w:t>
      </w:r>
      <w:r w:rsidR="00AE7F83" w:rsidRPr="00AE7F83">
        <w:rPr>
          <w:rFonts w:ascii="Calibri" w:eastAsia="Times New Roman" w:hAnsi="Calibri" w:cs="Arial"/>
          <w:spacing w:val="4"/>
          <w:lang w:eastAsia="ne-IN" w:bidi="ne-IN"/>
        </w:rPr>
        <w:t> :</w:t>
      </w:r>
      <w:r w:rsidR="00D2491A" w:rsidRPr="00D2491A">
        <w:rPr>
          <w:rFonts w:ascii="Calibri" w:eastAsia="Times New Roman" w:hAnsi="Calibri" w:cs="Arial"/>
          <w:spacing w:val="4"/>
          <w:lang w:eastAsia="ne-IN" w:bidi="ne-IN"/>
        </w:rPr>
        <w:t xml:space="preserve"> </w:t>
      </w:r>
      <w:r w:rsidR="00D2491A" w:rsidRPr="00AE7F83">
        <w:rPr>
          <w:rFonts w:ascii="Calibri" w:eastAsia="Times New Roman" w:hAnsi="Calibri" w:cs="Arial"/>
          <w:spacing w:val="4"/>
          <w:lang w:eastAsia="ne-IN" w:bidi="ne-IN"/>
        </w:rPr>
        <w:tab/>
      </w:r>
    </w:p>
    <w:p w14:paraId="021A08AA" w14:textId="2D604E55" w:rsidR="008B1DE6" w:rsidRDefault="00D2491A" w:rsidP="00970E7C">
      <w:pPr>
        <w:tabs>
          <w:tab w:val="right" w:leader="dot" w:pos="4395"/>
          <w:tab w:val="left" w:pos="4905"/>
          <w:tab w:val="right" w:leader="dot" w:pos="10440"/>
        </w:tabs>
        <w:suppressAutoHyphens/>
        <w:spacing w:after="0" w:line="240" w:lineRule="auto"/>
        <w:jc w:val="both"/>
        <w:rPr>
          <w:rFonts w:ascii="Calibri" w:eastAsia="Times New Roman" w:hAnsi="Calibri" w:cs="Arial"/>
          <w:spacing w:val="4"/>
          <w:lang w:eastAsia="ne-IN" w:bidi="ne-IN"/>
        </w:rPr>
      </w:pPr>
      <w:r>
        <w:rPr>
          <w:rFonts w:ascii="Calibri" w:eastAsia="Times New Roman" w:hAnsi="Calibri" w:cs="Arial"/>
          <w:spacing w:val="4"/>
          <w:lang w:eastAsia="ne-IN" w:bidi="ne-IN"/>
        </w:rPr>
        <w:t xml:space="preserve">  </w:t>
      </w:r>
      <w:r w:rsidR="00AE7F83" w:rsidRPr="00AE7F83">
        <w:rPr>
          <w:rFonts w:ascii="Calibri" w:eastAsia="Times New Roman" w:hAnsi="Calibri" w:cs="Arial"/>
          <w:spacing w:val="4"/>
          <w:lang w:eastAsia="ne-IN" w:bidi="ne-IN"/>
        </w:rPr>
        <w:t xml:space="preserve">Code postal : </w:t>
      </w:r>
      <w:r w:rsidR="00AE7F83" w:rsidRPr="00AE7F83">
        <w:rPr>
          <w:rFonts w:ascii="Calibri" w:eastAsia="Times New Roman" w:hAnsi="Calibri" w:cs="Arial"/>
          <w:spacing w:val="4"/>
          <w:lang w:eastAsia="ne-IN" w:bidi="ne-IN"/>
        </w:rPr>
        <w:tab/>
      </w:r>
      <w:r w:rsidR="008B1DE6">
        <w:rPr>
          <w:rFonts w:ascii="Calibri" w:eastAsia="Times New Roman" w:hAnsi="Calibri" w:cs="Arial"/>
          <w:spacing w:val="4"/>
          <w:lang w:eastAsia="ne-IN" w:bidi="ne-IN"/>
        </w:rPr>
        <w:t xml:space="preserve">  Commune :</w:t>
      </w:r>
    </w:p>
    <w:p w14:paraId="52121A42" w14:textId="77777777" w:rsidR="008B1DE6" w:rsidRDefault="008B1DE6" w:rsidP="00970E7C">
      <w:pPr>
        <w:tabs>
          <w:tab w:val="right" w:leader="dot" w:pos="4395"/>
          <w:tab w:val="left" w:pos="4905"/>
          <w:tab w:val="right" w:leader="dot" w:pos="10440"/>
        </w:tabs>
        <w:suppressAutoHyphens/>
        <w:spacing w:after="0" w:line="240" w:lineRule="auto"/>
        <w:jc w:val="both"/>
        <w:rPr>
          <w:rFonts w:ascii="Calibri" w:eastAsia="Times New Roman" w:hAnsi="Calibri" w:cs="Arial"/>
          <w:spacing w:val="4"/>
          <w:lang w:eastAsia="ne-IN" w:bidi="ne-IN"/>
        </w:rPr>
      </w:pPr>
    </w:p>
    <w:p w14:paraId="5CDD9413" w14:textId="1B977D46" w:rsidR="00AE7F83" w:rsidRPr="00AE7F83" w:rsidRDefault="008B1DE6" w:rsidP="00970E7C">
      <w:pPr>
        <w:tabs>
          <w:tab w:val="right" w:leader="dot" w:pos="4395"/>
          <w:tab w:val="left" w:pos="4905"/>
          <w:tab w:val="right" w:leader="dot" w:pos="10440"/>
        </w:tabs>
        <w:suppressAutoHyphens/>
        <w:spacing w:after="0" w:line="240" w:lineRule="auto"/>
        <w:jc w:val="both"/>
        <w:rPr>
          <w:rFonts w:ascii="Calibri" w:eastAsia="Times New Roman" w:hAnsi="Calibri" w:cs="Arial"/>
          <w:spacing w:val="4"/>
          <w:lang w:eastAsia="ne-IN" w:bidi="ne-IN"/>
        </w:rPr>
      </w:pPr>
      <w:r>
        <w:rPr>
          <w:rFonts w:ascii="Calibri" w:eastAsia="Times New Roman" w:hAnsi="Calibri" w:cs="Arial"/>
          <w:spacing w:val="4"/>
          <w:lang w:eastAsia="ne-IN" w:bidi="ne-IN"/>
        </w:rPr>
        <w:t xml:space="preserve">- </w:t>
      </w:r>
      <w:r w:rsidR="00AE7F83" w:rsidRPr="00AE7F83">
        <w:rPr>
          <w:rFonts w:ascii="Calibri" w:eastAsia="Times New Roman" w:hAnsi="Calibri" w:cs="Arial"/>
          <w:spacing w:val="4"/>
          <w:lang w:eastAsia="ne-IN" w:bidi="ne-IN"/>
        </w:rPr>
        <w:t xml:space="preserve">Adresse de </w:t>
      </w:r>
      <w:r w:rsidR="00AE7F83" w:rsidRPr="002E0D0F">
        <w:rPr>
          <w:rFonts w:ascii="Calibri" w:eastAsia="Times New Roman" w:hAnsi="Calibri" w:cs="Arial"/>
          <w:spacing w:val="4"/>
          <w:lang w:eastAsia="ne-IN" w:bidi="ne-IN"/>
        </w:rPr>
        <w:t>gestion ou de correspondance</w:t>
      </w:r>
      <w:r w:rsidR="00AE7F83" w:rsidRPr="00AE7F83">
        <w:rPr>
          <w:rFonts w:ascii="Calibri" w:eastAsia="Times New Roman" w:hAnsi="Calibri" w:cs="Arial"/>
          <w:spacing w:val="4"/>
          <w:lang w:eastAsia="ne-IN" w:bidi="ne-IN"/>
        </w:rPr>
        <w:t xml:space="preserve"> </w:t>
      </w:r>
      <w:r w:rsidR="00AE7F83" w:rsidRPr="00D2491A">
        <w:rPr>
          <w:rFonts w:ascii="Calibri" w:eastAsia="Times New Roman" w:hAnsi="Calibri" w:cs="Arial"/>
          <w:i/>
          <w:spacing w:val="4"/>
          <w:lang w:eastAsia="ne-IN" w:bidi="ne-IN"/>
        </w:rPr>
        <w:t>(</w:t>
      </w:r>
      <w:r w:rsidR="00AE7F83" w:rsidRPr="00D2491A">
        <w:rPr>
          <w:rFonts w:ascii="Calibri" w:eastAsia="Times New Roman" w:hAnsi="Calibri" w:cs="Arial"/>
          <w:i/>
          <w:spacing w:val="4"/>
          <w:u w:val="single"/>
          <w:lang w:eastAsia="ne-IN" w:bidi="ne-IN"/>
        </w:rPr>
        <w:t>si différente</w:t>
      </w:r>
      <w:r w:rsidR="00AE7F83" w:rsidRPr="00D2491A">
        <w:rPr>
          <w:rFonts w:ascii="Calibri" w:eastAsia="Times New Roman" w:hAnsi="Calibri" w:cs="Arial"/>
          <w:i/>
          <w:spacing w:val="4"/>
          <w:lang w:eastAsia="ne-IN" w:bidi="ne-IN"/>
        </w:rPr>
        <w:t>)</w:t>
      </w:r>
      <w:r w:rsidR="00D2491A">
        <w:rPr>
          <w:rFonts w:ascii="Calibri" w:eastAsia="Times New Roman" w:hAnsi="Calibri" w:cs="Arial"/>
          <w:spacing w:val="4"/>
          <w:lang w:eastAsia="ne-IN" w:bidi="ne-IN"/>
        </w:rPr>
        <w:t> :</w:t>
      </w:r>
    </w:p>
    <w:p w14:paraId="3576EFCB" w14:textId="23429735" w:rsidR="00AE7F83" w:rsidRPr="00AE7F83" w:rsidRDefault="00D2491A" w:rsidP="00970E7C">
      <w:pPr>
        <w:tabs>
          <w:tab w:val="right" w:leader="dot" w:pos="4395"/>
          <w:tab w:val="left" w:pos="4905"/>
          <w:tab w:val="right" w:leader="dot" w:pos="10440"/>
        </w:tabs>
        <w:suppressAutoHyphens/>
        <w:spacing w:after="0" w:line="240" w:lineRule="auto"/>
        <w:jc w:val="both"/>
        <w:rPr>
          <w:rFonts w:ascii="Calibri" w:eastAsia="Times New Roman" w:hAnsi="Calibri" w:cs="Arial"/>
          <w:spacing w:val="4"/>
          <w:lang w:eastAsia="ne-IN" w:bidi="ne-IN"/>
        </w:rPr>
      </w:pPr>
      <w:r>
        <w:rPr>
          <w:rFonts w:ascii="Calibri" w:eastAsia="Times New Roman" w:hAnsi="Calibri" w:cs="Arial"/>
          <w:spacing w:val="4"/>
          <w:lang w:eastAsia="ne-IN" w:bidi="ne-IN"/>
        </w:rPr>
        <w:t xml:space="preserve">  </w:t>
      </w:r>
      <w:r w:rsidR="00AE7F83" w:rsidRPr="00AE7F83">
        <w:rPr>
          <w:rFonts w:ascii="Calibri" w:eastAsia="Times New Roman" w:hAnsi="Calibri" w:cs="Arial"/>
          <w:spacing w:val="4"/>
          <w:lang w:eastAsia="ne-IN" w:bidi="ne-IN"/>
        </w:rPr>
        <w:t xml:space="preserve">Code postal : </w:t>
      </w:r>
      <w:r w:rsidR="00AE7F83" w:rsidRPr="00AE7F83">
        <w:rPr>
          <w:rFonts w:ascii="Calibri" w:eastAsia="Times New Roman" w:hAnsi="Calibri" w:cs="Arial"/>
          <w:spacing w:val="4"/>
          <w:lang w:eastAsia="ne-IN" w:bidi="ne-IN"/>
        </w:rPr>
        <w:tab/>
      </w:r>
      <w:r>
        <w:rPr>
          <w:rFonts w:ascii="Calibri" w:eastAsia="Times New Roman" w:hAnsi="Calibri" w:cs="Arial"/>
          <w:spacing w:val="4"/>
          <w:lang w:eastAsia="ne-IN" w:bidi="ne-IN"/>
        </w:rPr>
        <w:t xml:space="preserve">  Commune :</w:t>
      </w:r>
    </w:p>
    <w:p w14:paraId="2EDA0DF2" w14:textId="32460E56" w:rsidR="00AE7F83" w:rsidRDefault="00AE7F83" w:rsidP="00970E7C">
      <w:pPr>
        <w:tabs>
          <w:tab w:val="right" w:leader="dot" w:pos="4395"/>
          <w:tab w:val="left" w:pos="4905"/>
          <w:tab w:val="right" w:leader="dot" w:pos="10440"/>
        </w:tabs>
        <w:suppressAutoHyphens/>
        <w:spacing w:after="0" w:line="240" w:lineRule="auto"/>
        <w:jc w:val="both"/>
        <w:rPr>
          <w:rFonts w:ascii="Calibri" w:eastAsia="Times New Roman" w:hAnsi="Calibri" w:cs="Arial"/>
          <w:spacing w:val="4"/>
          <w:lang w:eastAsia="ne-IN" w:bidi="ne-IN"/>
        </w:rPr>
      </w:pPr>
    </w:p>
    <w:p w14:paraId="44A0C4FF" w14:textId="77777777" w:rsidR="002E0D0F" w:rsidRPr="00AE7F83" w:rsidRDefault="002E0D0F" w:rsidP="00970E7C">
      <w:pPr>
        <w:tabs>
          <w:tab w:val="right" w:leader="dot" w:pos="4395"/>
          <w:tab w:val="left" w:pos="4905"/>
          <w:tab w:val="right" w:leader="dot" w:pos="10440"/>
        </w:tabs>
        <w:suppressAutoHyphens/>
        <w:spacing w:after="0" w:line="240" w:lineRule="auto"/>
        <w:jc w:val="both"/>
        <w:rPr>
          <w:rFonts w:ascii="Calibri" w:eastAsia="Times New Roman" w:hAnsi="Calibri" w:cs="Arial"/>
          <w:spacing w:val="4"/>
          <w:lang w:eastAsia="ne-IN" w:bidi="ne-IN"/>
        </w:rPr>
      </w:pPr>
    </w:p>
    <w:p w14:paraId="7E55D686" w14:textId="5C201126" w:rsidR="00AE7F83" w:rsidRPr="00D2491A" w:rsidRDefault="00D2491A" w:rsidP="00970E7C">
      <w:pPr>
        <w:tabs>
          <w:tab w:val="right" w:leader="dot" w:pos="4395"/>
          <w:tab w:val="left" w:pos="4905"/>
          <w:tab w:val="right" w:leader="dot" w:pos="10440"/>
        </w:tabs>
        <w:suppressAutoHyphens/>
        <w:spacing w:after="0" w:line="240" w:lineRule="auto"/>
        <w:jc w:val="both"/>
        <w:rPr>
          <w:rFonts w:ascii="Calibri" w:eastAsia="Times New Roman" w:hAnsi="Calibri" w:cs="Arial"/>
          <w:b/>
          <w:spacing w:val="4"/>
          <w:lang w:eastAsia="ne-IN" w:bidi="ne-IN"/>
        </w:rPr>
      </w:pPr>
      <w:r w:rsidRPr="00D2491A">
        <w:rPr>
          <w:rFonts w:ascii="Calibri" w:eastAsia="Times New Roman" w:hAnsi="Calibri" w:cs="Arial"/>
          <w:b/>
          <w:spacing w:val="4"/>
          <w:lang w:eastAsia="ne-IN" w:bidi="ne-IN"/>
        </w:rPr>
        <w:t>Identification du responsable</w:t>
      </w:r>
      <w:r w:rsidR="00AE7F83" w:rsidRPr="00D2491A">
        <w:rPr>
          <w:rFonts w:ascii="Calibri" w:eastAsia="Times New Roman" w:hAnsi="Calibri" w:cs="Arial"/>
          <w:b/>
          <w:spacing w:val="4"/>
          <w:lang w:eastAsia="ne-IN" w:bidi="ne-IN"/>
        </w:rPr>
        <w:t xml:space="preserve"> légal</w:t>
      </w:r>
      <w:r w:rsidRPr="00D2491A">
        <w:rPr>
          <w:rFonts w:ascii="Calibri" w:eastAsia="Times New Roman" w:hAnsi="Calibri" w:cs="Arial"/>
          <w:b/>
          <w:spacing w:val="4"/>
          <w:lang w:eastAsia="ne-IN" w:bidi="ne-IN"/>
        </w:rPr>
        <w:t xml:space="preserve"> de l’association :</w:t>
      </w:r>
    </w:p>
    <w:p w14:paraId="18644FBF" w14:textId="77777777" w:rsidR="00970E7C" w:rsidRDefault="00970E7C" w:rsidP="00970E7C">
      <w:pPr>
        <w:tabs>
          <w:tab w:val="right" w:leader="dot" w:pos="4395"/>
          <w:tab w:val="left" w:pos="4905"/>
          <w:tab w:val="right" w:leader="dot" w:pos="10440"/>
        </w:tabs>
        <w:suppressAutoHyphens/>
        <w:spacing w:after="0" w:line="240" w:lineRule="auto"/>
        <w:jc w:val="both"/>
        <w:rPr>
          <w:rFonts w:ascii="Calibri" w:eastAsia="Times New Roman" w:hAnsi="Calibri" w:cs="Arial"/>
          <w:spacing w:val="4"/>
          <w:lang w:eastAsia="ne-IN" w:bidi="ne-IN"/>
        </w:rPr>
      </w:pPr>
    </w:p>
    <w:p w14:paraId="3E13DC2C" w14:textId="44B96BAB" w:rsidR="00AE7F83" w:rsidRPr="00AE7F83" w:rsidRDefault="008B1DE6" w:rsidP="00970E7C">
      <w:pPr>
        <w:tabs>
          <w:tab w:val="right" w:leader="dot" w:pos="4395"/>
          <w:tab w:val="left" w:pos="4905"/>
          <w:tab w:val="right" w:leader="dot" w:pos="10440"/>
        </w:tabs>
        <w:suppressAutoHyphens/>
        <w:spacing w:after="0" w:line="240" w:lineRule="auto"/>
        <w:jc w:val="both"/>
        <w:rPr>
          <w:rFonts w:ascii="Calibri" w:eastAsia="Times New Roman" w:hAnsi="Calibri" w:cs="Arial"/>
          <w:spacing w:val="4"/>
          <w:lang w:eastAsia="ne-IN" w:bidi="ne-IN"/>
        </w:rPr>
      </w:pPr>
      <w:r>
        <w:rPr>
          <w:rFonts w:ascii="Calibri" w:eastAsia="Times New Roman" w:hAnsi="Calibri" w:cs="Arial"/>
          <w:spacing w:val="4"/>
          <w:lang w:eastAsia="ne-IN" w:bidi="ne-IN"/>
        </w:rPr>
        <w:t>Prénom :</w:t>
      </w:r>
      <w:r>
        <w:rPr>
          <w:rFonts w:ascii="Calibri" w:eastAsia="Times New Roman" w:hAnsi="Calibri" w:cs="Arial"/>
          <w:spacing w:val="4"/>
          <w:lang w:eastAsia="ne-IN" w:bidi="ne-IN"/>
        </w:rPr>
        <w:tab/>
        <w:t xml:space="preserve"> </w:t>
      </w:r>
      <w:r>
        <w:rPr>
          <w:rFonts w:ascii="Calibri" w:eastAsia="Times New Roman" w:hAnsi="Calibri" w:cs="Arial"/>
          <w:spacing w:val="4"/>
          <w:lang w:eastAsia="ne-IN" w:bidi="ne-IN"/>
        </w:rPr>
        <w:tab/>
        <w:t>Nom</w:t>
      </w:r>
      <w:r w:rsidR="00AE7F83" w:rsidRPr="00AE7F83">
        <w:rPr>
          <w:rFonts w:ascii="Calibri" w:eastAsia="Times New Roman" w:hAnsi="Calibri" w:cs="Arial"/>
          <w:spacing w:val="4"/>
          <w:lang w:eastAsia="ne-IN" w:bidi="ne-IN"/>
        </w:rPr>
        <w:t xml:space="preserve"> : </w:t>
      </w:r>
      <w:r w:rsidR="00AE7F83" w:rsidRPr="00AE7F83">
        <w:rPr>
          <w:rFonts w:ascii="Calibri" w:eastAsia="Times New Roman" w:hAnsi="Calibri" w:cs="Arial"/>
          <w:spacing w:val="4"/>
          <w:lang w:eastAsia="ne-IN" w:bidi="ne-IN"/>
        </w:rPr>
        <w:tab/>
      </w:r>
    </w:p>
    <w:p w14:paraId="4A59C411" w14:textId="77777777" w:rsidR="00970E7C" w:rsidRDefault="00970E7C" w:rsidP="00970E7C">
      <w:pPr>
        <w:tabs>
          <w:tab w:val="right" w:leader="dot" w:pos="10440"/>
        </w:tabs>
        <w:suppressAutoHyphens/>
        <w:spacing w:after="0" w:line="240" w:lineRule="auto"/>
        <w:jc w:val="both"/>
        <w:rPr>
          <w:rFonts w:ascii="Calibri" w:eastAsia="Times New Roman" w:hAnsi="Calibri" w:cs="Arial"/>
          <w:spacing w:val="4"/>
          <w:lang w:eastAsia="ne-IN" w:bidi="ne-IN"/>
        </w:rPr>
      </w:pPr>
    </w:p>
    <w:p w14:paraId="1AF269D1" w14:textId="31454AF7" w:rsidR="00AE7F83" w:rsidRPr="00AE7F83" w:rsidRDefault="00AE7F83" w:rsidP="00970E7C">
      <w:pPr>
        <w:tabs>
          <w:tab w:val="right" w:leader="dot" w:pos="10440"/>
        </w:tabs>
        <w:suppressAutoHyphens/>
        <w:spacing w:after="0" w:line="240" w:lineRule="auto"/>
        <w:jc w:val="both"/>
        <w:rPr>
          <w:rFonts w:ascii="Calibri" w:eastAsia="Times New Roman" w:hAnsi="Calibri" w:cs="Arial"/>
          <w:spacing w:val="4"/>
          <w:lang w:eastAsia="ne-IN" w:bidi="ne-IN"/>
        </w:rPr>
      </w:pPr>
      <w:r w:rsidRPr="00AE7F83">
        <w:rPr>
          <w:rFonts w:ascii="Calibri" w:eastAsia="Times New Roman" w:hAnsi="Calibri" w:cs="Arial"/>
          <w:spacing w:val="4"/>
          <w:lang w:eastAsia="ne-IN" w:bidi="ne-IN"/>
        </w:rPr>
        <w:t xml:space="preserve">Fonction au sein de l’association : </w:t>
      </w:r>
      <w:r w:rsidRPr="00AE7F83">
        <w:rPr>
          <w:rFonts w:ascii="Calibri" w:eastAsia="Times New Roman" w:hAnsi="Calibri" w:cs="Arial"/>
          <w:spacing w:val="4"/>
          <w:lang w:eastAsia="ne-IN" w:bidi="ne-IN"/>
        </w:rPr>
        <w:tab/>
      </w:r>
    </w:p>
    <w:p w14:paraId="57B97B6E" w14:textId="77777777" w:rsidR="00970E7C" w:rsidRDefault="00970E7C" w:rsidP="00970E7C">
      <w:pPr>
        <w:tabs>
          <w:tab w:val="right" w:leader="dot" w:pos="4395"/>
          <w:tab w:val="left" w:pos="4905"/>
          <w:tab w:val="right" w:leader="dot" w:pos="10440"/>
        </w:tabs>
        <w:suppressAutoHyphens/>
        <w:spacing w:after="0" w:line="240" w:lineRule="auto"/>
        <w:jc w:val="both"/>
        <w:rPr>
          <w:rFonts w:ascii="Calibri" w:eastAsia="Times New Roman" w:hAnsi="Calibri" w:cs="Arial"/>
          <w:spacing w:val="4"/>
          <w:lang w:eastAsia="ne-IN" w:bidi="ne-IN"/>
        </w:rPr>
      </w:pPr>
    </w:p>
    <w:p w14:paraId="4B4AD0A6" w14:textId="2B32D245" w:rsidR="002E0D0F" w:rsidRDefault="002E0D0F" w:rsidP="00970E7C">
      <w:pPr>
        <w:tabs>
          <w:tab w:val="right" w:leader="dot" w:pos="4395"/>
          <w:tab w:val="left" w:pos="4905"/>
          <w:tab w:val="right" w:leader="dot" w:pos="10440"/>
        </w:tabs>
        <w:suppressAutoHyphens/>
        <w:spacing w:after="0" w:line="240" w:lineRule="auto"/>
        <w:jc w:val="both"/>
        <w:rPr>
          <w:rFonts w:ascii="Calibri" w:eastAsia="Times New Roman" w:hAnsi="Calibri" w:cs="Arial"/>
          <w:spacing w:val="4"/>
          <w:lang w:eastAsia="ne-IN" w:bidi="ne-IN"/>
        </w:rPr>
      </w:pPr>
      <w:r>
        <w:rPr>
          <w:rFonts w:ascii="Calibri" w:eastAsia="Times New Roman" w:hAnsi="Calibri" w:cs="Arial"/>
          <w:spacing w:val="4"/>
          <w:lang w:eastAsia="ne-IN" w:bidi="ne-IN"/>
        </w:rPr>
        <w:t>Téléphone :</w:t>
      </w:r>
      <w:r>
        <w:rPr>
          <w:rFonts w:ascii="Calibri" w:eastAsia="Times New Roman" w:hAnsi="Calibri" w:cs="Arial"/>
          <w:spacing w:val="4"/>
          <w:lang w:eastAsia="ne-IN" w:bidi="ne-IN"/>
        </w:rPr>
        <w:tab/>
        <w:t xml:space="preserve"> E-mail :</w:t>
      </w:r>
      <w:r>
        <w:rPr>
          <w:rFonts w:ascii="Calibri" w:eastAsia="Times New Roman" w:hAnsi="Calibri" w:cs="Arial"/>
          <w:spacing w:val="4"/>
          <w:lang w:eastAsia="ne-IN" w:bidi="ne-IN"/>
        </w:rPr>
        <w:tab/>
      </w:r>
      <w:r>
        <w:rPr>
          <w:rFonts w:ascii="Calibri" w:eastAsia="Times New Roman" w:hAnsi="Calibri" w:cs="Arial"/>
          <w:spacing w:val="4"/>
          <w:lang w:eastAsia="ne-IN" w:bidi="ne-IN"/>
        </w:rPr>
        <w:tab/>
      </w:r>
    </w:p>
    <w:p w14:paraId="72DDEE3E" w14:textId="3CC17B76" w:rsidR="002E0D0F" w:rsidRDefault="002E0D0F" w:rsidP="00970E7C">
      <w:pPr>
        <w:tabs>
          <w:tab w:val="right" w:leader="dot" w:pos="4395"/>
          <w:tab w:val="left" w:pos="4905"/>
          <w:tab w:val="right" w:leader="dot" w:pos="10440"/>
        </w:tabs>
        <w:suppressAutoHyphens/>
        <w:spacing w:after="0" w:line="240" w:lineRule="auto"/>
        <w:jc w:val="both"/>
        <w:rPr>
          <w:rFonts w:ascii="Calibri" w:eastAsia="Times New Roman" w:hAnsi="Calibri" w:cs="Arial"/>
          <w:spacing w:val="4"/>
          <w:lang w:eastAsia="ne-IN" w:bidi="ne-IN"/>
        </w:rPr>
      </w:pPr>
    </w:p>
    <w:p w14:paraId="65AA3E86" w14:textId="77777777" w:rsidR="00970E7C" w:rsidRDefault="00970E7C" w:rsidP="00970E7C">
      <w:pPr>
        <w:tabs>
          <w:tab w:val="right" w:leader="dot" w:pos="4395"/>
          <w:tab w:val="left" w:pos="4905"/>
          <w:tab w:val="right" w:leader="dot" w:pos="10440"/>
        </w:tabs>
        <w:suppressAutoHyphens/>
        <w:spacing w:after="0" w:line="240" w:lineRule="auto"/>
        <w:jc w:val="both"/>
        <w:rPr>
          <w:rFonts w:ascii="Calibri" w:eastAsia="Times New Roman" w:hAnsi="Calibri" w:cs="Arial"/>
          <w:spacing w:val="4"/>
          <w:lang w:eastAsia="ne-IN" w:bidi="ne-IN"/>
        </w:rPr>
      </w:pPr>
    </w:p>
    <w:p w14:paraId="7AA7B3A3" w14:textId="5A7ECD69" w:rsidR="00D2491A" w:rsidRPr="002E0D0F" w:rsidRDefault="00D2491A" w:rsidP="00970E7C">
      <w:pPr>
        <w:tabs>
          <w:tab w:val="right" w:leader="dot" w:pos="4395"/>
          <w:tab w:val="left" w:pos="4905"/>
          <w:tab w:val="right" w:leader="dot" w:pos="10440"/>
        </w:tabs>
        <w:suppressAutoHyphens/>
        <w:spacing w:after="0" w:line="240" w:lineRule="auto"/>
        <w:jc w:val="both"/>
        <w:rPr>
          <w:rFonts w:ascii="Calibri" w:eastAsia="Times New Roman" w:hAnsi="Calibri" w:cs="Arial"/>
          <w:spacing w:val="4"/>
          <w:lang w:eastAsia="ne-IN" w:bidi="ne-IN"/>
        </w:rPr>
      </w:pPr>
      <w:r w:rsidRPr="00D2491A">
        <w:rPr>
          <w:rFonts w:ascii="Calibri" w:eastAsia="Times New Roman" w:hAnsi="Calibri" w:cs="Arial"/>
          <w:b/>
          <w:spacing w:val="4"/>
          <w:lang w:eastAsia="ne-IN" w:bidi="ne-IN"/>
        </w:rPr>
        <w:t>Identification de la personne chargée du dossier de subvention</w:t>
      </w:r>
      <w:r>
        <w:rPr>
          <w:rFonts w:ascii="Calibri" w:eastAsia="Times New Roman" w:hAnsi="Calibri" w:cs="Arial"/>
          <w:b/>
          <w:spacing w:val="4"/>
          <w:lang w:eastAsia="ne-IN" w:bidi="ne-IN"/>
        </w:rPr>
        <w:t xml:space="preserve"> </w:t>
      </w:r>
      <w:r w:rsidRPr="00AE7F83">
        <w:rPr>
          <w:rFonts w:ascii="Calibri" w:eastAsia="Times New Roman" w:hAnsi="Calibri" w:cs="Arial"/>
          <w:i/>
          <w:spacing w:val="4"/>
          <w:u w:val="single"/>
          <w:lang w:eastAsia="ne-IN" w:bidi="ne-IN"/>
        </w:rPr>
        <w:t>(si différente du responsable légal)</w:t>
      </w:r>
      <w:r>
        <w:rPr>
          <w:rFonts w:ascii="Calibri" w:eastAsia="Times New Roman" w:hAnsi="Calibri" w:cs="Arial"/>
          <w:b/>
          <w:spacing w:val="4"/>
          <w:lang w:eastAsia="ne-IN" w:bidi="ne-IN"/>
        </w:rPr>
        <w:t xml:space="preserve"> </w:t>
      </w:r>
      <w:r w:rsidRPr="00D2491A">
        <w:rPr>
          <w:rFonts w:ascii="Calibri" w:eastAsia="Times New Roman" w:hAnsi="Calibri" w:cs="Arial"/>
          <w:b/>
          <w:spacing w:val="4"/>
          <w:lang w:eastAsia="ne-IN" w:bidi="ne-IN"/>
        </w:rPr>
        <w:t>:</w:t>
      </w:r>
    </w:p>
    <w:p w14:paraId="64CBA758" w14:textId="77777777" w:rsidR="00970E7C" w:rsidRDefault="00970E7C" w:rsidP="00970E7C">
      <w:pPr>
        <w:tabs>
          <w:tab w:val="right" w:leader="dot" w:pos="4395"/>
          <w:tab w:val="left" w:pos="4905"/>
          <w:tab w:val="right" w:leader="dot" w:pos="10440"/>
        </w:tabs>
        <w:suppressAutoHyphens/>
        <w:spacing w:after="0" w:line="240" w:lineRule="auto"/>
        <w:jc w:val="both"/>
        <w:rPr>
          <w:rFonts w:ascii="Calibri" w:eastAsia="Times New Roman" w:hAnsi="Calibri" w:cs="Arial"/>
          <w:spacing w:val="4"/>
          <w:lang w:eastAsia="ne-IN" w:bidi="ne-IN"/>
        </w:rPr>
      </w:pPr>
    </w:p>
    <w:p w14:paraId="64F79673" w14:textId="0C639EB1" w:rsidR="00AE7F83" w:rsidRPr="00AE7F83" w:rsidRDefault="002E0D0F" w:rsidP="00970E7C">
      <w:pPr>
        <w:tabs>
          <w:tab w:val="right" w:leader="dot" w:pos="4395"/>
          <w:tab w:val="left" w:pos="4905"/>
          <w:tab w:val="right" w:leader="dot" w:pos="10440"/>
        </w:tabs>
        <w:suppressAutoHyphens/>
        <w:spacing w:after="0" w:line="240" w:lineRule="auto"/>
        <w:jc w:val="both"/>
        <w:rPr>
          <w:rFonts w:ascii="Calibri" w:eastAsia="Times New Roman" w:hAnsi="Calibri" w:cs="Arial"/>
          <w:spacing w:val="4"/>
          <w:lang w:eastAsia="ne-IN" w:bidi="ne-IN"/>
        </w:rPr>
      </w:pPr>
      <w:r>
        <w:rPr>
          <w:rFonts w:ascii="Calibri" w:eastAsia="Times New Roman" w:hAnsi="Calibri" w:cs="Arial"/>
          <w:spacing w:val="4"/>
          <w:lang w:eastAsia="ne-IN" w:bidi="ne-IN"/>
        </w:rPr>
        <w:t>Prénom :</w:t>
      </w:r>
      <w:r>
        <w:rPr>
          <w:rFonts w:ascii="Calibri" w:eastAsia="Times New Roman" w:hAnsi="Calibri" w:cs="Arial"/>
          <w:spacing w:val="4"/>
          <w:lang w:eastAsia="ne-IN" w:bidi="ne-IN"/>
        </w:rPr>
        <w:tab/>
        <w:t xml:space="preserve"> </w:t>
      </w:r>
      <w:r>
        <w:rPr>
          <w:rFonts w:ascii="Calibri" w:eastAsia="Times New Roman" w:hAnsi="Calibri" w:cs="Arial"/>
          <w:spacing w:val="4"/>
          <w:lang w:eastAsia="ne-IN" w:bidi="ne-IN"/>
        </w:rPr>
        <w:tab/>
        <w:t>Nom</w:t>
      </w:r>
      <w:r w:rsidR="00AE7F83" w:rsidRPr="00AE7F83">
        <w:rPr>
          <w:rFonts w:ascii="Calibri" w:eastAsia="Times New Roman" w:hAnsi="Calibri" w:cs="Arial"/>
          <w:spacing w:val="4"/>
          <w:lang w:eastAsia="ne-IN" w:bidi="ne-IN"/>
        </w:rPr>
        <w:t xml:space="preserve"> : </w:t>
      </w:r>
      <w:r w:rsidR="00AE7F83" w:rsidRPr="00AE7F83">
        <w:rPr>
          <w:rFonts w:ascii="Calibri" w:eastAsia="Times New Roman" w:hAnsi="Calibri" w:cs="Arial"/>
          <w:spacing w:val="4"/>
          <w:lang w:eastAsia="ne-IN" w:bidi="ne-IN"/>
        </w:rPr>
        <w:tab/>
      </w:r>
    </w:p>
    <w:p w14:paraId="7BDBA553" w14:textId="77777777" w:rsidR="00970E7C" w:rsidRDefault="00970E7C" w:rsidP="00970E7C">
      <w:pPr>
        <w:tabs>
          <w:tab w:val="right" w:leader="dot" w:pos="10440"/>
        </w:tabs>
        <w:suppressAutoHyphens/>
        <w:spacing w:after="0" w:line="240" w:lineRule="auto"/>
        <w:jc w:val="both"/>
        <w:rPr>
          <w:rFonts w:ascii="Calibri" w:eastAsia="Times New Roman" w:hAnsi="Calibri" w:cs="Arial"/>
          <w:spacing w:val="4"/>
          <w:lang w:eastAsia="ne-IN" w:bidi="ne-IN"/>
        </w:rPr>
      </w:pPr>
    </w:p>
    <w:p w14:paraId="09539A70" w14:textId="531F891B" w:rsidR="00AE7F83" w:rsidRPr="00AE7F83" w:rsidRDefault="00AE7F83" w:rsidP="00970E7C">
      <w:pPr>
        <w:tabs>
          <w:tab w:val="right" w:leader="dot" w:pos="10440"/>
        </w:tabs>
        <w:suppressAutoHyphens/>
        <w:spacing w:after="0" w:line="240" w:lineRule="auto"/>
        <w:jc w:val="both"/>
        <w:rPr>
          <w:rFonts w:ascii="Calibri" w:eastAsia="Times New Roman" w:hAnsi="Calibri" w:cs="Arial"/>
          <w:spacing w:val="4"/>
          <w:lang w:eastAsia="ne-IN" w:bidi="ne-IN"/>
        </w:rPr>
      </w:pPr>
      <w:r w:rsidRPr="00AE7F83">
        <w:rPr>
          <w:rFonts w:ascii="Calibri" w:eastAsia="Times New Roman" w:hAnsi="Calibri" w:cs="Arial"/>
          <w:spacing w:val="4"/>
          <w:lang w:eastAsia="ne-IN" w:bidi="ne-IN"/>
        </w:rPr>
        <w:t xml:space="preserve">Fonction au sein de l’association : </w:t>
      </w:r>
      <w:r w:rsidRPr="00AE7F83">
        <w:rPr>
          <w:rFonts w:ascii="Calibri" w:eastAsia="Times New Roman" w:hAnsi="Calibri" w:cs="Arial"/>
          <w:spacing w:val="4"/>
          <w:lang w:eastAsia="ne-IN" w:bidi="ne-IN"/>
        </w:rPr>
        <w:tab/>
      </w:r>
    </w:p>
    <w:p w14:paraId="63590D97" w14:textId="77777777" w:rsidR="00970E7C" w:rsidRDefault="00970E7C" w:rsidP="00970E7C">
      <w:pPr>
        <w:tabs>
          <w:tab w:val="right" w:leader="dot" w:pos="4860"/>
          <w:tab w:val="left" w:pos="4890"/>
          <w:tab w:val="right" w:leader="dot" w:pos="10440"/>
        </w:tabs>
        <w:suppressAutoHyphens/>
        <w:spacing w:after="0" w:line="240" w:lineRule="auto"/>
        <w:jc w:val="both"/>
        <w:rPr>
          <w:rFonts w:ascii="Calibri" w:eastAsia="Times New Roman" w:hAnsi="Calibri" w:cs="Arial"/>
          <w:spacing w:val="4"/>
          <w:lang w:eastAsia="ne-IN" w:bidi="ne-IN"/>
        </w:rPr>
      </w:pPr>
    </w:p>
    <w:p w14:paraId="4858BDFB" w14:textId="6A3A8DA6" w:rsidR="0053193A" w:rsidRDefault="00AE7F83" w:rsidP="00970E7C">
      <w:pPr>
        <w:tabs>
          <w:tab w:val="right" w:leader="dot" w:pos="4860"/>
          <w:tab w:val="left" w:pos="4890"/>
          <w:tab w:val="right" w:leader="dot" w:pos="10440"/>
        </w:tabs>
        <w:suppressAutoHyphens/>
        <w:spacing w:after="0" w:line="240" w:lineRule="auto"/>
        <w:jc w:val="both"/>
        <w:rPr>
          <w:rFonts w:ascii="Calibri" w:eastAsia="Times New Roman" w:hAnsi="Calibri" w:cs="Arial"/>
          <w:spacing w:val="4"/>
          <w:lang w:eastAsia="ne-IN" w:bidi="ne-IN"/>
        </w:rPr>
      </w:pPr>
      <w:r w:rsidRPr="00AE7F83">
        <w:rPr>
          <w:rFonts w:ascii="Calibri" w:eastAsia="Times New Roman" w:hAnsi="Calibri" w:cs="Arial"/>
          <w:spacing w:val="4"/>
          <w:lang w:eastAsia="ne-IN" w:bidi="ne-IN"/>
        </w:rPr>
        <w:t>Téléphone :</w:t>
      </w:r>
      <w:r w:rsidRPr="00AE7F83">
        <w:rPr>
          <w:rFonts w:ascii="Calibri" w:eastAsia="Times New Roman" w:hAnsi="Calibri" w:cs="Arial"/>
          <w:spacing w:val="4"/>
          <w:lang w:eastAsia="ne-IN" w:bidi="ne-IN"/>
        </w:rPr>
        <w:tab/>
        <w:t xml:space="preserve"> E-mail :</w:t>
      </w:r>
      <w:r w:rsidRPr="00AE7F83">
        <w:rPr>
          <w:rFonts w:ascii="Calibri" w:eastAsia="Times New Roman" w:hAnsi="Calibri" w:cs="Arial"/>
          <w:spacing w:val="4"/>
          <w:lang w:eastAsia="ne-IN" w:bidi="ne-IN"/>
        </w:rPr>
        <w:tab/>
      </w:r>
      <w:r w:rsidRPr="00AE7F83">
        <w:rPr>
          <w:rFonts w:ascii="Calibri" w:eastAsia="Times New Roman" w:hAnsi="Calibri" w:cs="Arial"/>
          <w:spacing w:val="4"/>
          <w:lang w:eastAsia="ne-IN" w:bidi="ne-IN"/>
        </w:rPr>
        <w:tab/>
      </w:r>
    </w:p>
    <w:p w14:paraId="0929688C" w14:textId="77777777" w:rsidR="002E0D0F" w:rsidRDefault="002E0D0F" w:rsidP="002E0D0F">
      <w:pPr>
        <w:tabs>
          <w:tab w:val="right" w:leader="dot" w:pos="4860"/>
          <w:tab w:val="left" w:pos="4890"/>
          <w:tab w:val="right" w:leader="dot" w:pos="10440"/>
        </w:tabs>
        <w:suppressAutoHyphens/>
        <w:spacing w:after="0" w:line="240" w:lineRule="auto"/>
        <w:jc w:val="both"/>
        <w:rPr>
          <w:rFonts w:ascii="Calibri" w:eastAsia="Times New Roman" w:hAnsi="Calibri" w:cs="Arial"/>
          <w:spacing w:val="4"/>
          <w:lang w:eastAsia="ne-IN" w:bidi="ne-IN"/>
        </w:rPr>
      </w:pPr>
    </w:p>
    <w:p w14:paraId="56376F32" w14:textId="6474191D" w:rsidR="00970E7C" w:rsidRDefault="002E0D0F" w:rsidP="002F5E1C">
      <w:pPr>
        <w:rPr>
          <w:rFonts w:ascii="Calibri" w:eastAsia="Times New Roman" w:hAnsi="Calibri" w:cs="Arial"/>
          <w:b/>
          <w:spacing w:val="4"/>
          <w:lang w:eastAsia="ne-IN" w:bidi="ne-IN"/>
        </w:rPr>
      </w:pPr>
      <w:r>
        <w:rPr>
          <w:rFonts w:ascii="Calibri" w:eastAsia="Times New Roman" w:hAnsi="Calibri" w:cs="Arial"/>
          <w:b/>
          <w:spacing w:val="4"/>
          <w:lang w:eastAsia="ne-IN" w:bidi="ne-IN"/>
        </w:rPr>
        <w:br w:type="page"/>
      </w:r>
    </w:p>
    <w:p w14:paraId="3E062BE3" w14:textId="476704FE" w:rsidR="002E0D0F" w:rsidRDefault="002E0D0F" w:rsidP="00AE7F83">
      <w:pPr>
        <w:tabs>
          <w:tab w:val="right" w:leader="dot" w:pos="4860"/>
          <w:tab w:val="left" w:pos="4890"/>
          <w:tab w:val="right" w:leader="dot" w:pos="10440"/>
        </w:tabs>
        <w:suppressAutoHyphens/>
        <w:spacing w:after="0" w:line="480" w:lineRule="auto"/>
        <w:jc w:val="both"/>
        <w:rPr>
          <w:rFonts w:ascii="Calibri" w:eastAsia="Times New Roman" w:hAnsi="Calibri" w:cs="Arial"/>
          <w:b/>
          <w:spacing w:val="4"/>
          <w:lang w:eastAsia="ne-IN" w:bidi="ne-IN"/>
        </w:rPr>
      </w:pPr>
      <w:r w:rsidRPr="002E0D0F">
        <w:rPr>
          <w:rFonts w:ascii="Calibri" w:eastAsia="Times New Roman" w:hAnsi="Calibri" w:cs="Arial"/>
          <w:b/>
          <w:spacing w:val="4"/>
          <w:lang w:eastAsia="ne-IN" w:bidi="ne-IN"/>
        </w:rPr>
        <w:lastRenderedPageBreak/>
        <w:t>Composition du bureau de l’association :</w:t>
      </w:r>
    </w:p>
    <w:p w14:paraId="1C4C45A2" w14:textId="24A0C483" w:rsidR="002E0D0F" w:rsidRDefault="002E0D0F" w:rsidP="00AE7F83">
      <w:pPr>
        <w:tabs>
          <w:tab w:val="right" w:leader="dot" w:pos="4860"/>
          <w:tab w:val="left" w:pos="4890"/>
          <w:tab w:val="right" w:leader="dot" w:pos="10440"/>
        </w:tabs>
        <w:suppressAutoHyphens/>
        <w:spacing w:after="0" w:line="480" w:lineRule="auto"/>
        <w:jc w:val="both"/>
        <w:rPr>
          <w:rFonts w:ascii="Calibri" w:eastAsia="Times New Roman" w:hAnsi="Calibri" w:cs="Arial"/>
          <w:i/>
          <w:spacing w:val="4"/>
          <w:sz w:val="18"/>
          <w:szCs w:val="18"/>
          <w:lang w:eastAsia="ne-IN" w:bidi="ne-IN"/>
        </w:rPr>
      </w:pPr>
      <w:r w:rsidRPr="002E0D0F">
        <w:rPr>
          <w:rFonts w:ascii="Calibri" w:eastAsia="Times New Roman" w:hAnsi="Calibri" w:cs="Arial"/>
          <w:i/>
          <w:spacing w:val="4"/>
          <w:lang w:eastAsia="ne-IN" w:bidi="ne-IN"/>
        </w:rPr>
        <w:t xml:space="preserve">S’agit-il d’un bureau collégial ?      </w:t>
      </w:r>
      <w:r w:rsidRPr="002E0D0F">
        <w:rPr>
          <w:rFonts w:ascii="Calibri" w:eastAsia="Times New Roman" w:hAnsi="Calibri" w:cs="Arial"/>
          <w:i/>
          <w:spacing w:val="4"/>
          <w:lang w:eastAsia="ne-IN" w:bidi="ne-IN"/>
        </w:rPr>
        <w:object w:dxaOrig="225" w:dyaOrig="225" w14:anchorId="48E62C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10.5pt;height:13.5pt" o:ole="">
            <v:imagedata r:id="rId14" o:title=""/>
          </v:shape>
          <w:control r:id="rId15" w:name="CheckBox12302" w:shapeid="_x0000_i1123"/>
        </w:object>
      </w:r>
      <w:r w:rsidR="00970E7C">
        <w:rPr>
          <w:rFonts w:ascii="Calibri" w:eastAsia="Times New Roman" w:hAnsi="Calibri" w:cs="Arial"/>
          <w:i/>
          <w:spacing w:val="4"/>
          <w:lang w:eastAsia="ne-IN" w:bidi="ne-IN"/>
        </w:rPr>
        <w:t> NON</w:t>
      </w:r>
      <w:r w:rsidRPr="002E0D0F">
        <w:rPr>
          <w:rFonts w:ascii="Calibri" w:eastAsia="Times New Roman" w:hAnsi="Calibri" w:cs="Arial"/>
          <w:i/>
          <w:spacing w:val="4"/>
          <w:lang w:eastAsia="ne-IN" w:bidi="ne-IN"/>
        </w:rPr>
        <w:t xml:space="preserve">    </w:t>
      </w:r>
      <w:r w:rsidRPr="002E0D0F">
        <w:rPr>
          <w:rFonts w:ascii="Calibri" w:eastAsia="Times New Roman" w:hAnsi="Calibri" w:cs="Arial"/>
          <w:i/>
          <w:spacing w:val="4"/>
          <w:lang w:eastAsia="ne-IN" w:bidi="ne-IN"/>
        </w:rPr>
        <w:object w:dxaOrig="225" w:dyaOrig="225" w14:anchorId="4149CE70">
          <v:shape id="_x0000_i1125" type="#_x0000_t75" style="width:10.5pt;height:13.5pt" o:ole="">
            <v:imagedata r:id="rId16" o:title=""/>
          </v:shape>
          <w:control r:id="rId17" w:name="CheckBox12312" w:shapeid="_x0000_i1125"/>
        </w:object>
      </w:r>
      <w:r w:rsidR="00970E7C">
        <w:rPr>
          <w:rFonts w:ascii="Calibri" w:eastAsia="Times New Roman" w:hAnsi="Calibri" w:cs="Arial"/>
          <w:i/>
          <w:spacing w:val="4"/>
          <w:lang w:eastAsia="ne-IN" w:bidi="ne-IN"/>
        </w:rPr>
        <w:t> OUI (</w:t>
      </w:r>
      <w:r w:rsidRPr="00970E7C">
        <w:rPr>
          <w:rFonts w:ascii="Calibri" w:eastAsia="Times New Roman" w:hAnsi="Calibri" w:cs="Arial"/>
          <w:i/>
          <w:spacing w:val="4"/>
          <w:sz w:val="18"/>
          <w:szCs w:val="18"/>
          <w:lang w:eastAsia="ne-IN" w:bidi="ne-IN"/>
        </w:rPr>
        <w:t>Si OUI, merci de modifier les intitulés des fo</w:t>
      </w:r>
      <w:r w:rsidR="00970E7C">
        <w:rPr>
          <w:rFonts w:ascii="Calibri" w:eastAsia="Times New Roman" w:hAnsi="Calibri" w:cs="Arial"/>
          <w:i/>
          <w:spacing w:val="4"/>
          <w:sz w:val="18"/>
          <w:szCs w:val="18"/>
          <w:lang w:eastAsia="ne-IN" w:bidi="ne-IN"/>
        </w:rPr>
        <w:t>nctions ci-dessous)</w:t>
      </w:r>
    </w:p>
    <w:tbl>
      <w:tblPr>
        <w:tblStyle w:val="Grilledutableau"/>
        <w:tblW w:w="0" w:type="auto"/>
        <w:tblLook w:val="04A0" w:firstRow="1" w:lastRow="0" w:firstColumn="1" w:lastColumn="0" w:noHBand="0" w:noVBand="1"/>
      </w:tblPr>
      <w:tblGrid>
        <w:gridCol w:w="2634"/>
        <w:gridCol w:w="2634"/>
        <w:gridCol w:w="2634"/>
        <w:gridCol w:w="2634"/>
      </w:tblGrid>
      <w:tr w:rsidR="00970E7C" w14:paraId="2425A3B6" w14:textId="77777777" w:rsidTr="00970E7C">
        <w:tc>
          <w:tcPr>
            <w:tcW w:w="2634" w:type="dxa"/>
            <w:shd w:val="clear" w:color="auto" w:fill="E7E6E6" w:themeFill="background2"/>
          </w:tcPr>
          <w:p w14:paraId="6B5AB2F2" w14:textId="4DFE0867" w:rsidR="00970E7C" w:rsidRPr="00970E7C" w:rsidRDefault="00970E7C" w:rsidP="00970E7C">
            <w:pPr>
              <w:tabs>
                <w:tab w:val="right" w:leader="dot" w:pos="4860"/>
                <w:tab w:val="left" w:pos="4890"/>
                <w:tab w:val="right" w:leader="dot" w:pos="10440"/>
              </w:tabs>
              <w:spacing w:line="480" w:lineRule="auto"/>
              <w:jc w:val="center"/>
              <w:rPr>
                <w:rFonts w:ascii="Calibri" w:hAnsi="Calibri" w:cs="Arial"/>
                <w:b/>
                <w:spacing w:val="4"/>
                <w:lang w:eastAsia="ne-IN" w:bidi="ne-IN"/>
              </w:rPr>
            </w:pPr>
            <w:r w:rsidRPr="00970E7C">
              <w:rPr>
                <w:rFonts w:ascii="Calibri" w:hAnsi="Calibri" w:cs="Arial"/>
                <w:b/>
                <w:spacing w:val="4"/>
                <w:lang w:eastAsia="ne-IN" w:bidi="ne-IN"/>
              </w:rPr>
              <w:t>Fonction</w:t>
            </w:r>
          </w:p>
        </w:tc>
        <w:tc>
          <w:tcPr>
            <w:tcW w:w="2634" w:type="dxa"/>
            <w:shd w:val="clear" w:color="auto" w:fill="E7E6E6" w:themeFill="background2"/>
          </w:tcPr>
          <w:p w14:paraId="118FD94A" w14:textId="1F7D699F" w:rsidR="00970E7C" w:rsidRPr="00970E7C" w:rsidRDefault="00970E7C" w:rsidP="00970E7C">
            <w:pPr>
              <w:tabs>
                <w:tab w:val="right" w:leader="dot" w:pos="4860"/>
                <w:tab w:val="left" w:pos="4890"/>
                <w:tab w:val="right" w:leader="dot" w:pos="10440"/>
              </w:tabs>
              <w:spacing w:line="480" w:lineRule="auto"/>
              <w:jc w:val="center"/>
              <w:rPr>
                <w:rFonts w:ascii="Calibri" w:hAnsi="Calibri" w:cs="Arial"/>
                <w:b/>
                <w:spacing w:val="4"/>
                <w:lang w:eastAsia="ne-IN" w:bidi="ne-IN"/>
              </w:rPr>
            </w:pPr>
            <w:r w:rsidRPr="00970E7C">
              <w:rPr>
                <w:rFonts w:ascii="Calibri" w:hAnsi="Calibri" w:cs="Arial"/>
                <w:b/>
                <w:spacing w:val="4"/>
                <w:lang w:eastAsia="ne-IN" w:bidi="ne-IN"/>
              </w:rPr>
              <w:t>Prénom – Nom</w:t>
            </w:r>
          </w:p>
        </w:tc>
        <w:tc>
          <w:tcPr>
            <w:tcW w:w="2634" w:type="dxa"/>
            <w:shd w:val="clear" w:color="auto" w:fill="E7E6E6" w:themeFill="background2"/>
          </w:tcPr>
          <w:p w14:paraId="568FAA99" w14:textId="6384802D" w:rsidR="00970E7C" w:rsidRPr="00970E7C" w:rsidRDefault="00970E7C" w:rsidP="00970E7C">
            <w:pPr>
              <w:tabs>
                <w:tab w:val="right" w:leader="dot" w:pos="4860"/>
                <w:tab w:val="left" w:pos="4890"/>
                <w:tab w:val="right" w:leader="dot" w:pos="10440"/>
              </w:tabs>
              <w:spacing w:line="480" w:lineRule="auto"/>
              <w:jc w:val="center"/>
              <w:rPr>
                <w:rFonts w:ascii="Calibri" w:hAnsi="Calibri" w:cs="Arial"/>
                <w:b/>
                <w:spacing w:val="4"/>
                <w:lang w:eastAsia="ne-IN" w:bidi="ne-IN"/>
              </w:rPr>
            </w:pPr>
            <w:r w:rsidRPr="00970E7C">
              <w:rPr>
                <w:rFonts w:ascii="Calibri" w:hAnsi="Calibri" w:cs="Arial"/>
                <w:b/>
                <w:spacing w:val="4"/>
                <w:lang w:eastAsia="ne-IN" w:bidi="ne-IN"/>
              </w:rPr>
              <w:t>Adresse mail</w:t>
            </w:r>
          </w:p>
        </w:tc>
        <w:tc>
          <w:tcPr>
            <w:tcW w:w="2634" w:type="dxa"/>
            <w:shd w:val="clear" w:color="auto" w:fill="E7E6E6" w:themeFill="background2"/>
          </w:tcPr>
          <w:p w14:paraId="60908AB1" w14:textId="71049D9B" w:rsidR="00970E7C" w:rsidRPr="00970E7C" w:rsidRDefault="00970E7C" w:rsidP="00970E7C">
            <w:pPr>
              <w:tabs>
                <w:tab w:val="right" w:leader="dot" w:pos="4860"/>
                <w:tab w:val="left" w:pos="4890"/>
                <w:tab w:val="right" w:leader="dot" w:pos="10440"/>
              </w:tabs>
              <w:spacing w:line="480" w:lineRule="auto"/>
              <w:jc w:val="center"/>
              <w:rPr>
                <w:rFonts w:ascii="Calibri" w:hAnsi="Calibri" w:cs="Arial"/>
                <w:b/>
                <w:spacing w:val="4"/>
                <w:lang w:eastAsia="ne-IN" w:bidi="ne-IN"/>
              </w:rPr>
            </w:pPr>
            <w:r w:rsidRPr="00970E7C">
              <w:rPr>
                <w:rFonts w:ascii="Calibri" w:hAnsi="Calibri" w:cs="Arial"/>
                <w:b/>
                <w:spacing w:val="4"/>
                <w:lang w:eastAsia="ne-IN" w:bidi="ne-IN"/>
              </w:rPr>
              <w:t>Téléphone</w:t>
            </w:r>
          </w:p>
        </w:tc>
      </w:tr>
      <w:tr w:rsidR="00970E7C" w14:paraId="2B14F66B" w14:textId="77777777" w:rsidTr="00970E7C">
        <w:tc>
          <w:tcPr>
            <w:tcW w:w="2634" w:type="dxa"/>
            <w:shd w:val="clear" w:color="auto" w:fill="E7E6E6" w:themeFill="background2"/>
          </w:tcPr>
          <w:p w14:paraId="530636D0" w14:textId="179E12D7" w:rsidR="00970E7C" w:rsidRPr="00970E7C" w:rsidRDefault="00970E7C" w:rsidP="00970E7C">
            <w:pPr>
              <w:tabs>
                <w:tab w:val="right" w:leader="dot" w:pos="4860"/>
                <w:tab w:val="left" w:pos="4890"/>
                <w:tab w:val="right" w:leader="dot" w:pos="10440"/>
              </w:tabs>
              <w:spacing w:line="480" w:lineRule="auto"/>
              <w:jc w:val="center"/>
              <w:rPr>
                <w:rFonts w:ascii="Calibri" w:hAnsi="Calibri" w:cs="Arial"/>
                <w:b/>
                <w:spacing w:val="4"/>
                <w:lang w:eastAsia="ne-IN" w:bidi="ne-IN"/>
              </w:rPr>
            </w:pPr>
            <w:r w:rsidRPr="00970E7C">
              <w:rPr>
                <w:rFonts w:ascii="Calibri" w:hAnsi="Calibri" w:cs="Arial"/>
                <w:b/>
                <w:spacing w:val="4"/>
                <w:lang w:eastAsia="ne-IN" w:bidi="ne-IN"/>
              </w:rPr>
              <w:t>Président.e</w:t>
            </w:r>
          </w:p>
        </w:tc>
        <w:tc>
          <w:tcPr>
            <w:tcW w:w="2634" w:type="dxa"/>
          </w:tcPr>
          <w:p w14:paraId="30719E28" w14:textId="77777777" w:rsidR="00970E7C" w:rsidRDefault="00970E7C" w:rsidP="00AE7F83">
            <w:pPr>
              <w:tabs>
                <w:tab w:val="right" w:leader="dot" w:pos="4860"/>
                <w:tab w:val="left" w:pos="4890"/>
                <w:tab w:val="right" w:leader="dot" w:pos="10440"/>
              </w:tabs>
              <w:spacing w:line="480" w:lineRule="auto"/>
              <w:rPr>
                <w:rFonts w:ascii="Calibri" w:hAnsi="Calibri" w:cs="Arial"/>
                <w:spacing w:val="4"/>
                <w:lang w:eastAsia="ne-IN" w:bidi="ne-IN"/>
              </w:rPr>
            </w:pPr>
          </w:p>
        </w:tc>
        <w:tc>
          <w:tcPr>
            <w:tcW w:w="2634" w:type="dxa"/>
          </w:tcPr>
          <w:p w14:paraId="11CD4125" w14:textId="77777777" w:rsidR="00970E7C" w:rsidRDefault="00970E7C" w:rsidP="00AE7F83">
            <w:pPr>
              <w:tabs>
                <w:tab w:val="right" w:leader="dot" w:pos="4860"/>
                <w:tab w:val="left" w:pos="4890"/>
                <w:tab w:val="right" w:leader="dot" w:pos="10440"/>
              </w:tabs>
              <w:spacing w:line="480" w:lineRule="auto"/>
              <w:rPr>
                <w:rFonts w:ascii="Calibri" w:hAnsi="Calibri" w:cs="Arial"/>
                <w:spacing w:val="4"/>
                <w:lang w:eastAsia="ne-IN" w:bidi="ne-IN"/>
              </w:rPr>
            </w:pPr>
          </w:p>
        </w:tc>
        <w:tc>
          <w:tcPr>
            <w:tcW w:w="2634" w:type="dxa"/>
          </w:tcPr>
          <w:p w14:paraId="0A48EF67" w14:textId="77777777" w:rsidR="00970E7C" w:rsidRDefault="00970E7C" w:rsidP="00AE7F83">
            <w:pPr>
              <w:tabs>
                <w:tab w:val="right" w:leader="dot" w:pos="4860"/>
                <w:tab w:val="left" w:pos="4890"/>
                <w:tab w:val="right" w:leader="dot" w:pos="10440"/>
              </w:tabs>
              <w:spacing w:line="480" w:lineRule="auto"/>
              <w:rPr>
                <w:rFonts w:ascii="Calibri" w:hAnsi="Calibri" w:cs="Arial"/>
                <w:spacing w:val="4"/>
                <w:lang w:eastAsia="ne-IN" w:bidi="ne-IN"/>
              </w:rPr>
            </w:pPr>
          </w:p>
        </w:tc>
      </w:tr>
      <w:tr w:rsidR="00970E7C" w14:paraId="65C99A5A" w14:textId="77777777" w:rsidTr="00970E7C">
        <w:tc>
          <w:tcPr>
            <w:tcW w:w="2634" w:type="dxa"/>
            <w:shd w:val="clear" w:color="auto" w:fill="E7E6E6" w:themeFill="background2"/>
          </w:tcPr>
          <w:p w14:paraId="5E3E42F5" w14:textId="49F4D54A" w:rsidR="00970E7C" w:rsidRPr="00970E7C" w:rsidRDefault="00970E7C" w:rsidP="00970E7C">
            <w:pPr>
              <w:tabs>
                <w:tab w:val="right" w:leader="dot" w:pos="4860"/>
                <w:tab w:val="left" w:pos="4890"/>
                <w:tab w:val="right" w:leader="dot" w:pos="10440"/>
              </w:tabs>
              <w:spacing w:line="480" w:lineRule="auto"/>
              <w:jc w:val="center"/>
              <w:rPr>
                <w:rFonts w:ascii="Calibri" w:hAnsi="Calibri" w:cs="Arial"/>
                <w:b/>
                <w:spacing w:val="4"/>
                <w:lang w:eastAsia="ne-IN" w:bidi="ne-IN"/>
              </w:rPr>
            </w:pPr>
            <w:r w:rsidRPr="00970E7C">
              <w:rPr>
                <w:rFonts w:ascii="Calibri" w:hAnsi="Calibri" w:cs="Arial"/>
                <w:b/>
                <w:spacing w:val="4"/>
                <w:lang w:eastAsia="ne-IN" w:bidi="ne-IN"/>
              </w:rPr>
              <w:t>Secrétaire</w:t>
            </w:r>
          </w:p>
        </w:tc>
        <w:tc>
          <w:tcPr>
            <w:tcW w:w="2634" w:type="dxa"/>
          </w:tcPr>
          <w:p w14:paraId="159B93EA" w14:textId="77777777" w:rsidR="00970E7C" w:rsidRDefault="00970E7C" w:rsidP="00AE7F83">
            <w:pPr>
              <w:tabs>
                <w:tab w:val="right" w:leader="dot" w:pos="4860"/>
                <w:tab w:val="left" w:pos="4890"/>
                <w:tab w:val="right" w:leader="dot" w:pos="10440"/>
              </w:tabs>
              <w:spacing w:line="480" w:lineRule="auto"/>
              <w:rPr>
                <w:rFonts w:ascii="Calibri" w:hAnsi="Calibri" w:cs="Arial"/>
                <w:spacing w:val="4"/>
                <w:lang w:eastAsia="ne-IN" w:bidi="ne-IN"/>
              </w:rPr>
            </w:pPr>
          </w:p>
        </w:tc>
        <w:tc>
          <w:tcPr>
            <w:tcW w:w="2634" w:type="dxa"/>
          </w:tcPr>
          <w:p w14:paraId="0C86227F" w14:textId="77777777" w:rsidR="00970E7C" w:rsidRDefault="00970E7C" w:rsidP="00AE7F83">
            <w:pPr>
              <w:tabs>
                <w:tab w:val="right" w:leader="dot" w:pos="4860"/>
                <w:tab w:val="left" w:pos="4890"/>
                <w:tab w:val="right" w:leader="dot" w:pos="10440"/>
              </w:tabs>
              <w:spacing w:line="480" w:lineRule="auto"/>
              <w:rPr>
                <w:rFonts w:ascii="Calibri" w:hAnsi="Calibri" w:cs="Arial"/>
                <w:spacing w:val="4"/>
                <w:lang w:eastAsia="ne-IN" w:bidi="ne-IN"/>
              </w:rPr>
            </w:pPr>
          </w:p>
        </w:tc>
        <w:tc>
          <w:tcPr>
            <w:tcW w:w="2634" w:type="dxa"/>
          </w:tcPr>
          <w:p w14:paraId="10E6153E" w14:textId="77777777" w:rsidR="00970E7C" w:rsidRDefault="00970E7C" w:rsidP="00AE7F83">
            <w:pPr>
              <w:tabs>
                <w:tab w:val="right" w:leader="dot" w:pos="4860"/>
                <w:tab w:val="left" w:pos="4890"/>
                <w:tab w:val="right" w:leader="dot" w:pos="10440"/>
              </w:tabs>
              <w:spacing w:line="480" w:lineRule="auto"/>
              <w:rPr>
                <w:rFonts w:ascii="Calibri" w:hAnsi="Calibri" w:cs="Arial"/>
                <w:spacing w:val="4"/>
                <w:lang w:eastAsia="ne-IN" w:bidi="ne-IN"/>
              </w:rPr>
            </w:pPr>
          </w:p>
        </w:tc>
      </w:tr>
      <w:tr w:rsidR="00970E7C" w14:paraId="36761021" w14:textId="77777777" w:rsidTr="00970E7C">
        <w:tc>
          <w:tcPr>
            <w:tcW w:w="2634" w:type="dxa"/>
            <w:shd w:val="clear" w:color="auto" w:fill="E7E6E6" w:themeFill="background2"/>
          </w:tcPr>
          <w:p w14:paraId="02335CB2" w14:textId="58686059" w:rsidR="00970E7C" w:rsidRPr="00970E7C" w:rsidRDefault="00970E7C" w:rsidP="00970E7C">
            <w:pPr>
              <w:tabs>
                <w:tab w:val="right" w:leader="dot" w:pos="4860"/>
                <w:tab w:val="left" w:pos="4890"/>
                <w:tab w:val="right" w:leader="dot" w:pos="10440"/>
              </w:tabs>
              <w:spacing w:line="480" w:lineRule="auto"/>
              <w:jc w:val="center"/>
              <w:rPr>
                <w:rFonts w:ascii="Calibri" w:hAnsi="Calibri" w:cs="Arial"/>
                <w:b/>
                <w:spacing w:val="4"/>
                <w:lang w:eastAsia="ne-IN" w:bidi="ne-IN"/>
              </w:rPr>
            </w:pPr>
            <w:r w:rsidRPr="00970E7C">
              <w:rPr>
                <w:rFonts w:ascii="Calibri" w:hAnsi="Calibri" w:cs="Arial"/>
                <w:b/>
                <w:spacing w:val="4"/>
                <w:lang w:eastAsia="ne-IN" w:bidi="ne-IN"/>
              </w:rPr>
              <w:t>Trésorier.e</w:t>
            </w:r>
          </w:p>
        </w:tc>
        <w:tc>
          <w:tcPr>
            <w:tcW w:w="2634" w:type="dxa"/>
          </w:tcPr>
          <w:p w14:paraId="0777BEA8" w14:textId="77777777" w:rsidR="00970E7C" w:rsidRDefault="00970E7C" w:rsidP="00AE7F83">
            <w:pPr>
              <w:tabs>
                <w:tab w:val="right" w:leader="dot" w:pos="4860"/>
                <w:tab w:val="left" w:pos="4890"/>
                <w:tab w:val="right" w:leader="dot" w:pos="10440"/>
              </w:tabs>
              <w:spacing w:line="480" w:lineRule="auto"/>
              <w:rPr>
                <w:rFonts w:ascii="Calibri" w:hAnsi="Calibri" w:cs="Arial"/>
                <w:spacing w:val="4"/>
                <w:lang w:eastAsia="ne-IN" w:bidi="ne-IN"/>
              </w:rPr>
            </w:pPr>
          </w:p>
        </w:tc>
        <w:tc>
          <w:tcPr>
            <w:tcW w:w="2634" w:type="dxa"/>
          </w:tcPr>
          <w:p w14:paraId="17D9EA09" w14:textId="77777777" w:rsidR="00970E7C" w:rsidRDefault="00970E7C" w:rsidP="00AE7F83">
            <w:pPr>
              <w:tabs>
                <w:tab w:val="right" w:leader="dot" w:pos="4860"/>
                <w:tab w:val="left" w:pos="4890"/>
                <w:tab w:val="right" w:leader="dot" w:pos="10440"/>
              </w:tabs>
              <w:spacing w:line="480" w:lineRule="auto"/>
              <w:rPr>
                <w:rFonts w:ascii="Calibri" w:hAnsi="Calibri" w:cs="Arial"/>
                <w:spacing w:val="4"/>
                <w:lang w:eastAsia="ne-IN" w:bidi="ne-IN"/>
              </w:rPr>
            </w:pPr>
          </w:p>
        </w:tc>
        <w:tc>
          <w:tcPr>
            <w:tcW w:w="2634" w:type="dxa"/>
          </w:tcPr>
          <w:p w14:paraId="1DF40BD1" w14:textId="77777777" w:rsidR="00970E7C" w:rsidRDefault="00970E7C" w:rsidP="00AE7F83">
            <w:pPr>
              <w:tabs>
                <w:tab w:val="right" w:leader="dot" w:pos="4860"/>
                <w:tab w:val="left" w:pos="4890"/>
                <w:tab w:val="right" w:leader="dot" w:pos="10440"/>
              </w:tabs>
              <w:spacing w:line="480" w:lineRule="auto"/>
              <w:rPr>
                <w:rFonts w:ascii="Calibri" w:hAnsi="Calibri" w:cs="Arial"/>
                <w:spacing w:val="4"/>
                <w:lang w:eastAsia="ne-IN" w:bidi="ne-IN"/>
              </w:rPr>
            </w:pPr>
          </w:p>
        </w:tc>
      </w:tr>
    </w:tbl>
    <w:p w14:paraId="4337370A" w14:textId="4F4E4EF3" w:rsidR="00970E7C" w:rsidRDefault="00970E7C" w:rsidP="00AE7F83">
      <w:pPr>
        <w:tabs>
          <w:tab w:val="right" w:leader="dot" w:pos="4860"/>
          <w:tab w:val="left" w:pos="4890"/>
          <w:tab w:val="right" w:leader="dot" w:pos="10440"/>
        </w:tabs>
        <w:suppressAutoHyphens/>
        <w:spacing w:after="0" w:line="480" w:lineRule="auto"/>
        <w:jc w:val="both"/>
        <w:rPr>
          <w:rFonts w:ascii="Calibri" w:eastAsia="Times New Roman" w:hAnsi="Calibri" w:cs="Arial"/>
          <w:spacing w:val="4"/>
          <w:lang w:eastAsia="ne-IN" w:bidi="ne-IN"/>
        </w:rPr>
      </w:pPr>
    </w:p>
    <w:p w14:paraId="0A37A1B0" w14:textId="7E309CB4" w:rsidR="00B56B11" w:rsidRDefault="00B56B11" w:rsidP="00AE7F83">
      <w:pPr>
        <w:tabs>
          <w:tab w:val="right" w:leader="dot" w:pos="4860"/>
          <w:tab w:val="left" w:pos="4890"/>
          <w:tab w:val="right" w:leader="dot" w:pos="10440"/>
        </w:tabs>
        <w:suppressAutoHyphens/>
        <w:spacing w:after="0" w:line="480" w:lineRule="auto"/>
        <w:jc w:val="both"/>
        <w:rPr>
          <w:rFonts w:ascii="Calibri" w:eastAsia="Times New Roman" w:hAnsi="Calibri" w:cs="Arial"/>
          <w:spacing w:val="4"/>
          <w:lang w:eastAsia="ne-IN" w:bidi="ne-IN"/>
        </w:rPr>
      </w:pPr>
      <w:r w:rsidRPr="00B56B11">
        <w:rPr>
          <w:rFonts w:ascii="Calibri" w:eastAsia="Times New Roman" w:hAnsi="Calibri" w:cs="Arial"/>
          <w:b/>
          <w:spacing w:val="4"/>
          <w:lang w:eastAsia="ne-IN" w:bidi="ne-IN"/>
        </w:rPr>
        <w:t>Direction de l’association</w:t>
      </w:r>
      <w:r>
        <w:rPr>
          <w:rFonts w:ascii="Calibri" w:eastAsia="Times New Roman" w:hAnsi="Calibri" w:cs="Arial"/>
          <w:spacing w:val="4"/>
          <w:lang w:eastAsia="ne-IN" w:bidi="ne-IN"/>
        </w:rPr>
        <w:t xml:space="preserve"> (s’il y a lieu) :</w:t>
      </w:r>
    </w:p>
    <w:tbl>
      <w:tblPr>
        <w:tblStyle w:val="Grilledutableau"/>
        <w:tblW w:w="0" w:type="auto"/>
        <w:tblLook w:val="04A0" w:firstRow="1" w:lastRow="0" w:firstColumn="1" w:lastColumn="0" w:noHBand="0" w:noVBand="1"/>
      </w:tblPr>
      <w:tblGrid>
        <w:gridCol w:w="2634"/>
        <w:gridCol w:w="2634"/>
        <w:gridCol w:w="2634"/>
        <w:gridCol w:w="2634"/>
      </w:tblGrid>
      <w:tr w:rsidR="00B56B11" w14:paraId="19E3B786" w14:textId="77777777" w:rsidTr="00B56B11">
        <w:tc>
          <w:tcPr>
            <w:tcW w:w="2634" w:type="dxa"/>
            <w:shd w:val="clear" w:color="auto" w:fill="E7E6E6" w:themeFill="background2"/>
          </w:tcPr>
          <w:p w14:paraId="4D2A1269" w14:textId="1AA6F52B" w:rsidR="00B56B11" w:rsidRDefault="00B56B11" w:rsidP="00B56B11">
            <w:pPr>
              <w:tabs>
                <w:tab w:val="right" w:leader="dot" w:pos="4860"/>
                <w:tab w:val="left" w:pos="4890"/>
                <w:tab w:val="right" w:leader="dot" w:pos="10440"/>
              </w:tabs>
              <w:spacing w:line="480" w:lineRule="auto"/>
              <w:jc w:val="center"/>
              <w:rPr>
                <w:rFonts w:ascii="Calibri" w:hAnsi="Calibri" w:cs="Arial"/>
                <w:spacing w:val="4"/>
                <w:lang w:eastAsia="ne-IN" w:bidi="ne-IN"/>
              </w:rPr>
            </w:pPr>
            <w:r w:rsidRPr="00970E7C">
              <w:rPr>
                <w:rFonts w:ascii="Calibri" w:hAnsi="Calibri" w:cs="Arial"/>
                <w:b/>
                <w:spacing w:val="4"/>
                <w:lang w:eastAsia="ne-IN" w:bidi="ne-IN"/>
              </w:rPr>
              <w:t>Fonction</w:t>
            </w:r>
          </w:p>
        </w:tc>
        <w:tc>
          <w:tcPr>
            <w:tcW w:w="2634" w:type="dxa"/>
            <w:shd w:val="clear" w:color="auto" w:fill="E7E6E6" w:themeFill="background2"/>
          </w:tcPr>
          <w:p w14:paraId="6211303E" w14:textId="04167AB5" w:rsidR="00B56B11" w:rsidRDefault="00B56B11" w:rsidP="00B56B11">
            <w:pPr>
              <w:tabs>
                <w:tab w:val="right" w:leader="dot" w:pos="4860"/>
                <w:tab w:val="left" w:pos="4890"/>
                <w:tab w:val="right" w:leader="dot" w:pos="10440"/>
              </w:tabs>
              <w:spacing w:line="480" w:lineRule="auto"/>
              <w:jc w:val="center"/>
              <w:rPr>
                <w:rFonts w:ascii="Calibri" w:hAnsi="Calibri" w:cs="Arial"/>
                <w:spacing w:val="4"/>
                <w:lang w:eastAsia="ne-IN" w:bidi="ne-IN"/>
              </w:rPr>
            </w:pPr>
            <w:r w:rsidRPr="00970E7C">
              <w:rPr>
                <w:rFonts w:ascii="Calibri" w:hAnsi="Calibri" w:cs="Arial"/>
                <w:b/>
                <w:spacing w:val="4"/>
                <w:lang w:eastAsia="ne-IN" w:bidi="ne-IN"/>
              </w:rPr>
              <w:t>Prénom – Nom</w:t>
            </w:r>
          </w:p>
        </w:tc>
        <w:tc>
          <w:tcPr>
            <w:tcW w:w="2634" w:type="dxa"/>
            <w:shd w:val="clear" w:color="auto" w:fill="E7E6E6" w:themeFill="background2"/>
          </w:tcPr>
          <w:p w14:paraId="48749C28" w14:textId="6D6E3257" w:rsidR="00B56B11" w:rsidRDefault="00B56B11" w:rsidP="00B56B11">
            <w:pPr>
              <w:tabs>
                <w:tab w:val="right" w:leader="dot" w:pos="4860"/>
                <w:tab w:val="left" w:pos="4890"/>
                <w:tab w:val="right" w:leader="dot" w:pos="10440"/>
              </w:tabs>
              <w:spacing w:line="480" w:lineRule="auto"/>
              <w:jc w:val="center"/>
              <w:rPr>
                <w:rFonts w:ascii="Calibri" w:hAnsi="Calibri" w:cs="Arial"/>
                <w:spacing w:val="4"/>
                <w:lang w:eastAsia="ne-IN" w:bidi="ne-IN"/>
              </w:rPr>
            </w:pPr>
            <w:r w:rsidRPr="00970E7C">
              <w:rPr>
                <w:rFonts w:ascii="Calibri" w:hAnsi="Calibri" w:cs="Arial"/>
                <w:b/>
                <w:spacing w:val="4"/>
                <w:lang w:eastAsia="ne-IN" w:bidi="ne-IN"/>
              </w:rPr>
              <w:t>Adresse mail</w:t>
            </w:r>
          </w:p>
        </w:tc>
        <w:tc>
          <w:tcPr>
            <w:tcW w:w="2634" w:type="dxa"/>
            <w:shd w:val="clear" w:color="auto" w:fill="E7E6E6" w:themeFill="background2"/>
          </w:tcPr>
          <w:p w14:paraId="3C977802" w14:textId="378E2379" w:rsidR="00B56B11" w:rsidRDefault="00B56B11" w:rsidP="00B56B11">
            <w:pPr>
              <w:tabs>
                <w:tab w:val="right" w:leader="dot" w:pos="4860"/>
                <w:tab w:val="left" w:pos="4890"/>
                <w:tab w:val="right" w:leader="dot" w:pos="10440"/>
              </w:tabs>
              <w:spacing w:line="480" w:lineRule="auto"/>
              <w:jc w:val="center"/>
              <w:rPr>
                <w:rFonts w:ascii="Calibri" w:hAnsi="Calibri" w:cs="Arial"/>
                <w:spacing w:val="4"/>
                <w:lang w:eastAsia="ne-IN" w:bidi="ne-IN"/>
              </w:rPr>
            </w:pPr>
            <w:r w:rsidRPr="00970E7C">
              <w:rPr>
                <w:rFonts w:ascii="Calibri" w:hAnsi="Calibri" w:cs="Arial"/>
                <w:b/>
                <w:spacing w:val="4"/>
                <w:lang w:eastAsia="ne-IN" w:bidi="ne-IN"/>
              </w:rPr>
              <w:t>Téléphone</w:t>
            </w:r>
          </w:p>
        </w:tc>
      </w:tr>
      <w:tr w:rsidR="00B56B11" w14:paraId="57274C1C" w14:textId="77777777" w:rsidTr="00B56B11">
        <w:tc>
          <w:tcPr>
            <w:tcW w:w="2634" w:type="dxa"/>
            <w:shd w:val="clear" w:color="auto" w:fill="E7E6E6" w:themeFill="background2"/>
          </w:tcPr>
          <w:p w14:paraId="50045E81" w14:textId="37148FB4" w:rsidR="00B56B11" w:rsidRPr="00B56B11" w:rsidRDefault="00B56B11" w:rsidP="00B56B11">
            <w:pPr>
              <w:tabs>
                <w:tab w:val="right" w:leader="dot" w:pos="4860"/>
                <w:tab w:val="left" w:pos="4890"/>
                <w:tab w:val="right" w:leader="dot" w:pos="10440"/>
              </w:tabs>
              <w:spacing w:line="480" w:lineRule="auto"/>
              <w:jc w:val="center"/>
              <w:rPr>
                <w:rFonts w:ascii="Calibri" w:hAnsi="Calibri" w:cs="Arial"/>
                <w:b/>
                <w:spacing w:val="4"/>
                <w:lang w:eastAsia="ne-IN" w:bidi="ne-IN"/>
              </w:rPr>
            </w:pPr>
            <w:r w:rsidRPr="00B56B11">
              <w:rPr>
                <w:rFonts w:ascii="Calibri" w:hAnsi="Calibri" w:cs="Arial"/>
                <w:b/>
                <w:spacing w:val="4"/>
                <w:lang w:eastAsia="ne-IN" w:bidi="ne-IN"/>
              </w:rPr>
              <w:t>Directeur.trice</w:t>
            </w:r>
          </w:p>
        </w:tc>
        <w:tc>
          <w:tcPr>
            <w:tcW w:w="2634" w:type="dxa"/>
          </w:tcPr>
          <w:p w14:paraId="52AA5800" w14:textId="77777777" w:rsidR="00B56B11" w:rsidRDefault="00B56B11" w:rsidP="00B56B11">
            <w:pPr>
              <w:tabs>
                <w:tab w:val="right" w:leader="dot" w:pos="4860"/>
                <w:tab w:val="left" w:pos="4890"/>
                <w:tab w:val="right" w:leader="dot" w:pos="10440"/>
              </w:tabs>
              <w:spacing w:line="480" w:lineRule="auto"/>
              <w:rPr>
                <w:rFonts w:ascii="Calibri" w:hAnsi="Calibri" w:cs="Arial"/>
                <w:spacing w:val="4"/>
                <w:lang w:eastAsia="ne-IN" w:bidi="ne-IN"/>
              </w:rPr>
            </w:pPr>
          </w:p>
        </w:tc>
        <w:tc>
          <w:tcPr>
            <w:tcW w:w="2634" w:type="dxa"/>
          </w:tcPr>
          <w:p w14:paraId="6BFEC95F" w14:textId="77777777" w:rsidR="00B56B11" w:rsidRDefault="00B56B11" w:rsidP="00B56B11">
            <w:pPr>
              <w:tabs>
                <w:tab w:val="right" w:leader="dot" w:pos="4860"/>
                <w:tab w:val="left" w:pos="4890"/>
                <w:tab w:val="right" w:leader="dot" w:pos="10440"/>
              </w:tabs>
              <w:spacing w:line="480" w:lineRule="auto"/>
              <w:rPr>
                <w:rFonts w:ascii="Calibri" w:hAnsi="Calibri" w:cs="Arial"/>
                <w:spacing w:val="4"/>
                <w:lang w:eastAsia="ne-IN" w:bidi="ne-IN"/>
              </w:rPr>
            </w:pPr>
          </w:p>
        </w:tc>
        <w:tc>
          <w:tcPr>
            <w:tcW w:w="2634" w:type="dxa"/>
          </w:tcPr>
          <w:p w14:paraId="28802565" w14:textId="77777777" w:rsidR="00B56B11" w:rsidRDefault="00B56B11" w:rsidP="00B56B11">
            <w:pPr>
              <w:tabs>
                <w:tab w:val="right" w:leader="dot" w:pos="4860"/>
                <w:tab w:val="left" w:pos="4890"/>
                <w:tab w:val="right" w:leader="dot" w:pos="10440"/>
              </w:tabs>
              <w:spacing w:line="480" w:lineRule="auto"/>
              <w:rPr>
                <w:rFonts w:ascii="Calibri" w:hAnsi="Calibri" w:cs="Arial"/>
                <w:spacing w:val="4"/>
                <w:lang w:eastAsia="ne-IN" w:bidi="ne-IN"/>
              </w:rPr>
            </w:pPr>
          </w:p>
        </w:tc>
      </w:tr>
    </w:tbl>
    <w:p w14:paraId="04CD9122" w14:textId="47F83654" w:rsidR="001F02F0" w:rsidRDefault="001F02F0" w:rsidP="0058228D">
      <w:pPr>
        <w:tabs>
          <w:tab w:val="right" w:leader="dot" w:pos="4860"/>
          <w:tab w:val="left" w:pos="4890"/>
          <w:tab w:val="right" w:leader="dot" w:pos="10440"/>
        </w:tabs>
        <w:suppressAutoHyphens/>
        <w:spacing w:after="0" w:line="360" w:lineRule="auto"/>
        <w:rPr>
          <w:rFonts w:ascii="Calibri" w:eastAsia="Times New Roman" w:hAnsi="Calibri" w:cs="Arial"/>
          <w:b/>
          <w:spacing w:val="4"/>
          <w:u w:val="single"/>
          <w:lang w:eastAsia="ne-IN" w:bidi="ne-IN"/>
        </w:rPr>
      </w:pPr>
    </w:p>
    <w:p w14:paraId="1DCBA7DF" w14:textId="1C346916" w:rsidR="0058228D" w:rsidRPr="0058228D" w:rsidRDefault="0058228D" w:rsidP="0058228D">
      <w:pPr>
        <w:tabs>
          <w:tab w:val="right" w:leader="dot" w:pos="4860"/>
          <w:tab w:val="left" w:pos="4890"/>
          <w:tab w:val="right" w:leader="dot" w:pos="10440"/>
        </w:tabs>
        <w:suppressAutoHyphens/>
        <w:spacing w:after="0" w:line="360" w:lineRule="auto"/>
        <w:rPr>
          <w:rFonts w:ascii="Calibri" w:eastAsia="Times New Roman" w:hAnsi="Calibri" w:cs="Arial"/>
          <w:b/>
          <w:spacing w:val="4"/>
          <w:lang w:eastAsia="ne-IN" w:bidi="ne-IN"/>
        </w:rPr>
      </w:pPr>
      <w:r w:rsidRPr="0058228D">
        <w:rPr>
          <w:rFonts w:ascii="Calibri" w:eastAsia="Times New Roman" w:hAnsi="Calibri" w:cs="Arial"/>
          <w:b/>
          <w:spacing w:val="4"/>
          <w:lang w:eastAsia="ne-IN" w:bidi="ne-IN"/>
        </w:rPr>
        <w:t>Moyens humains (au 31 décembre de l’année écoulée) :</w:t>
      </w:r>
    </w:p>
    <w:tbl>
      <w:tblPr>
        <w:tblStyle w:val="Grilledutableau"/>
        <w:tblW w:w="0" w:type="auto"/>
        <w:tblLook w:val="04A0" w:firstRow="1" w:lastRow="0" w:firstColumn="1" w:lastColumn="0" w:noHBand="0" w:noVBand="1"/>
      </w:tblPr>
      <w:tblGrid>
        <w:gridCol w:w="7508"/>
        <w:gridCol w:w="3028"/>
      </w:tblGrid>
      <w:tr w:rsidR="0058228D" w14:paraId="35A99507" w14:textId="77777777" w:rsidTr="003E0C92">
        <w:tc>
          <w:tcPr>
            <w:tcW w:w="7508" w:type="dxa"/>
            <w:shd w:val="clear" w:color="auto" w:fill="E7E6E6" w:themeFill="background2"/>
          </w:tcPr>
          <w:p w14:paraId="7B008B60" w14:textId="2B7AECA7" w:rsidR="0058228D" w:rsidRPr="0058228D" w:rsidRDefault="003E0C92" w:rsidP="003E0C92">
            <w:pPr>
              <w:tabs>
                <w:tab w:val="right" w:leader="dot" w:pos="4860"/>
                <w:tab w:val="left" w:pos="4890"/>
                <w:tab w:val="right" w:leader="dot" w:pos="10440"/>
              </w:tabs>
              <w:spacing w:line="360" w:lineRule="auto"/>
              <w:jc w:val="center"/>
              <w:rPr>
                <w:rFonts w:ascii="Calibri" w:hAnsi="Calibri" w:cs="Arial"/>
                <w:b/>
                <w:spacing w:val="4"/>
                <w:lang w:eastAsia="ne-IN" w:bidi="ne-IN"/>
              </w:rPr>
            </w:pPr>
            <w:r>
              <w:rPr>
                <w:rFonts w:ascii="Calibri" w:hAnsi="Calibri" w:cs="Arial"/>
                <w:b/>
                <w:spacing w:val="4"/>
                <w:lang w:eastAsia="ne-IN" w:bidi="ne-IN"/>
              </w:rPr>
              <w:t>Catégorie</w:t>
            </w:r>
          </w:p>
        </w:tc>
        <w:tc>
          <w:tcPr>
            <w:tcW w:w="3028" w:type="dxa"/>
            <w:shd w:val="clear" w:color="auto" w:fill="E7E6E6" w:themeFill="background2"/>
          </w:tcPr>
          <w:p w14:paraId="5EEFEED0" w14:textId="3C9EF005" w:rsidR="0058228D" w:rsidRPr="0058228D" w:rsidRDefault="0058228D" w:rsidP="003E0C92">
            <w:pPr>
              <w:tabs>
                <w:tab w:val="right" w:leader="dot" w:pos="4860"/>
                <w:tab w:val="left" w:pos="4890"/>
                <w:tab w:val="right" w:leader="dot" w:pos="10440"/>
              </w:tabs>
              <w:spacing w:line="360" w:lineRule="auto"/>
              <w:jc w:val="center"/>
              <w:rPr>
                <w:rFonts w:ascii="Calibri" w:hAnsi="Calibri" w:cs="Arial"/>
                <w:b/>
                <w:spacing w:val="4"/>
                <w:lang w:eastAsia="ne-IN" w:bidi="ne-IN"/>
              </w:rPr>
            </w:pPr>
            <w:r w:rsidRPr="0058228D">
              <w:rPr>
                <w:rFonts w:ascii="Calibri" w:hAnsi="Calibri" w:cs="Arial"/>
                <w:b/>
                <w:spacing w:val="4"/>
                <w:lang w:eastAsia="ne-IN" w:bidi="ne-IN"/>
              </w:rPr>
              <w:t>Nombre</w:t>
            </w:r>
          </w:p>
        </w:tc>
      </w:tr>
      <w:tr w:rsidR="0058228D" w14:paraId="3CBD41F5" w14:textId="77777777" w:rsidTr="003E0C92">
        <w:tc>
          <w:tcPr>
            <w:tcW w:w="7508" w:type="dxa"/>
          </w:tcPr>
          <w:p w14:paraId="69390857" w14:textId="77777777" w:rsidR="0058228D" w:rsidRPr="0058228D" w:rsidRDefault="0058228D" w:rsidP="0058228D">
            <w:pPr>
              <w:tabs>
                <w:tab w:val="right" w:leader="dot" w:pos="10440"/>
              </w:tabs>
              <w:spacing w:before="120"/>
              <w:rPr>
                <w:rFonts w:ascii="Arial" w:hAnsi="Arial" w:cs="Arial"/>
                <w:b/>
                <w:spacing w:val="4"/>
                <w:lang w:eastAsia="ne-IN" w:bidi="ne-IN"/>
              </w:rPr>
            </w:pPr>
            <w:r w:rsidRPr="0058228D">
              <w:rPr>
                <w:rFonts w:ascii="Arial" w:hAnsi="Arial" w:cs="Arial"/>
                <w:b/>
                <w:spacing w:val="4"/>
                <w:lang w:eastAsia="ne-IN" w:bidi="ne-IN"/>
              </w:rPr>
              <w:t>Nombre de bénévoles :</w:t>
            </w:r>
          </w:p>
          <w:p w14:paraId="45C703DC" w14:textId="27C2B0AF" w:rsidR="0058228D" w:rsidRDefault="0058228D" w:rsidP="0058228D">
            <w:pPr>
              <w:tabs>
                <w:tab w:val="right" w:leader="dot" w:pos="4860"/>
                <w:tab w:val="left" w:pos="4890"/>
                <w:tab w:val="right" w:leader="dot" w:pos="10440"/>
              </w:tabs>
              <w:spacing w:line="360" w:lineRule="auto"/>
              <w:jc w:val="left"/>
              <w:rPr>
                <w:rFonts w:ascii="Calibri" w:hAnsi="Calibri" w:cs="Arial"/>
                <w:b/>
                <w:spacing w:val="4"/>
                <w:u w:val="single"/>
                <w:lang w:eastAsia="ne-IN" w:bidi="ne-IN"/>
              </w:rPr>
            </w:pPr>
            <w:r w:rsidRPr="0058228D">
              <w:rPr>
                <w:rFonts w:ascii="Arial" w:hAnsi="Arial" w:cs="Arial"/>
                <w:spacing w:val="4"/>
                <w:lang w:eastAsia="ne-IN" w:bidi="ne-IN"/>
              </w:rPr>
              <w:t>(personnes contribuant régulièrement à l’</w:t>
            </w:r>
            <w:r>
              <w:rPr>
                <w:rFonts w:ascii="Arial" w:hAnsi="Arial" w:cs="Arial"/>
                <w:spacing w:val="4"/>
                <w:lang w:eastAsia="ne-IN" w:bidi="ne-IN"/>
              </w:rPr>
              <w:t xml:space="preserve">activité de votre association, </w:t>
            </w:r>
            <w:r w:rsidRPr="0058228D">
              <w:rPr>
                <w:rFonts w:ascii="Arial" w:hAnsi="Arial" w:cs="Arial"/>
                <w:spacing w:val="4"/>
                <w:lang w:eastAsia="ne-IN" w:bidi="ne-IN"/>
              </w:rPr>
              <w:t>de manière non rémunérée)</w:t>
            </w:r>
          </w:p>
        </w:tc>
        <w:tc>
          <w:tcPr>
            <w:tcW w:w="3028" w:type="dxa"/>
          </w:tcPr>
          <w:p w14:paraId="7EEBF259" w14:textId="77777777" w:rsidR="0058228D" w:rsidRDefault="0058228D" w:rsidP="0058228D">
            <w:pPr>
              <w:tabs>
                <w:tab w:val="right" w:leader="dot" w:pos="4860"/>
                <w:tab w:val="left" w:pos="4890"/>
                <w:tab w:val="right" w:leader="dot" w:pos="10440"/>
              </w:tabs>
              <w:spacing w:line="360" w:lineRule="auto"/>
              <w:rPr>
                <w:rFonts w:ascii="Calibri" w:hAnsi="Calibri" w:cs="Arial"/>
                <w:b/>
                <w:spacing w:val="4"/>
                <w:u w:val="single"/>
                <w:lang w:eastAsia="ne-IN" w:bidi="ne-IN"/>
              </w:rPr>
            </w:pPr>
          </w:p>
        </w:tc>
      </w:tr>
      <w:tr w:rsidR="0058228D" w14:paraId="186C4DEA" w14:textId="77777777" w:rsidTr="003E0C92">
        <w:tc>
          <w:tcPr>
            <w:tcW w:w="7508" w:type="dxa"/>
          </w:tcPr>
          <w:p w14:paraId="43983722" w14:textId="4858D42A" w:rsidR="0058228D" w:rsidRDefault="0058228D" w:rsidP="0058228D">
            <w:pPr>
              <w:tabs>
                <w:tab w:val="right" w:leader="dot" w:pos="4860"/>
                <w:tab w:val="left" w:pos="4890"/>
                <w:tab w:val="right" w:leader="dot" w:pos="10440"/>
              </w:tabs>
              <w:spacing w:line="360" w:lineRule="auto"/>
              <w:rPr>
                <w:rFonts w:ascii="Calibri" w:hAnsi="Calibri" w:cs="Arial"/>
                <w:b/>
                <w:spacing w:val="4"/>
                <w:u w:val="single"/>
                <w:lang w:eastAsia="ne-IN" w:bidi="ne-IN"/>
              </w:rPr>
            </w:pPr>
            <w:r>
              <w:rPr>
                <w:rFonts w:ascii="Arial" w:hAnsi="Arial" w:cs="Arial"/>
                <w:b/>
                <w:lang w:eastAsia="ar-SA"/>
              </w:rPr>
              <w:t>Nombre</w:t>
            </w:r>
            <w:r w:rsidRPr="00AE7F83">
              <w:rPr>
                <w:rFonts w:ascii="Arial" w:hAnsi="Arial" w:cs="Arial"/>
                <w:b/>
                <w:lang w:eastAsia="ar-SA"/>
              </w:rPr>
              <w:t xml:space="preserve"> de salariés :</w:t>
            </w:r>
          </w:p>
        </w:tc>
        <w:tc>
          <w:tcPr>
            <w:tcW w:w="3028" w:type="dxa"/>
          </w:tcPr>
          <w:p w14:paraId="4187F91B" w14:textId="77777777" w:rsidR="0058228D" w:rsidRDefault="0058228D" w:rsidP="0058228D">
            <w:pPr>
              <w:tabs>
                <w:tab w:val="right" w:leader="dot" w:pos="4860"/>
                <w:tab w:val="left" w:pos="4890"/>
                <w:tab w:val="right" w:leader="dot" w:pos="10440"/>
              </w:tabs>
              <w:spacing w:line="360" w:lineRule="auto"/>
              <w:rPr>
                <w:rFonts w:ascii="Calibri" w:hAnsi="Calibri" w:cs="Arial"/>
                <w:b/>
                <w:spacing w:val="4"/>
                <w:u w:val="single"/>
                <w:lang w:eastAsia="ne-IN" w:bidi="ne-IN"/>
              </w:rPr>
            </w:pPr>
          </w:p>
        </w:tc>
      </w:tr>
      <w:tr w:rsidR="0058228D" w14:paraId="45416E5F" w14:textId="77777777" w:rsidTr="003E0C92">
        <w:tc>
          <w:tcPr>
            <w:tcW w:w="7508" w:type="dxa"/>
          </w:tcPr>
          <w:p w14:paraId="0DF5B9F7" w14:textId="11307CFE" w:rsidR="0058228D" w:rsidRDefault="0058228D" w:rsidP="0058228D">
            <w:pPr>
              <w:tabs>
                <w:tab w:val="right" w:leader="dot" w:pos="4860"/>
                <w:tab w:val="left" w:pos="4890"/>
                <w:tab w:val="right" w:leader="dot" w:pos="10440"/>
              </w:tabs>
              <w:spacing w:line="360" w:lineRule="auto"/>
              <w:rPr>
                <w:rFonts w:ascii="Calibri" w:hAnsi="Calibri" w:cs="Arial"/>
                <w:b/>
                <w:spacing w:val="4"/>
                <w:u w:val="single"/>
                <w:lang w:eastAsia="ne-IN" w:bidi="ne-IN"/>
              </w:rPr>
            </w:pPr>
            <w:r w:rsidRPr="00AE7F83">
              <w:rPr>
                <w:rFonts w:ascii="Arial" w:hAnsi="Arial" w:cs="Arial"/>
                <w:spacing w:val="4"/>
                <w:lang w:eastAsia="ne-IN" w:bidi="ne-IN"/>
              </w:rPr>
              <w:t>dont nombre d’emplois aidés :</w:t>
            </w:r>
          </w:p>
        </w:tc>
        <w:tc>
          <w:tcPr>
            <w:tcW w:w="3028" w:type="dxa"/>
          </w:tcPr>
          <w:p w14:paraId="26EBF5CD" w14:textId="77777777" w:rsidR="0058228D" w:rsidRDefault="0058228D" w:rsidP="0058228D">
            <w:pPr>
              <w:tabs>
                <w:tab w:val="right" w:leader="dot" w:pos="4860"/>
                <w:tab w:val="left" w:pos="4890"/>
                <w:tab w:val="right" w:leader="dot" w:pos="10440"/>
              </w:tabs>
              <w:spacing w:line="360" w:lineRule="auto"/>
              <w:rPr>
                <w:rFonts w:ascii="Calibri" w:hAnsi="Calibri" w:cs="Arial"/>
                <w:b/>
                <w:spacing w:val="4"/>
                <w:u w:val="single"/>
                <w:lang w:eastAsia="ne-IN" w:bidi="ne-IN"/>
              </w:rPr>
            </w:pPr>
          </w:p>
        </w:tc>
      </w:tr>
      <w:tr w:rsidR="0058228D" w14:paraId="3C852833" w14:textId="77777777" w:rsidTr="003E0C92">
        <w:tc>
          <w:tcPr>
            <w:tcW w:w="7508" w:type="dxa"/>
          </w:tcPr>
          <w:p w14:paraId="562A0353" w14:textId="77777777" w:rsidR="0058228D" w:rsidRPr="00AE7F83" w:rsidRDefault="0058228D" w:rsidP="0058228D">
            <w:pPr>
              <w:tabs>
                <w:tab w:val="right" w:leader="dot" w:pos="10440"/>
              </w:tabs>
              <w:spacing w:before="120"/>
              <w:rPr>
                <w:rFonts w:ascii="Arial" w:hAnsi="Arial" w:cs="Arial"/>
                <w:b/>
                <w:lang w:eastAsia="ar-SA"/>
              </w:rPr>
            </w:pPr>
            <w:r w:rsidRPr="00AE7F83">
              <w:rPr>
                <w:rFonts w:ascii="Arial" w:hAnsi="Arial" w:cs="Arial"/>
                <w:b/>
                <w:lang w:eastAsia="ar-SA"/>
              </w:rPr>
              <w:t xml:space="preserve">Nombre de salariés en ETPT : </w:t>
            </w:r>
          </w:p>
          <w:p w14:paraId="7A34157D" w14:textId="24CE78E5" w:rsidR="0058228D" w:rsidRPr="003E0C92" w:rsidRDefault="0058228D" w:rsidP="0058228D">
            <w:pPr>
              <w:tabs>
                <w:tab w:val="right" w:leader="dot" w:pos="4860"/>
                <w:tab w:val="left" w:pos="4890"/>
                <w:tab w:val="right" w:leader="dot" w:pos="10440"/>
              </w:tabs>
              <w:spacing w:line="360" w:lineRule="auto"/>
              <w:rPr>
                <w:rFonts w:ascii="Calibri" w:hAnsi="Calibri" w:cs="Arial"/>
                <w:b/>
                <w:spacing w:val="4"/>
                <w:u w:val="single"/>
                <w:lang w:eastAsia="ne-IN" w:bidi="ne-IN"/>
              </w:rPr>
            </w:pPr>
            <w:r w:rsidRPr="003E0C92">
              <w:rPr>
                <w:rFonts w:ascii="Arial" w:hAnsi="Arial" w:cs="Arial"/>
                <w:lang w:eastAsia="ar-SA"/>
              </w:rPr>
              <w:t>(Equivalent Temps Plein Travaillé)</w:t>
            </w:r>
          </w:p>
        </w:tc>
        <w:tc>
          <w:tcPr>
            <w:tcW w:w="3028" w:type="dxa"/>
          </w:tcPr>
          <w:p w14:paraId="3B295A97" w14:textId="77777777" w:rsidR="0058228D" w:rsidRDefault="0058228D" w:rsidP="0058228D">
            <w:pPr>
              <w:tabs>
                <w:tab w:val="right" w:leader="dot" w:pos="4860"/>
                <w:tab w:val="left" w:pos="4890"/>
                <w:tab w:val="right" w:leader="dot" w:pos="10440"/>
              </w:tabs>
              <w:spacing w:line="360" w:lineRule="auto"/>
              <w:rPr>
                <w:rFonts w:ascii="Calibri" w:hAnsi="Calibri" w:cs="Arial"/>
                <w:b/>
                <w:spacing w:val="4"/>
                <w:u w:val="single"/>
                <w:lang w:eastAsia="ne-IN" w:bidi="ne-IN"/>
              </w:rPr>
            </w:pPr>
          </w:p>
        </w:tc>
      </w:tr>
      <w:tr w:rsidR="0058228D" w14:paraId="78855EE8" w14:textId="77777777" w:rsidTr="003E0C92">
        <w:tc>
          <w:tcPr>
            <w:tcW w:w="7508" w:type="dxa"/>
          </w:tcPr>
          <w:p w14:paraId="4C94AEE8" w14:textId="77777777" w:rsidR="0058228D" w:rsidRPr="00AE7F83" w:rsidRDefault="0058228D" w:rsidP="0058228D">
            <w:pPr>
              <w:tabs>
                <w:tab w:val="right" w:leader="dot" w:pos="10440"/>
              </w:tabs>
              <w:spacing w:before="120"/>
              <w:rPr>
                <w:rFonts w:ascii="Arial" w:hAnsi="Arial" w:cs="Arial"/>
                <w:b/>
                <w:spacing w:val="4"/>
                <w:lang w:eastAsia="ne-IN" w:bidi="ne-IN"/>
              </w:rPr>
            </w:pPr>
            <w:r w:rsidRPr="00AE7F83">
              <w:rPr>
                <w:rFonts w:ascii="Arial" w:hAnsi="Arial" w:cs="Arial"/>
                <w:b/>
                <w:spacing w:val="4"/>
                <w:lang w:eastAsia="ne-IN" w:bidi="ne-IN"/>
              </w:rPr>
              <w:t xml:space="preserve">Nombre de personnels mis à disposition ou détachés </w:t>
            </w:r>
          </w:p>
          <w:p w14:paraId="5B640218" w14:textId="7F06DA7C" w:rsidR="0058228D" w:rsidRDefault="0058228D" w:rsidP="0058228D">
            <w:pPr>
              <w:tabs>
                <w:tab w:val="right" w:leader="dot" w:pos="4860"/>
                <w:tab w:val="left" w:pos="4890"/>
                <w:tab w:val="right" w:leader="dot" w:pos="10440"/>
              </w:tabs>
              <w:spacing w:line="360" w:lineRule="auto"/>
              <w:rPr>
                <w:rFonts w:ascii="Calibri" w:hAnsi="Calibri" w:cs="Arial"/>
                <w:b/>
                <w:spacing w:val="4"/>
                <w:u w:val="single"/>
                <w:lang w:eastAsia="ne-IN" w:bidi="ne-IN"/>
              </w:rPr>
            </w:pPr>
            <w:r w:rsidRPr="00AE7F83">
              <w:rPr>
                <w:rFonts w:ascii="Arial" w:hAnsi="Arial" w:cs="Arial"/>
                <w:b/>
                <w:spacing w:val="4"/>
                <w:lang w:eastAsia="ne-IN" w:bidi="ne-IN"/>
              </w:rPr>
              <w:t>par une autorité publique</w:t>
            </w:r>
            <w:r w:rsidRPr="00AE7F83">
              <w:rPr>
                <w:rFonts w:ascii="Arial" w:hAnsi="Arial" w:cs="Arial"/>
                <w:b/>
                <w:i/>
                <w:spacing w:val="4"/>
                <w:lang w:eastAsia="ne-IN" w:bidi="ne-IN"/>
              </w:rPr>
              <w:t> </w:t>
            </w:r>
            <w:r w:rsidRPr="00AE7F83">
              <w:rPr>
                <w:rFonts w:ascii="Arial" w:hAnsi="Arial" w:cs="Arial"/>
                <w:b/>
                <w:spacing w:val="4"/>
                <w:lang w:eastAsia="ne-IN" w:bidi="ne-IN"/>
              </w:rPr>
              <w:t>:</w:t>
            </w:r>
          </w:p>
        </w:tc>
        <w:tc>
          <w:tcPr>
            <w:tcW w:w="3028" w:type="dxa"/>
          </w:tcPr>
          <w:p w14:paraId="26B13D32" w14:textId="77777777" w:rsidR="0058228D" w:rsidRDefault="0058228D" w:rsidP="0058228D">
            <w:pPr>
              <w:tabs>
                <w:tab w:val="right" w:leader="dot" w:pos="4860"/>
                <w:tab w:val="left" w:pos="4890"/>
                <w:tab w:val="right" w:leader="dot" w:pos="10440"/>
              </w:tabs>
              <w:spacing w:line="360" w:lineRule="auto"/>
              <w:rPr>
                <w:rFonts w:ascii="Calibri" w:hAnsi="Calibri" w:cs="Arial"/>
                <w:b/>
                <w:spacing w:val="4"/>
                <w:u w:val="single"/>
                <w:lang w:eastAsia="ne-IN" w:bidi="ne-IN"/>
              </w:rPr>
            </w:pPr>
          </w:p>
        </w:tc>
      </w:tr>
      <w:tr w:rsidR="0058228D" w14:paraId="77D77DAD" w14:textId="77777777" w:rsidTr="003E0C92">
        <w:tc>
          <w:tcPr>
            <w:tcW w:w="7508" w:type="dxa"/>
          </w:tcPr>
          <w:p w14:paraId="1FDE6E6B" w14:textId="77777777" w:rsidR="0058228D" w:rsidRPr="0058228D" w:rsidRDefault="0058228D" w:rsidP="0058228D">
            <w:pPr>
              <w:tabs>
                <w:tab w:val="right" w:leader="dot" w:pos="10440"/>
              </w:tabs>
              <w:rPr>
                <w:rFonts w:ascii="Arial" w:hAnsi="Arial" w:cs="Arial"/>
                <w:b/>
                <w:spacing w:val="4"/>
                <w:lang w:eastAsia="ne-IN" w:bidi="ne-IN"/>
              </w:rPr>
            </w:pPr>
            <w:r w:rsidRPr="0058228D">
              <w:rPr>
                <w:rFonts w:ascii="Arial" w:hAnsi="Arial" w:cs="Arial"/>
                <w:b/>
                <w:spacing w:val="4"/>
                <w:lang w:eastAsia="ne-IN" w:bidi="ne-IN"/>
              </w:rPr>
              <w:t>Nombre de volontaires :</w:t>
            </w:r>
          </w:p>
          <w:p w14:paraId="6E697322" w14:textId="333EBCB0" w:rsidR="0058228D" w:rsidRPr="00AE7F83" w:rsidRDefault="0058228D" w:rsidP="0058228D">
            <w:pPr>
              <w:tabs>
                <w:tab w:val="right" w:leader="dot" w:pos="10440"/>
              </w:tabs>
              <w:spacing w:before="120"/>
              <w:rPr>
                <w:rFonts w:ascii="Arial" w:hAnsi="Arial" w:cs="Arial"/>
                <w:b/>
                <w:spacing w:val="4"/>
                <w:lang w:eastAsia="ne-IN" w:bidi="ne-IN"/>
              </w:rPr>
            </w:pPr>
            <w:r w:rsidRPr="0058228D">
              <w:rPr>
                <w:rFonts w:ascii="Arial" w:hAnsi="Arial" w:cs="Arial"/>
                <w:spacing w:val="4"/>
                <w:lang w:eastAsia="ne-IN" w:bidi="ne-IN"/>
              </w:rPr>
              <w:t>Volontaire : personne engagée pour une mission d’intérêt général par un contrat spécifique (ex : service civique)</w:t>
            </w:r>
          </w:p>
        </w:tc>
        <w:tc>
          <w:tcPr>
            <w:tcW w:w="3028" w:type="dxa"/>
          </w:tcPr>
          <w:p w14:paraId="5E72DEBA" w14:textId="77777777" w:rsidR="0058228D" w:rsidRDefault="0058228D" w:rsidP="0058228D">
            <w:pPr>
              <w:tabs>
                <w:tab w:val="right" w:leader="dot" w:pos="4860"/>
                <w:tab w:val="left" w:pos="4890"/>
                <w:tab w:val="right" w:leader="dot" w:pos="10440"/>
              </w:tabs>
              <w:spacing w:line="360" w:lineRule="auto"/>
              <w:rPr>
                <w:rFonts w:ascii="Calibri" w:hAnsi="Calibri" w:cs="Arial"/>
                <w:b/>
                <w:spacing w:val="4"/>
                <w:u w:val="single"/>
                <w:lang w:eastAsia="ne-IN" w:bidi="ne-IN"/>
              </w:rPr>
            </w:pPr>
          </w:p>
        </w:tc>
      </w:tr>
    </w:tbl>
    <w:p w14:paraId="267B5578" w14:textId="6DE6F1A0" w:rsidR="00007555" w:rsidRPr="00B56B11" w:rsidRDefault="00007555" w:rsidP="0058228D">
      <w:pPr>
        <w:tabs>
          <w:tab w:val="right" w:leader="dot" w:pos="4860"/>
          <w:tab w:val="left" w:pos="4890"/>
          <w:tab w:val="right" w:leader="dot" w:pos="10440"/>
        </w:tabs>
        <w:suppressAutoHyphens/>
        <w:spacing w:after="0" w:line="360" w:lineRule="auto"/>
        <w:rPr>
          <w:rFonts w:ascii="Calibri" w:eastAsia="Times New Roman" w:hAnsi="Calibri" w:cs="Arial"/>
          <w:b/>
          <w:spacing w:val="4"/>
          <w:u w:val="single"/>
          <w:lang w:eastAsia="ne-IN" w:bidi="ne-IN"/>
        </w:rPr>
      </w:pPr>
    </w:p>
    <w:p w14:paraId="0FE16EC4" w14:textId="722E0565" w:rsidR="00AE7F83" w:rsidRPr="00B56B11" w:rsidRDefault="00B56B11" w:rsidP="00B56B11">
      <w:pPr>
        <w:tabs>
          <w:tab w:val="left" w:pos="540"/>
          <w:tab w:val="center" w:pos="7920"/>
          <w:tab w:val="center" w:pos="9360"/>
        </w:tabs>
        <w:suppressAutoHyphens/>
        <w:spacing w:after="0" w:line="360" w:lineRule="auto"/>
        <w:jc w:val="both"/>
        <w:rPr>
          <w:rFonts w:eastAsia="Times New Roman" w:cs="Arial"/>
          <w:spacing w:val="4"/>
          <w:u w:val="single"/>
          <w:lang w:eastAsia="ne-IN" w:bidi="ne-IN"/>
        </w:rPr>
      </w:pPr>
      <w:r w:rsidRPr="00B56B11">
        <w:rPr>
          <w:rFonts w:eastAsia="Times New Roman" w:cs="Arial"/>
          <w:b/>
          <w:spacing w:val="4"/>
          <w:lang w:eastAsia="ne-IN" w:bidi="ne-IN"/>
        </w:rPr>
        <w:t xml:space="preserve">Votre </w:t>
      </w:r>
      <w:r w:rsidR="00AE7F83" w:rsidRPr="00B56B11">
        <w:rPr>
          <w:rFonts w:eastAsia="Times New Roman" w:cs="Arial"/>
          <w:b/>
          <w:spacing w:val="4"/>
          <w:lang w:eastAsia="ne-IN" w:bidi="ne-IN"/>
        </w:rPr>
        <w:t>association dispose-t-elle d’agrément(s) administratif(s)?</w:t>
      </w:r>
      <w:r w:rsidR="00AE7F83" w:rsidRPr="00B56B11">
        <w:rPr>
          <w:rFonts w:eastAsia="Times New Roman" w:cs="Arial"/>
          <w:b/>
          <w:spacing w:val="4"/>
          <w:lang w:eastAsia="ne-IN" w:bidi="ne-IN"/>
        </w:rPr>
        <w:tab/>
      </w:r>
      <w:r w:rsidR="00AE7F83" w:rsidRPr="002D71FA">
        <w:rPr>
          <w:rFonts w:eastAsia="Times New Roman" w:cs="Arial"/>
          <w:spacing w:val="4"/>
          <w:lang w:eastAsia="ne-IN" w:bidi="ne-IN"/>
        </w:rPr>
        <w:object w:dxaOrig="225" w:dyaOrig="225" w14:anchorId="4796A55F">
          <v:shape id="_x0000_i1127" type="#_x0000_t75" style="width:10.5pt;height:13.5pt" o:ole="">
            <v:imagedata r:id="rId18" o:title=""/>
          </v:shape>
          <w:control r:id="rId19" w:name="CheckBox1230" w:shapeid="_x0000_i1127"/>
        </w:object>
      </w:r>
      <w:r w:rsidR="00AE7F83" w:rsidRPr="002D71FA">
        <w:rPr>
          <w:rFonts w:eastAsia="Times New Roman" w:cs="Arial"/>
          <w:spacing w:val="4"/>
          <w:lang w:eastAsia="ne-IN" w:bidi="ne-IN"/>
        </w:rPr>
        <w:t xml:space="preserve"> OUI </w:t>
      </w:r>
      <w:r w:rsidR="00AE7F83" w:rsidRPr="002D71FA">
        <w:rPr>
          <w:rFonts w:eastAsia="Times New Roman" w:cs="Arial"/>
          <w:spacing w:val="4"/>
          <w:lang w:eastAsia="ne-IN" w:bidi="ne-IN"/>
        </w:rPr>
        <w:tab/>
      </w:r>
      <w:r w:rsidR="00AE7F83" w:rsidRPr="002D71FA">
        <w:rPr>
          <w:rFonts w:eastAsia="Times New Roman" w:cs="Arial"/>
          <w:spacing w:val="4"/>
          <w:lang w:eastAsia="ne-IN" w:bidi="ne-IN"/>
        </w:rPr>
        <w:object w:dxaOrig="225" w:dyaOrig="225" w14:anchorId="79530FE4">
          <v:shape id="_x0000_i1129" type="#_x0000_t75" style="width:10.5pt;height:13.5pt" o:ole="">
            <v:imagedata r:id="rId20" o:title=""/>
          </v:shape>
          <w:control r:id="rId21" w:name="CheckBox1231" w:shapeid="_x0000_i1129"/>
        </w:object>
      </w:r>
      <w:r w:rsidR="00AE7F83" w:rsidRPr="002D71FA">
        <w:rPr>
          <w:rFonts w:eastAsia="Times New Roman" w:cs="Arial"/>
          <w:spacing w:val="4"/>
          <w:lang w:eastAsia="ne-IN" w:bidi="ne-IN"/>
        </w:rPr>
        <w:t> NON</w:t>
      </w:r>
    </w:p>
    <w:p w14:paraId="566320BB" w14:textId="05AE1D24" w:rsidR="00AE7F83" w:rsidRDefault="00AE7F83" w:rsidP="00B56B11">
      <w:pPr>
        <w:suppressAutoHyphens/>
        <w:spacing w:before="120" w:after="0" w:line="480" w:lineRule="auto"/>
        <w:ind w:firstLine="709"/>
        <w:jc w:val="both"/>
        <w:rPr>
          <w:rFonts w:eastAsia="Times New Roman" w:cs="Arial"/>
          <w:spacing w:val="4"/>
          <w:lang w:eastAsia="ne-IN" w:bidi="ne-IN"/>
        </w:rPr>
      </w:pPr>
      <w:r w:rsidRPr="00B56B11">
        <w:rPr>
          <w:rFonts w:eastAsia="Times New Roman" w:cs="Arial"/>
          <w:spacing w:val="4"/>
          <w:u w:val="single"/>
          <w:lang w:eastAsia="ne-IN" w:bidi="ne-IN"/>
        </w:rPr>
        <w:t>Si oui</w:t>
      </w:r>
      <w:r w:rsidRPr="00B56B11">
        <w:rPr>
          <w:rFonts w:eastAsia="Times New Roman" w:cs="Arial"/>
          <w:spacing w:val="4"/>
          <w:lang w:eastAsia="ne-IN" w:bidi="ne-IN"/>
        </w:rPr>
        <w:t>, vous préciserez le(s)quel(s) en indiquant les informations citées ci-dessous :</w:t>
      </w:r>
    </w:p>
    <w:tbl>
      <w:tblPr>
        <w:tblStyle w:val="Grilledutableau"/>
        <w:tblW w:w="0" w:type="auto"/>
        <w:tblLook w:val="04A0" w:firstRow="1" w:lastRow="0" w:firstColumn="1" w:lastColumn="0" w:noHBand="0" w:noVBand="1"/>
      </w:tblPr>
      <w:tblGrid>
        <w:gridCol w:w="2634"/>
        <w:gridCol w:w="2634"/>
        <w:gridCol w:w="2634"/>
        <w:gridCol w:w="2634"/>
      </w:tblGrid>
      <w:tr w:rsidR="00B56B11" w14:paraId="0FB15642" w14:textId="77777777" w:rsidTr="002D71FA">
        <w:tc>
          <w:tcPr>
            <w:tcW w:w="2634" w:type="dxa"/>
            <w:shd w:val="clear" w:color="auto" w:fill="E7E6E6" w:themeFill="background2"/>
          </w:tcPr>
          <w:p w14:paraId="42EA8E9F" w14:textId="4254131D" w:rsidR="00B56B11" w:rsidRPr="00B56B11" w:rsidRDefault="00B56B11" w:rsidP="00B56B11">
            <w:pPr>
              <w:spacing w:before="120" w:line="480" w:lineRule="auto"/>
              <w:jc w:val="center"/>
              <w:rPr>
                <w:rFonts w:asciiTheme="minorHAnsi" w:hAnsiTheme="minorHAnsi" w:cs="Arial"/>
                <w:b/>
                <w:spacing w:val="4"/>
                <w:sz w:val="22"/>
                <w:lang w:eastAsia="ne-IN" w:bidi="ne-IN"/>
              </w:rPr>
            </w:pPr>
            <w:r w:rsidRPr="00B56B11">
              <w:rPr>
                <w:rFonts w:asciiTheme="minorHAnsi" w:hAnsiTheme="minorHAnsi" w:cs="Arial"/>
                <w:b/>
                <w:spacing w:val="4"/>
                <w:sz w:val="22"/>
                <w:lang w:eastAsia="ne-IN" w:bidi="ne-IN"/>
              </w:rPr>
              <w:t>Type d’agrément</w:t>
            </w:r>
          </w:p>
        </w:tc>
        <w:tc>
          <w:tcPr>
            <w:tcW w:w="2634" w:type="dxa"/>
            <w:shd w:val="clear" w:color="auto" w:fill="E7E6E6" w:themeFill="background2"/>
          </w:tcPr>
          <w:p w14:paraId="3B6E2F25" w14:textId="281F11A2" w:rsidR="00B56B11" w:rsidRPr="00B56B11" w:rsidRDefault="00B56B11" w:rsidP="00B56B11">
            <w:pPr>
              <w:spacing w:before="120" w:line="480" w:lineRule="auto"/>
              <w:jc w:val="center"/>
              <w:rPr>
                <w:rFonts w:asciiTheme="minorHAnsi" w:hAnsiTheme="minorHAnsi" w:cs="Arial"/>
                <w:b/>
                <w:spacing w:val="4"/>
                <w:sz w:val="22"/>
                <w:lang w:eastAsia="ne-IN" w:bidi="ne-IN"/>
              </w:rPr>
            </w:pPr>
            <w:r w:rsidRPr="00B56B11">
              <w:rPr>
                <w:rFonts w:asciiTheme="minorHAnsi" w:hAnsiTheme="minorHAnsi" w:cs="Arial"/>
                <w:b/>
                <w:spacing w:val="4"/>
                <w:sz w:val="22"/>
                <w:lang w:eastAsia="ne-IN" w:bidi="ne-IN"/>
              </w:rPr>
              <w:t>Attribué par</w:t>
            </w:r>
          </w:p>
        </w:tc>
        <w:tc>
          <w:tcPr>
            <w:tcW w:w="2634" w:type="dxa"/>
            <w:shd w:val="clear" w:color="auto" w:fill="E7E6E6" w:themeFill="background2"/>
          </w:tcPr>
          <w:p w14:paraId="0D137FED" w14:textId="1AFB0854" w:rsidR="00B56B11" w:rsidRPr="00B56B11" w:rsidRDefault="00B56B11" w:rsidP="00B56B11">
            <w:pPr>
              <w:spacing w:before="120" w:line="480" w:lineRule="auto"/>
              <w:jc w:val="center"/>
              <w:rPr>
                <w:rFonts w:asciiTheme="minorHAnsi" w:hAnsiTheme="minorHAnsi" w:cs="Arial"/>
                <w:b/>
                <w:spacing w:val="4"/>
                <w:sz w:val="22"/>
                <w:lang w:eastAsia="ne-IN" w:bidi="ne-IN"/>
              </w:rPr>
            </w:pPr>
            <w:r w:rsidRPr="00B56B11">
              <w:rPr>
                <w:rFonts w:asciiTheme="minorHAnsi" w:hAnsiTheme="minorHAnsi" w:cs="Arial"/>
                <w:b/>
                <w:spacing w:val="4"/>
                <w:sz w:val="22"/>
                <w:lang w:eastAsia="ne-IN" w:bidi="ne-IN"/>
              </w:rPr>
              <w:t>En date du</w:t>
            </w:r>
          </w:p>
        </w:tc>
        <w:tc>
          <w:tcPr>
            <w:tcW w:w="2634" w:type="dxa"/>
            <w:shd w:val="clear" w:color="auto" w:fill="E7E6E6" w:themeFill="background2"/>
          </w:tcPr>
          <w:p w14:paraId="401F66A3" w14:textId="51034599" w:rsidR="00B56B11" w:rsidRPr="00B56B11" w:rsidRDefault="00B56B11" w:rsidP="00B56B11">
            <w:pPr>
              <w:spacing w:before="120" w:line="480" w:lineRule="auto"/>
              <w:jc w:val="center"/>
              <w:rPr>
                <w:rFonts w:asciiTheme="minorHAnsi" w:hAnsiTheme="minorHAnsi" w:cs="Arial"/>
                <w:b/>
                <w:spacing w:val="4"/>
                <w:sz w:val="22"/>
                <w:lang w:eastAsia="ne-IN" w:bidi="ne-IN"/>
              </w:rPr>
            </w:pPr>
            <w:r w:rsidRPr="00B56B11">
              <w:rPr>
                <w:rFonts w:asciiTheme="minorHAnsi" w:hAnsiTheme="minorHAnsi" w:cs="Arial"/>
                <w:b/>
                <w:spacing w:val="4"/>
                <w:sz w:val="22"/>
                <w:lang w:eastAsia="ne-IN" w:bidi="ne-IN"/>
              </w:rPr>
              <w:t>N° de l’agrément</w:t>
            </w:r>
          </w:p>
        </w:tc>
      </w:tr>
      <w:tr w:rsidR="00B56B11" w14:paraId="02E62979" w14:textId="77777777" w:rsidTr="00B56B11">
        <w:tc>
          <w:tcPr>
            <w:tcW w:w="2634" w:type="dxa"/>
          </w:tcPr>
          <w:p w14:paraId="2146C9B1" w14:textId="77777777" w:rsidR="00B56B11" w:rsidRDefault="00B56B11" w:rsidP="00B56B11">
            <w:pPr>
              <w:spacing w:before="120" w:line="480" w:lineRule="auto"/>
              <w:rPr>
                <w:rFonts w:cs="Arial"/>
                <w:spacing w:val="4"/>
                <w:lang w:eastAsia="ne-IN" w:bidi="ne-IN"/>
              </w:rPr>
            </w:pPr>
          </w:p>
        </w:tc>
        <w:tc>
          <w:tcPr>
            <w:tcW w:w="2634" w:type="dxa"/>
          </w:tcPr>
          <w:p w14:paraId="33B4491E" w14:textId="77777777" w:rsidR="00B56B11" w:rsidRDefault="00B56B11" w:rsidP="00B56B11">
            <w:pPr>
              <w:spacing w:before="120" w:line="480" w:lineRule="auto"/>
              <w:rPr>
                <w:rFonts w:cs="Arial"/>
                <w:spacing w:val="4"/>
                <w:lang w:eastAsia="ne-IN" w:bidi="ne-IN"/>
              </w:rPr>
            </w:pPr>
          </w:p>
        </w:tc>
        <w:tc>
          <w:tcPr>
            <w:tcW w:w="2634" w:type="dxa"/>
          </w:tcPr>
          <w:p w14:paraId="2665D81F" w14:textId="77777777" w:rsidR="00B56B11" w:rsidRDefault="00B56B11" w:rsidP="00B56B11">
            <w:pPr>
              <w:spacing w:before="120" w:line="480" w:lineRule="auto"/>
              <w:rPr>
                <w:rFonts w:cs="Arial"/>
                <w:spacing w:val="4"/>
                <w:lang w:eastAsia="ne-IN" w:bidi="ne-IN"/>
              </w:rPr>
            </w:pPr>
          </w:p>
        </w:tc>
        <w:tc>
          <w:tcPr>
            <w:tcW w:w="2634" w:type="dxa"/>
          </w:tcPr>
          <w:p w14:paraId="2C20D708" w14:textId="77777777" w:rsidR="00B56B11" w:rsidRDefault="00B56B11" w:rsidP="00B56B11">
            <w:pPr>
              <w:spacing w:before="120" w:line="480" w:lineRule="auto"/>
              <w:rPr>
                <w:rFonts w:cs="Arial"/>
                <w:spacing w:val="4"/>
                <w:lang w:eastAsia="ne-IN" w:bidi="ne-IN"/>
              </w:rPr>
            </w:pPr>
          </w:p>
        </w:tc>
      </w:tr>
      <w:tr w:rsidR="00B56B11" w14:paraId="5412041C" w14:textId="77777777" w:rsidTr="00B56B11">
        <w:tc>
          <w:tcPr>
            <w:tcW w:w="2634" w:type="dxa"/>
          </w:tcPr>
          <w:p w14:paraId="52D1B915" w14:textId="77777777" w:rsidR="00B56B11" w:rsidRDefault="00B56B11" w:rsidP="00B56B11">
            <w:pPr>
              <w:spacing w:before="120" w:line="480" w:lineRule="auto"/>
              <w:rPr>
                <w:rFonts w:cs="Arial"/>
                <w:spacing w:val="4"/>
                <w:lang w:eastAsia="ne-IN" w:bidi="ne-IN"/>
              </w:rPr>
            </w:pPr>
          </w:p>
        </w:tc>
        <w:tc>
          <w:tcPr>
            <w:tcW w:w="2634" w:type="dxa"/>
          </w:tcPr>
          <w:p w14:paraId="52B64853" w14:textId="77777777" w:rsidR="00B56B11" w:rsidRDefault="00B56B11" w:rsidP="00B56B11">
            <w:pPr>
              <w:spacing w:before="120" w:line="480" w:lineRule="auto"/>
              <w:rPr>
                <w:rFonts w:cs="Arial"/>
                <w:spacing w:val="4"/>
                <w:lang w:eastAsia="ne-IN" w:bidi="ne-IN"/>
              </w:rPr>
            </w:pPr>
          </w:p>
        </w:tc>
        <w:tc>
          <w:tcPr>
            <w:tcW w:w="2634" w:type="dxa"/>
          </w:tcPr>
          <w:p w14:paraId="36018600" w14:textId="77777777" w:rsidR="00B56B11" w:rsidRDefault="00B56B11" w:rsidP="00B56B11">
            <w:pPr>
              <w:spacing w:before="120" w:line="480" w:lineRule="auto"/>
              <w:rPr>
                <w:rFonts w:cs="Arial"/>
                <w:spacing w:val="4"/>
                <w:lang w:eastAsia="ne-IN" w:bidi="ne-IN"/>
              </w:rPr>
            </w:pPr>
          </w:p>
        </w:tc>
        <w:tc>
          <w:tcPr>
            <w:tcW w:w="2634" w:type="dxa"/>
          </w:tcPr>
          <w:p w14:paraId="737E6C6A" w14:textId="77777777" w:rsidR="00B56B11" w:rsidRDefault="00B56B11" w:rsidP="00B56B11">
            <w:pPr>
              <w:spacing w:before="120" w:line="480" w:lineRule="auto"/>
              <w:rPr>
                <w:rFonts w:cs="Arial"/>
                <w:spacing w:val="4"/>
                <w:lang w:eastAsia="ne-IN" w:bidi="ne-IN"/>
              </w:rPr>
            </w:pPr>
          </w:p>
        </w:tc>
      </w:tr>
      <w:tr w:rsidR="00B56B11" w14:paraId="309543B6" w14:textId="77777777" w:rsidTr="00B56B11">
        <w:tc>
          <w:tcPr>
            <w:tcW w:w="2634" w:type="dxa"/>
          </w:tcPr>
          <w:p w14:paraId="52348BB3" w14:textId="77777777" w:rsidR="00B56B11" w:rsidRDefault="00B56B11" w:rsidP="00B56B11">
            <w:pPr>
              <w:spacing w:before="120" w:line="480" w:lineRule="auto"/>
              <w:rPr>
                <w:rFonts w:cs="Arial"/>
                <w:spacing w:val="4"/>
                <w:lang w:eastAsia="ne-IN" w:bidi="ne-IN"/>
              </w:rPr>
            </w:pPr>
          </w:p>
        </w:tc>
        <w:tc>
          <w:tcPr>
            <w:tcW w:w="2634" w:type="dxa"/>
          </w:tcPr>
          <w:p w14:paraId="44E03096" w14:textId="77777777" w:rsidR="00B56B11" w:rsidRDefault="00B56B11" w:rsidP="00B56B11">
            <w:pPr>
              <w:spacing w:before="120" w:line="480" w:lineRule="auto"/>
              <w:rPr>
                <w:rFonts w:cs="Arial"/>
                <w:spacing w:val="4"/>
                <w:lang w:eastAsia="ne-IN" w:bidi="ne-IN"/>
              </w:rPr>
            </w:pPr>
          </w:p>
        </w:tc>
        <w:tc>
          <w:tcPr>
            <w:tcW w:w="2634" w:type="dxa"/>
          </w:tcPr>
          <w:p w14:paraId="67B4CD2C" w14:textId="77777777" w:rsidR="00B56B11" w:rsidRDefault="00B56B11" w:rsidP="00B56B11">
            <w:pPr>
              <w:spacing w:before="120" w:line="480" w:lineRule="auto"/>
              <w:rPr>
                <w:rFonts w:cs="Arial"/>
                <w:spacing w:val="4"/>
                <w:lang w:eastAsia="ne-IN" w:bidi="ne-IN"/>
              </w:rPr>
            </w:pPr>
          </w:p>
        </w:tc>
        <w:tc>
          <w:tcPr>
            <w:tcW w:w="2634" w:type="dxa"/>
          </w:tcPr>
          <w:p w14:paraId="1E2FF34B" w14:textId="77777777" w:rsidR="00B56B11" w:rsidRDefault="00B56B11" w:rsidP="00B56B11">
            <w:pPr>
              <w:spacing w:before="120" w:line="480" w:lineRule="auto"/>
              <w:rPr>
                <w:rFonts w:cs="Arial"/>
                <w:spacing w:val="4"/>
                <w:lang w:eastAsia="ne-IN" w:bidi="ne-IN"/>
              </w:rPr>
            </w:pPr>
          </w:p>
        </w:tc>
      </w:tr>
    </w:tbl>
    <w:p w14:paraId="003D9CB7" w14:textId="1F182BB7" w:rsidR="00AE7F83" w:rsidRPr="00B56B11" w:rsidRDefault="002D71FA" w:rsidP="00B56B11">
      <w:pPr>
        <w:tabs>
          <w:tab w:val="left" w:pos="540"/>
          <w:tab w:val="center" w:pos="7920"/>
          <w:tab w:val="center" w:pos="9360"/>
        </w:tabs>
        <w:suppressAutoHyphens/>
        <w:spacing w:before="240" w:after="0" w:line="480" w:lineRule="auto"/>
        <w:jc w:val="both"/>
        <w:rPr>
          <w:rFonts w:eastAsia="Times New Roman" w:cs="Arial"/>
          <w:spacing w:val="4"/>
          <w:lang w:eastAsia="ne-IN" w:bidi="ne-IN"/>
        </w:rPr>
      </w:pPr>
      <w:r>
        <w:rPr>
          <w:rFonts w:eastAsia="Times New Roman" w:cs="Arial"/>
          <w:b/>
          <w:spacing w:val="4"/>
          <w:lang w:eastAsia="ne-IN" w:bidi="ne-IN"/>
        </w:rPr>
        <w:lastRenderedPageBreak/>
        <w:t xml:space="preserve">Votre </w:t>
      </w:r>
      <w:r w:rsidR="0053193A" w:rsidRPr="00B56B11">
        <w:rPr>
          <w:rFonts w:eastAsia="Times New Roman" w:cs="Arial"/>
          <w:b/>
          <w:spacing w:val="4"/>
          <w:lang w:eastAsia="ne-IN" w:bidi="ne-IN"/>
        </w:rPr>
        <w:t>association</w:t>
      </w:r>
      <w:r w:rsidR="00AE7F83" w:rsidRPr="00B56B11">
        <w:rPr>
          <w:rFonts w:eastAsia="Times New Roman" w:cs="Arial"/>
          <w:b/>
          <w:spacing w:val="4"/>
          <w:lang w:eastAsia="ne-IN" w:bidi="ne-IN"/>
        </w:rPr>
        <w:t xml:space="preserve"> est-elle reconnue d’utilité publique ?</w:t>
      </w:r>
      <w:r w:rsidR="00AE7F83" w:rsidRPr="00B56B11">
        <w:rPr>
          <w:rFonts w:eastAsia="Times New Roman" w:cs="Arial"/>
          <w:b/>
          <w:spacing w:val="4"/>
          <w:lang w:eastAsia="ne-IN" w:bidi="ne-IN"/>
        </w:rPr>
        <w:tab/>
      </w:r>
      <w:r w:rsidR="00AE7F83" w:rsidRPr="002D71FA">
        <w:rPr>
          <w:rFonts w:eastAsia="Times New Roman" w:cs="Arial"/>
          <w:spacing w:val="4"/>
          <w:lang w:eastAsia="ne-IN" w:bidi="ne-IN"/>
        </w:rPr>
        <w:object w:dxaOrig="225" w:dyaOrig="225" w14:anchorId="02958AA1">
          <v:shape id="_x0000_i1131" type="#_x0000_t75" style="width:10.5pt;height:13.5pt" o:ole="">
            <v:imagedata r:id="rId22" o:title=""/>
          </v:shape>
          <w:control r:id="rId23" w:name="CheckBox1226" w:shapeid="_x0000_i1131"/>
        </w:object>
      </w:r>
      <w:r w:rsidR="00AE7F83" w:rsidRPr="002D71FA">
        <w:rPr>
          <w:rFonts w:eastAsia="Times New Roman" w:cs="Arial"/>
          <w:spacing w:val="4"/>
          <w:lang w:eastAsia="ne-IN" w:bidi="ne-IN"/>
        </w:rPr>
        <w:t> OUI</w:t>
      </w:r>
      <w:r w:rsidR="00AE7F83" w:rsidRPr="002D71FA">
        <w:rPr>
          <w:rFonts w:eastAsia="Times New Roman" w:cs="Arial"/>
          <w:spacing w:val="4"/>
          <w:lang w:eastAsia="ne-IN" w:bidi="ne-IN"/>
        </w:rPr>
        <w:tab/>
      </w:r>
      <w:r w:rsidR="00AE7F83" w:rsidRPr="002D71FA">
        <w:rPr>
          <w:rFonts w:eastAsia="Times New Roman" w:cs="Arial"/>
          <w:spacing w:val="4"/>
          <w:lang w:eastAsia="ne-IN" w:bidi="ne-IN"/>
        </w:rPr>
        <w:object w:dxaOrig="225" w:dyaOrig="225" w14:anchorId="3DF3EC13">
          <v:shape id="_x0000_i1133" type="#_x0000_t75" style="width:10.5pt;height:13.5pt" o:ole="">
            <v:imagedata r:id="rId24" o:title=""/>
          </v:shape>
          <w:control r:id="rId25" w:name="CheckBox1227" w:shapeid="_x0000_i1133"/>
        </w:object>
      </w:r>
      <w:r w:rsidR="00AE7F83" w:rsidRPr="002D71FA">
        <w:rPr>
          <w:rFonts w:eastAsia="Times New Roman" w:cs="Arial"/>
          <w:spacing w:val="4"/>
          <w:lang w:eastAsia="ne-IN" w:bidi="ne-IN"/>
        </w:rPr>
        <w:t> NON</w:t>
      </w:r>
    </w:p>
    <w:p w14:paraId="56B1BA46" w14:textId="7AD64B53" w:rsidR="00AE7F83" w:rsidRPr="00B56B11" w:rsidRDefault="00AE7F83" w:rsidP="00B56B11">
      <w:pPr>
        <w:tabs>
          <w:tab w:val="right" w:leader="dot" w:pos="4860"/>
          <w:tab w:val="left" w:pos="4890"/>
          <w:tab w:val="right" w:leader="dot" w:pos="10440"/>
        </w:tabs>
        <w:suppressAutoHyphens/>
        <w:spacing w:after="0" w:line="480" w:lineRule="auto"/>
        <w:jc w:val="both"/>
        <w:rPr>
          <w:rFonts w:eastAsia="Times New Roman" w:cs="Arial"/>
          <w:spacing w:val="4"/>
          <w:lang w:eastAsia="ne-IN" w:bidi="ne-IN"/>
        </w:rPr>
      </w:pPr>
      <w:r w:rsidRPr="00B56B11">
        <w:rPr>
          <w:rFonts w:eastAsia="Times New Roman" w:cs="Arial"/>
          <w:spacing w:val="4"/>
          <w:u w:val="single"/>
          <w:lang w:eastAsia="ne-IN" w:bidi="ne-IN"/>
        </w:rPr>
        <w:t>Si oui</w:t>
      </w:r>
      <w:r w:rsidRPr="00B56B11">
        <w:rPr>
          <w:rFonts w:eastAsia="Times New Roman" w:cs="Arial"/>
          <w:spacing w:val="4"/>
          <w:lang w:eastAsia="ne-IN" w:bidi="ne-IN"/>
        </w:rPr>
        <w:t xml:space="preserve">, date de publication au Journal Officiel : </w:t>
      </w:r>
      <w:r w:rsidRPr="00B56B11">
        <w:rPr>
          <w:rFonts w:eastAsia="Times New Roman" w:cs="Arial"/>
          <w:spacing w:val="4"/>
          <w:lang w:eastAsia="ne-IN" w:bidi="ne-IN"/>
        </w:rPr>
        <w:tab/>
      </w:r>
    </w:p>
    <w:p w14:paraId="2BD181AF" w14:textId="77777777" w:rsidR="00007555" w:rsidRDefault="00007555" w:rsidP="004619AD">
      <w:pPr>
        <w:tabs>
          <w:tab w:val="right" w:leader="dot" w:pos="4860"/>
          <w:tab w:val="left" w:pos="4890"/>
          <w:tab w:val="left" w:pos="7655"/>
          <w:tab w:val="right" w:leader="dot" w:pos="10440"/>
        </w:tabs>
        <w:suppressAutoHyphens/>
        <w:spacing w:after="0" w:line="240" w:lineRule="auto"/>
        <w:jc w:val="both"/>
        <w:rPr>
          <w:rFonts w:eastAsia="Times New Roman" w:cs="Arial"/>
          <w:b/>
          <w:spacing w:val="4"/>
          <w:lang w:eastAsia="ne-IN" w:bidi="ne-IN"/>
        </w:rPr>
      </w:pPr>
    </w:p>
    <w:p w14:paraId="3CCDD80A" w14:textId="1FEEEB9C" w:rsidR="002D71FA" w:rsidRDefault="002D71FA" w:rsidP="004619AD">
      <w:pPr>
        <w:tabs>
          <w:tab w:val="right" w:leader="dot" w:pos="4860"/>
          <w:tab w:val="left" w:pos="4890"/>
          <w:tab w:val="left" w:pos="7655"/>
          <w:tab w:val="right" w:leader="dot" w:pos="10440"/>
        </w:tabs>
        <w:suppressAutoHyphens/>
        <w:spacing w:after="0" w:line="240" w:lineRule="auto"/>
        <w:jc w:val="both"/>
        <w:rPr>
          <w:rFonts w:eastAsia="Times New Roman" w:cs="Arial"/>
          <w:b/>
          <w:spacing w:val="4"/>
          <w:lang w:eastAsia="ne-IN" w:bidi="ne-IN"/>
        </w:rPr>
      </w:pPr>
      <w:r>
        <w:rPr>
          <w:rFonts w:eastAsia="Times New Roman" w:cs="Arial"/>
          <w:b/>
          <w:spacing w:val="4"/>
          <w:lang w:eastAsia="ne-IN" w:bidi="ne-IN"/>
        </w:rPr>
        <w:t xml:space="preserve">Votre </w:t>
      </w:r>
      <w:r w:rsidR="00AE7F83" w:rsidRPr="00B56B11">
        <w:rPr>
          <w:rFonts w:eastAsia="Times New Roman" w:cs="Arial"/>
          <w:b/>
          <w:spacing w:val="4"/>
          <w:lang w:eastAsia="ne-IN" w:bidi="ne-IN"/>
        </w:rPr>
        <w:t xml:space="preserve">association </w:t>
      </w:r>
      <w:r>
        <w:rPr>
          <w:rFonts w:eastAsia="Times New Roman" w:cs="Arial"/>
          <w:b/>
          <w:spacing w:val="4"/>
          <w:lang w:eastAsia="ne-IN" w:bidi="ne-IN"/>
        </w:rPr>
        <w:t>dispose-t-elle d’un :</w:t>
      </w:r>
    </w:p>
    <w:p w14:paraId="2AAF0524" w14:textId="5E349740" w:rsidR="004619AD" w:rsidRPr="004619AD" w:rsidRDefault="004619AD" w:rsidP="004619AD">
      <w:pPr>
        <w:pStyle w:val="Paragraphedeliste"/>
        <w:numPr>
          <w:ilvl w:val="0"/>
          <w:numId w:val="38"/>
        </w:numPr>
        <w:tabs>
          <w:tab w:val="left" w:pos="540"/>
          <w:tab w:val="center" w:pos="7920"/>
          <w:tab w:val="center" w:pos="9360"/>
        </w:tabs>
        <w:suppressAutoHyphens/>
        <w:spacing w:before="240" w:after="0" w:line="480" w:lineRule="auto"/>
        <w:jc w:val="both"/>
        <w:rPr>
          <w:rFonts w:eastAsia="Times New Roman" w:cs="Arial"/>
          <w:spacing w:val="4"/>
          <w:lang w:eastAsia="ne-IN" w:bidi="ne-IN"/>
        </w:rPr>
      </w:pPr>
      <w:r w:rsidRPr="004619AD">
        <w:rPr>
          <w:rFonts w:eastAsia="Times New Roman" w:cs="Arial"/>
          <w:spacing w:val="4"/>
          <w:lang w:eastAsia="ne-IN" w:bidi="ne-IN"/>
        </w:rPr>
        <w:t>Commissaire aux comptes ?</w:t>
      </w:r>
      <w:r w:rsidRPr="004619AD">
        <w:rPr>
          <w:rFonts w:eastAsia="Times New Roman" w:cs="Arial"/>
          <w:spacing w:val="4"/>
          <w:lang w:eastAsia="ne-IN" w:bidi="ne-IN"/>
        </w:rPr>
        <w:tab/>
      </w:r>
      <w:r w:rsidRPr="004619AD">
        <w:rPr>
          <w:rFonts w:eastAsia="Times New Roman" w:cs="Arial"/>
          <w:spacing w:val="4"/>
          <w:lang w:eastAsia="ne-IN" w:bidi="ne-IN"/>
        </w:rPr>
        <w:object w:dxaOrig="225" w:dyaOrig="225" w14:anchorId="31FBE200">
          <v:shape id="_x0000_i1135" type="#_x0000_t75" style="width:10.5pt;height:13.5pt" o:ole="">
            <v:imagedata r:id="rId26" o:title=""/>
          </v:shape>
          <w:control r:id="rId27" w:name="CheckBox12264" w:shapeid="_x0000_i1135"/>
        </w:object>
      </w:r>
      <w:r w:rsidRPr="004619AD">
        <w:rPr>
          <w:rFonts w:eastAsia="Times New Roman" w:cs="Arial"/>
          <w:spacing w:val="4"/>
          <w:lang w:eastAsia="ne-IN" w:bidi="ne-IN"/>
        </w:rPr>
        <w:t> OUI</w:t>
      </w:r>
      <w:r w:rsidRPr="004619AD">
        <w:rPr>
          <w:rFonts w:eastAsia="Times New Roman" w:cs="Arial"/>
          <w:spacing w:val="4"/>
          <w:lang w:eastAsia="ne-IN" w:bidi="ne-IN"/>
        </w:rPr>
        <w:tab/>
      </w:r>
      <w:r w:rsidRPr="004619AD">
        <w:rPr>
          <w:rFonts w:eastAsia="Times New Roman" w:cs="Arial"/>
          <w:spacing w:val="4"/>
          <w:lang w:eastAsia="ne-IN" w:bidi="ne-IN"/>
        </w:rPr>
        <w:object w:dxaOrig="225" w:dyaOrig="225" w14:anchorId="2719FA96">
          <v:shape id="_x0000_i1137" type="#_x0000_t75" style="width:10.5pt;height:13.5pt" o:ole="">
            <v:imagedata r:id="rId28" o:title=""/>
          </v:shape>
          <w:control r:id="rId29" w:name="CheckBox12274" w:shapeid="_x0000_i1137"/>
        </w:object>
      </w:r>
      <w:r w:rsidRPr="004619AD">
        <w:rPr>
          <w:rFonts w:eastAsia="Times New Roman" w:cs="Arial"/>
          <w:spacing w:val="4"/>
          <w:lang w:eastAsia="ne-IN" w:bidi="ne-IN"/>
        </w:rPr>
        <w:t> NON</w:t>
      </w:r>
    </w:p>
    <w:p w14:paraId="0FB3B0CC" w14:textId="3945733A" w:rsidR="004619AD" w:rsidRPr="004619AD" w:rsidRDefault="004619AD" w:rsidP="004619AD">
      <w:pPr>
        <w:pStyle w:val="Paragraphedeliste"/>
        <w:numPr>
          <w:ilvl w:val="0"/>
          <w:numId w:val="38"/>
        </w:numPr>
        <w:tabs>
          <w:tab w:val="left" w:pos="540"/>
          <w:tab w:val="center" w:pos="7920"/>
          <w:tab w:val="center" w:pos="9360"/>
        </w:tabs>
        <w:suppressAutoHyphens/>
        <w:spacing w:before="240" w:after="0" w:line="480" w:lineRule="auto"/>
        <w:jc w:val="both"/>
        <w:rPr>
          <w:rFonts w:eastAsia="Times New Roman" w:cs="Arial"/>
          <w:spacing w:val="4"/>
          <w:lang w:eastAsia="ne-IN" w:bidi="ne-IN"/>
        </w:rPr>
      </w:pPr>
      <w:r w:rsidRPr="004619AD">
        <w:rPr>
          <w:rFonts w:eastAsia="Times New Roman" w:cs="Arial"/>
          <w:spacing w:val="4"/>
          <w:lang w:eastAsia="ne-IN" w:bidi="ne-IN"/>
        </w:rPr>
        <w:t>Expert-comptable ?</w:t>
      </w:r>
      <w:r w:rsidRPr="004619AD">
        <w:rPr>
          <w:rFonts w:eastAsia="Times New Roman" w:cs="Arial"/>
          <w:b/>
          <w:spacing w:val="4"/>
          <w:lang w:eastAsia="ne-IN" w:bidi="ne-IN"/>
        </w:rPr>
        <w:tab/>
      </w:r>
      <w:r w:rsidRPr="004619AD">
        <w:rPr>
          <w:rFonts w:eastAsia="Times New Roman" w:cs="Arial"/>
          <w:spacing w:val="4"/>
          <w:lang w:eastAsia="ne-IN" w:bidi="ne-IN"/>
        </w:rPr>
        <w:object w:dxaOrig="225" w:dyaOrig="225" w14:anchorId="40C6DD1D">
          <v:shape id="_x0000_i1139" type="#_x0000_t75" style="width:10.5pt;height:13.5pt" o:ole="">
            <v:imagedata r:id="rId30" o:title=""/>
          </v:shape>
          <w:control r:id="rId31" w:name="CheckBox12265" w:shapeid="_x0000_i1139"/>
        </w:object>
      </w:r>
      <w:r w:rsidRPr="004619AD">
        <w:rPr>
          <w:rFonts w:eastAsia="Times New Roman" w:cs="Arial"/>
          <w:spacing w:val="4"/>
          <w:lang w:eastAsia="ne-IN" w:bidi="ne-IN"/>
        </w:rPr>
        <w:t> OUI</w:t>
      </w:r>
      <w:r w:rsidRPr="004619AD">
        <w:rPr>
          <w:rFonts w:eastAsia="Times New Roman" w:cs="Arial"/>
          <w:spacing w:val="4"/>
          <w:lang w:eastAsia="ne-IN" w:bidi="ne-IN"/>
        </w:rPr>
        <w:tab/>
      </w:r>
      <w:r w:rsidRPr="004619AD">
        <w:rPr>
          <w:rFonts w:eastAsia="Times New Roman" w:cs="Arial"/>
          <w:spacing w:val="4"/>
          <w:lang w:eastAsia="ne-IN" w:bidi="ne-IN"/>
        </w:rPr>
        <w:object w:dxaOrig="225" w:dyaOrig="225" w14:anchorId="281D863E">
          <v:shape id="_x0000_i1141" type="#_x0000_t75" style="width:10.5pt;height:13.5pt" o:ole="">
            <v:imagedata r:id="rId32" o:title=""/>
          </v:shape>
          <w:control r:id="rId33" w:name="CheckBox12275" w:shapeid="_x0000_i1141"/>
        </w:object>
      </w:r>
      <w:r w:rsidRPr="004619AD">
        <w:rPr>
          <w:rFonts w:eastAsia="Times New Roman" w:cs="Arial"/>
          <w:spacing w:val="4"/>
          <w:lang w:eastAsia="ne-IN" w:bidi="ne-IN"/>
        </w:rPr>
        <w:t> NON</w:t>
      </w:r>
    </w:p>
    <w:p w14:paraId="4ED955BF" w14:textId="77777777" w:rsidR="00007555" w:rsidRDefault="00007555" w:rsidP="004619AD">
      <w:pPr>
        <w:tabs>
          <w:tab w:val="right" w:leader="dot" w:pos="4860"/>
          <w:tab w:val="left" w:pos="4890"/>
          <w:tab w:val="right" w:leader="dot" w:pos="10440"/>
        </w:tabs>
        <w:suppressAutoHyphens/>
        <w:spacing w:after="0" w:line="360" w:lineRule="auto"/>
        <w:rPr>
          <w:rFonts w:ascii="Calibri" w:eastAsia="Times New Roman" w:hAnsi="Calibri" w:cs="Arial"/>
          <w:b/>
          <w:spacing w:val="4"/>
          <w:lang w:eastAsia="ne-IN" w:bidi="ne-IN"/>
        </w:rPr>
      </w:pPr>
    </w:p>
    <w:p w14:paraId="7A372496" w14:textId="3C7425C2" w:rsidR="00AE7F83" w:rsidRPr="00AE7F83" w:rsidRDefault="00AE7F83" w:rsidP="004619AD">
      <w:pPr>
        <w:tabs>
          <w:tab w:val="right" w:leader="dot" w:pos="4860"/>
          <w:tab w:val="left" w:pos="4890"/>
          <w:tab w:val="right" w:leader="dot" w:pos="10440"/>
        </w:tabs>
        <w:suppressAutoHyphens/>
        <w:spacing w:after="0" w:line="360" w:lineRule="auto"/>
        <w:rPr>
          <w:rFonts w:ascii="Calibri" w:eastAsia="Times New Roman" w:hAnsi="Calibri" w:cs="Arial"/>
          <w:i/>
          <w:spacing w:val="4"/>
          <w:lang w:eastAsia="ne-IN" w:bidi="ne-IN"/>
        </w:rPr>
      </w:pPr>
      <w:r w:rsidRPr="00007555">
        <w:rPr>
          <w:rFonts w:ascii="Calibri" w:eastAsia="Times New Roman" w:hAnsi="Calibri" w:cs="Arial"/>
          <w:b/>
          <w:spacing w:val="4"/>
          <w:lang w:eastAsia="ne-IN" w:bidi="ne-IN"/>
        </w:rPr>
        <w:t>A quel réseau, union ou fédération, l’association est-elle affiliée ?</w:t>
      </w:r>
      <w:r w:rsidRPr="00AE7F83">
        <w:rPr>
          <w:rFonts w:ascii="Calibri" w:eastAsia="Times New Roman" w:hAnsi="Calibri" w:cs="Arial"/>
          <w:spacing w:val="4"/>
          <w:lang w:eastAsia="ne-IN" w:bidi="ne-IN"/>
        </w:rPr>
        <w:t xml:space="preserve"> (</w:t>
      </w:r>
      <w:r w:rsidRPr="00AE7F83">
        <w:rPr>
          <w:rFonts w:ascii="Calibri" w:eastAsia="Times New Roman" w:hAnsi="Calibri" w:cs="Arial"/>
          <w:i/>
          <w:spacing w:val="4"/>
          <w:lang w:eastAsia="ne-IN" w:bidi="ne-IN"/>
        </w:rPr>
        <w:t>Indiquer le nom complet)</w:t>
      </w:r>
    </w:p>
    <w:p w14:paraId="3E45FF9B" w14:textId="3760FC69" w:rsidR="00AE7F83" w:rsidRPr="00007555" w:rsidRDefault="00AE7F83" w:rsidP="004619AD">
      <w:pPr>
        <w:tabs>
          <w:tab w:val="right" w:leader="dot" w:pos="4860"/>
          <w:tab w:val="left" w:pos="4890"/>
          <w:tab w:val="right" w:leader="dot" w:pos="10440"/>
        </w:tabs>
        <w:suppressAutoHyphens/>
        <w:spacing w:after="0" w:line="360" w:lineRule="auto"/>
        <w:rPr>
          <w:rFonts w:ascii="Calibri" w:eastAsia="Times New Roman" w:hAnsi="Calibri" w:cs="Arial"/>
          <w:spacing w:val="4"/>
          <w:lang w:eastAsia="ne-IN" w:bidi="ne-IN"/>
        </w:rPr>
      </w:pPr>
    </w:p>
    <w:p w14:paraId="1EC0116D" w14:textId="77777777" w:rsidR="00007555" w:rsidRPr="00007555" w:rsidRDefault="00007555" w:rsidP="004619AD">
      <w:pPr>
        <w:tabs>
          <w:tab w:val="right" w:leader="dot" w:pos="4860"/>
          <w:tab w:val="left" w:pos="4890"/>
          <w:tab w:val="right" w:leader="dot" w:pos="10440"/>
        </w:tabs>
        <w:suppressAutoHyphens/>
        <w:spacing w:after="0" w:line="360" w:lineRule="auto"/>
        <w:rPr>
          <w:rFonts w:ascii="Calibri" w:eastAsia="Times New Roman" w:hAnsi="Calibri" w:cs="Arial"/>
          <w:spacing w:val="4"/>
          <w:lang w:eastAsia="ne-IN" w:bidi="ne-IN"/>
        </w:rPr>
      </w:pPr>
    </w:p>
    <w:p w14:paraId="25A5DB3F" w14:textId="4F28DB67" w:rsidR="00AE7F83" w:rsidRPr="00AE7F83" w:rsidRDefault="00AE7F83" w:rsidP="004619AD">
      <w:pPr>
        <w:tabs>
          <w:tab w:val="right" w:leader="dot" w:pos="4860"/>
          <w:tab w:val="left" w:pos="4890"/>
          <w:tab w:val="right" w:leader="dot" w:pos="10440"/>
        </w:tabs>
        <w:suppressAutoHyphens/>
        <w:spacing w:after="0" w:line="360" w:lineRule="auto"/>
        <w:rPr>
          <w:rFonts w:ascii="Arial" w:eastAsia="Times New Roman" w:hAnsi="Arial" w:cs="Arial"/>
          <w:spacing w:val="4"/>
          <w:sz w:val="20"/>
          <w:szCs w:val="16"/>
          <w:lang w:eastAsia="ne-IN" w:bidi="ne-IN"/>
        </w:rPr>
      </w:pPr>
      <w:r w:rsidRPr="00007555">
        <w:rPr>
          <w:rFonts w:ascii="Calibri" w:eastAsia="Times New Roman" w:hAnsi="Calibri" w:cs="Arial"/>
          <w:b/>
          <w:spacing w:val="4"/>
          <w:lang w:eastAsia="ne-IN" w:bidi="ne-IN"/>
        </w:rPr>
        <w:t>L’association a-t-elle des adhérents personnes morale</w:t>
      </w:r>
      <w:r w:rsidR="002D59FC" w:rsidRPr="00007555">
        <w:rPr>
          <w:rFonts w:ascii="Calibri" w:eastAsia="Times New Roman" w:hAnsi="Calibri" w:cs="Arial"/>
          <w:b/>
          <w:spacing w:val="4"/>
          <w:lang w:eastAsia="ne-IN" w:bidi="ne-IN"/>
        </w:rPr>
        <w:t>s</w:t>
      </w:r>
      <w:r w:rsidRPr="00007555">
        <w:rPr>
          <w:rFonts w:ascii="Calibri" w:eastAsia="Times New Roman" w:hAnsi="Calibri" w:cs="Arial"/>
          <w:b/>
          <w:spacing w:val="4"/>
          <w:lang w:eastAsia="ne-IN" w:bidi="ne-IN"/>
        </w:rPr>
        <w:t> :</w:t>
      </w:r>
      <w:r w:rsidRPr="00AE7F83">
        <w:rPr>
          <w:rFonts w:ascii="Calibri" w:eastAsia="Times New Roman" w:hAnsi="Calibri" w:cs="Arial"/>
          <w:spacing w:val="4"/>
          <w:lang w:eastAsia="ne-IN" w:bidi="ne-IN"/>
        </w:rPr>
        <w:t xml:space="preserve"> </w:t>
      </w:r>
      <w:r w:rsidRPr="00AE7F83">
        <w:rPr>
          <w:rFonts w:ascii="Arial" w:eastAsia="Times New Roman" w:hAnsi="Arial" w:cs="Arial"/>
          <w:b/>
          <w:spacing w:val="4"/>
          <w:sz w:val="20"/>
          <w:szCs w:val="16"/>
          <w:lang w:eastAsia="ne-IN" w:bidi="ne-IN"/>
        </w:rPr>
        <w:object w:dxaOrig="225" w:dyaOrig="225" w14:anchorId="42C81EF5">
          <v:shape id="_x0000_i1143" type="#_x0000_t75" style="width:10.5pt;height:13.5pt" o:ole="">
            <v:imagedata r:id="rId34" o:title=""/>
          </v:shape>
          <w:control r:id="rId35" w:name="CheckBox12301" w:shapeid="_x0000_i1143"/>
        </w:object>
      </w:r>
      <w:r w:rsidRPr="00AE7F83">
        <w:rPr>
          <w:rFonts w:ascii="Arial" w:eastAsia="Times New Roman" w:hAnsi="Arial" w:cs="Arial"/>
          <w:b/>
          <w:spacing w:val="4"/>
          <w:sz w:val="20"/>
          <w:szCs w:val="16"/>
          <w:lang w:eastAsia="ne-IN" w:bidi="ne-IN"/>
        </w:rPr>
        <w:t> </w:t>
      </w:r>
      <w:r w:rsidRPr="00007555">
        <w:rPr>
          <w:rFonts w:ascii="Arial" w:eastAsia="Times New Roman" w:hAnsi="Arial" w:cs="Arial"/>
          <w:spacing w:val="4"/>
          <w:sz w:val="20"/>
          <w:szCs w:val="16"/>
          <w:lang w:eastAsia="ne-IN" w:bidi="ne-IN"/>
        </w:rPr>
        <w:t xml:space="preserve">OUI </w:t>
      </w:r>
      <w:r w:rsidRPr="00007555">
        <w:rPr>
          <w:rFonts w:ascii="Arial" w:eastAsia="Times New Roman" w:hAnsi="Arial" w:cs="Arial"/>
          <w:spacing w:val="4"/>
          <w:sz w:val="20"/>
          <w:szCs w:val="16"/>
          <w:lang w:eastAsia="ne-IN" w:bidi="ne-IN"/>
        </w:rPr>
        <w:object w:dxaOrig="225" w:dyaOrig="225" w14:anchorId="12586E14">
          <v:shape id="_x0000_i1145" type="#_x0000_t75" style="width:10.5pt;height:13.5pt" o:ole="">
            <v:imagedata r:id="rId36" o:title=""/>
          </v:shape>
          <w:control r:id="rId37" w:name="CheckBox12311" w:shapeid="_x0000_i1145"/>
        </w:object>
      </w:r>
      <w:r w:rsidRPr="00007555">
        <w:rPr>
          <w:rFonts w:ascii="Arial" w:eastAsia="Times New Roman" w:hAnsi="Arial" w:cs="Arial"/>
          <w:spacing w:val="4"/>
          <w:sz w:val="20"/>
          <w:szCs w:val="16"/>
          <w:lang w:eastAsia="ne-IN" w:bidi="ne-IN"/>
        </w:rPr>
        <w:t> NON</w:t>
      </w:r>
      <w:r w:rsidRPr="00AE7F83">
        <w:rPr>
          <w:rFonts w:ascii="Arial" w:eastAsia="Times New Roman" w:hAnsi="Arial" w:cs="Arial"/>
          <w:b/>
          <w:spacing w:val="4"/>
          <w:sz w:val="20"/>
          <w:szCs w:val="16"/>
          <w:lang w:eastAsia="ne-IN" w:bidi="ne-IN"/>
        </w:rPr>
        <w:t xml:space="preserve">    </w:t>
      </w:r>
      <w:r w:rsidRPr="00AE7F83">
        <w:rPr>
          <w:rFonts w:ascii="Arial" w:eastAsia="Times New Roman" w:hAnsi="Arial" w:cs="Arial"/>
          <w:spacing w:val="4"/>
          <w:sz w:val="20"/>
          <w:szCs w:val="16"/>
          <w:lang w:eastAsia="ne-IN" w:bidi="ne-IN"/>
        </w:rPr>
        <w:t>Si oui, lesquelles ?</w:t>
      </w:r>
    </w:p>
    <w:p w14:paraId="66D8BEF9" w14:textId="6766595B" w:rsidR="00AE7F83" w:rsidRDefault="00AE7F83" w:rsidP="004619AD">
      <w:pPr>
        <w:tabs>
          <w:tab w:val="right" w:leader="dot" w:pos="4860"/>
          <w:tab w:val="left" w:pos="4890"/>
          <w:tab w:val="right" w:leader="dot" w:pos="10440"/>
        </w:tabs>
        <w:suppressAutoHyphens/>
        <w:spacing w:after="0" w:line="360" w:lineRule="auto"/>
        <w:rPr>
          <w:rFonts w:ascii="Arial" w:eastAsia="Times New Roman" w:hAnsi="Arial" w:cs="Arial"/>
          <w:spacing w:val="4"/>
          <w:sz w:val="20"/>
          <w:szCs w:val="16"/>
          <w:lang w:eastAsia="ne-IN" w:bidi="ne-IN"/>
        </w:rPr>
      </w:pPr>
    </w:p>
    <w:p w14:paraId="5C7EF869" w14:textId="77777777" w:rsidR="00007555" w:rsidRPr="00AE7F83" w:rsidRDefault="00007555" w:rsidP="004619AD">
      <w:pPr>
        <w:tabs>
          <w:tab w:val="right" w:leader="dot" w:pos="4860"/>
          <w:tab w:val="left" w:pos="4890"/>
          <w:tab w:val="right" w:leader="dot" w:pos="10440"/>
        </w:tabs>
        <w:suppressAutoHyphens/>
        <w:spacing w:after="0" w:line="360" w:lineRule="auto"/>
        <w:rPr>
          <w:rFonts w:ascii="Arial" w:eastAsia="Times New Roman" w:hAnsi="Arial" w:cs="Arial"/>
          <w:spacing w:val="4"/>
          <w:sz w:val="20"/>
          <w:szCs w:val="16"/>
          <w:lang w:eastAsia="ne-IN" w:bidi="ne-IN"/>
        </w:rPr>
      </w:pPr>
    </w:p>
    <w:p w14:paraId="29146F67" w14:textId="269C03C2" w:rsidR="004619AD" w:rsidRDefault="003E0C92">
      <w:pPr>
        <w:rPr>
          <w:rFonts w:ascii="Calibri" w:eastAsia="Times New Roman" w:hAnsi="Calibri" w:cs="Arial"/>
          <w:spacing w:val="4"/>
          <w:lang w:eastAsia="ne-IN" w:bidi="ne-IN"/>
        </w:rPr>
      </w:pPr>
      <w:r>
        <w:rPr>
          <w:rFonts w:ascii="Calibri" w:eastAsia="Times New Roman" w:hAnsi="Calibri" w:cs="Arial"/>
          <w:spacing w:val="4"/>
          <w:lang w:eastAsia="ne-IN" w:bidi="ne-IN"/>
        </w:rPr>
        <w:br w:type="page"/>
      </w:r>
    </w:p>
    <w:p w14:paraId="7DBFC52A" w14:textId="555AA10E" w:rsidR="0058228D" w:rsidRPr="003E0C92" w:rsidRDefault="002F5E1C" w:rsidP="002F5E1C">
      <w:pPr>
        <w:pStyle w:val="Paragraphedeliste"/>
        <w:tabs>
          <w:tab w:val="center" w:pos="5117"/>
          <w:tab w:val="left" w:pos="9120"/>
        </w:tabs>
        <w:suppressAutoHyphens/>
        <w:spacing w:after="0" w:line="240" w:lineRule="auto"/>
        <w:jc w:val="center"/>
        <w:rPr>
          <w:rFonts w:ascii="Calibri" w:eastAsia="Times New Roman" w:hAnsi="Calibri" w:cs="Tahoma"/>
          <w:b/>
          <w:spacing w:val="4"/>
          <w:sz w:val="40"/>
          <w:szCs w:val="40"/>
          <w:u w:val="single"/>
          <w:lang w:eastAsia="ne-IN" w:bidi="ne-IN"/>
        </w:rPr>
      </w:pPr>
      <w:r>
        <w:rPr>
          <w:rFonts w:ascii="Calibri" w:eastAsia="Times New Roman" w:hAnsi="Calibri" w:cs="Tahoma"/>
          <w:b/>
          <w:spacing w:val="4"/>
          <w:sz w:val="40"/>
          <w:szCs w:val="40"/>
          <w:u w:val="single"/>
          <w:lang w:eastAsia="ne-IN" w:bidi="ne-IN"/>
        </w:rPr>
        <w:lastRenderedPageBreak/>
        <w:t xml:space="preserve">PARTIE 2 - </w:t>
      </w:r>
      <w:r w:rsidR="0058228D" w:rsidRPr="003E0C92">
        <w:rPr>
          <w:rFonts w:ascii="Calibri" w:eastAsia="Times New Roman" w:hAnsi="Calibri" w:cs="Tahoma"/>
          <w:b/>
          <w:spacing w:val="4"/>
          <w:sz w:val="40"/>
          <w:szCs w:val="40"/>
          <w:u w:val="single"/>
          <w:lang w:eastAsia="ne-IN" w:bidi="ne-IN"/>
        </w:rPr>
        <w:t>ACTIVITES DE VOTRE ASSOCIATION</w:t>
      </w:r>
    </w:p>
    <w:p w14:paraId="58DF03F2" w14:textId="611BA404" w:rsidR="0058228D" w:rsidRDefault="0058228D">
      <w:pPr>
        <w:rPr>
          <w:rFonts w:ascii="Arial" w:eastAsia="Times New Roman" w:hAnsi="Arial" w:cs="Arial"/>
          <w:b/>
          <w:spacing w:val="4"/>
          <w:sz w:val="20"/>
          <w:szCs w:val="16"/>
          <w:lang w:eastAsia="ne-IN" w:bidi="ne-IN"/>
        </w:rPr>
      </w:pPr>
    </w:p>
    <w:p w14:paraId="59BF1DED" w14:textId="77777777" w:rsidR="0058228D" w:rsidRPr="00A93A1E" w:rsidRDefault="0058228D" w:rsidP="0058228D">
      <w:pPr>
        <w:tabs>
          <w:tab w:val="left" w:pos="1418"/>
          <w:tab w:val="left" w:pos="2835"/>
        </w:tabs>
        <w:suppressAutoHyphens/>
        <w:spacing w:before="120" w:after="0" w:line="240" w:lineRule="auto"/>
        <w:jc w:val="both"/>
        <w:rPr>
          <w:rFonts w:eastAsia="Times New Roman" w:cs="Arial"/>
          <w:b/>
          <w:spacing w:val="4"/>
          <w:lang w:eastAsia="ne-IN" w:bidi="ne-IN"/>
        </w:rPr>
      </w:pPr>
      <w:r>
        <w:rPr>
          <w:rFonts w:eastAsia="Times New Roman" w:cs="Arial"/>
          <w:b/>
          <w:spacing w:val="4"/>
          <w:lang w:eastAsia="ne-IN" w:bidi="ne-IN"/>
        </w:rPr>
        <w:t>Domaine.s d’activité de votre association :</w:t>
      </w:r>
    </w:p>
    <w:p w14:paraId="5B6EFDB6" w14:textId="2D49F6A4" w:rsidR="0058228D" w:rsidRPr="00A93A1E" w:rsidRDefault="0058228D" w:rsidP="0058228D">
      <w:pPr>
        <w:tabs>
          <w:tab w:val="left" w:pos="1418"/>
          <w:tab w:val="left" w:pos="2835"/>
        </w:tabs>
        <w:suppressAutoHyphens/>
        <w:spacing w:after="120" w:line="240" w:lineRule="auto"/>
        <w:jc w:val="both"/>
        <w:rPr>
          <w:rFonts w:eastAsia="Times New Roman" w:cs="Arial"/>
          <w:i/>
          <w:spacing w:val="4"/>
          <w:lang w:eastAsia="ne-IN" w:bidi="ne-IN"/>
        </w:rPr>
      </w:pPr>
      <w:r w:rsidRPr="00A93A1E">
        <w:rPr>
          <w:rFonts w:eastAsia="Times New Roman" w:cs="Arial"/>
          <w:i/>
          <w:spacing w:val="4"/>
          <w:lang w:eastAsia="ne-IN" w:bidi="ne-IN"/>
        </w:rPr>
        <w:t>Inscrivez le chiffre 1 en face de la rubrique se rapprochant le plus de votre activité principale et 2 pour votre (ou vos) activité(s) secondaire(s) le cas échéant </w:t>
      </w:r>
    </w:p>
    <w:p w14:paraId="4C08231B" w14:textId="01F44A16" w:rsidR="0058228D" w:rsidRPr="00A93A1E" w:rsidRDefault="0058228D" w:rsidP="0058228D">
      <w:pPr>
        <w:tabs>
          <w:tab w:val="left" w:pos="1418"/>
          <w:tab w:val="left" w:pos="2835"/>
          <w:tab w:val="left" w:pos="5580"/>
        </w:tabs>
        <w:suppressAutoHyphens/>
        <w:spacing w:before="120" w:after="40" w:line="240" w:lineRule="auto"/>
        <w:jc w:val="both"/>
        <w:rPr>
          <w:rFonts w:eastAsia="Times New Roman" w:cs="Arial"/>
          <w:spacing w:val="4"/>
          <w:lang w:eastAsia="ne-IN" w:bidi="ne-IN"/>
        </w:rPr>
      </w:pPr>
      <w:r w:rsidRPr="00A93A1E">
        <w:rPr>
          <w:rFonts w:eastAsia="Times New Roman" w:cs="Arial"/>
          <w:b/>
          <w:spacing w:val="4"/>
          <w:lang w:eastAsia="ne-IN" w:bidi="ne-IN"/>
        </w:rPr>
        <w:object w:dxaOrig="225" w:dyaOrig="225" w14:anchorId="16497DC2">
          <v:shape id="_x0000_i1147" type="#_x0000_t75" style="width:26.25pt;height:13.5pt" o:ole="">
            <v:imagedata r:id="rId38" o:title=""/>
          </v:shape>
          <w:control r:id="rId39" w:name="TextBox1325" w:shapeid="_x0000_i1147"/>
        </w:object>
      </w:r>
      <w:r w:rsidRPr="00A93A1E">
        <w:rPr>
          <w:rFonts w:eastAsia="Times New Roman" w:cs="Arial"/>
          <w:b/>
          <w:spacing w:val="4"/>
          <w:lang w:eastAsia="ne-IN" w:bidi="ne-IN"/>
        </w:rPr>
        <w:t> </w:t>
      </w:r>
      <w:r w:rsidRPr="00A93A1E">
        <w:rPr>
          <w:rFonts w:eastAsia="Times New Roman" w:cs="Arial"/>
          <w:spacing w:val="4"/>
          <w:lang w:eastAsia="ne-IN" w:bidi="ne-IN"/>
        </w:rPr>
        <w:t>Sports</w:t>
      </w:r>
      <w:r w:rsidRPr="00A93A1E">
        <w:rPr>
          <w:rFonts w:eastAsia="Times New Roman" w:cs="Tahoma"/>
          <w:spacing w:val="4"/>
          <w:lang w:eastAsia="ne-IN" w:bidi="ne-IN"/>
        </w:rPr>
        <w:t xml:space="preserve"> </w:t>
      </w:r>
    </w:p>
    <w:p w14:paraId="6F37A38A" w14:textId="4CEE9A22" w:rsidR="0058228D" w:rsidRPr="00A93A1E" w:rsidRDefault="0058228D" w:rsidP="0058228D">
      <w:pPr>
        <w:tabs>
          <w:tab w:val="left" w:pos="1418"/>
          <w:tab w:val="left" w:pos="2835"/>
          <w:tab w:val="left" w:pos="5580"/>
        </w:tabs>
        <w:suppressAutoHyphens/>
        <w:spacing w:before="60" w:after="40" w:line="240" w:lineRule="auto"/>
        <w:jc w:val="both"/>
        <w:rPr>
          <w:rFonts w:eastAsia="Times New Roman" w:cs="Arial"/>
          <w:spacing w:val="4"/>
          <w:lang w:eastAsia="ne-IN" w:bidi="ne-IN"/>
        </w:rPr>
      </w:pPr>
      <w:r w:rsidRPr="00A93A1E">
        <w:rPr>
          <w:rFonts w:eastAsia="Times New Roman" w:cs="Arial"/>
          <w:b/>
          <w:spacing w:val="4"/>
          <w:lang w:eastAsia="ne-IN" w:bidi="ne-IN"/>
        </w:rPr>
        <w:object w:dxaOrig="225" w:dyaOrig="225" w14:anchorId="1C6A2B95">
          <v:shape id="_x0000_i1149" type="#_x0000_t75" style="width:26.25pt;height:13.5pt" o:ole="">
            <v:imagedata r:id="rId38" o:title=""/>
          </v:shape>
          <w:control r:id="rId40" w:name="TextBox13214" w:shapeid="_x0000_i1149"/>
        </w:object>
      </w:r>
      <w:r w:rsidRPr="00A93A1E">
        <w:rPr>
          <w:rFonts w:eastAsia="Times New Roman" w:cs="Arial"/>
          <w:b/>
          <w:spacing w:val="4"/>
          <w:lang w:eastAsia="ne-IN" w:bidi="ne-IN"/>
        </w:rPr>
        <w:t> </w:t>
      </w:r>
      <w:r w:rsidRPr="00A93A1E">
        <w:rPr>
          <w:rFonts w:eastAsia="Times New Roman" w:cs="Arial"/>
          <w:spacing w:val="4"/>
          <w:lang w:eastAsia="ne-IN" w:bidi="ne-IN"/>
        </w:rPr>
        <w:t>Loisirs</w:t>
      </w:r>
    </w:p>
    <w:p w14:paraId="4489D214" w14:textId="33203DEA" w:rsidR="0058228D" w:rsidRPr="00A93A1E" w:rsidRDefault="0058228D" w:rsidP="0058228D">
      <w:pPr>
        <w:tabs>
          <w:tab w:val="left" w:pos="1418"/>
          <w:tab w:val="left" w:pos="2835"/>
          <w:tab w:val="left" w:pos="5580"/>
        </w:tabs>
        <w:suppressAutoHyphens/>
        <w:spacing w:before="60" w:after="40" w:line="240" w:lineRule="auto"/>
        <w:jc w:val="both"/>
        <w:rPr>
          <w:rFonts w:eastAsia="Times New Roman" w:cs="Arial"/>
          <w:spacing w:val="4"/>
          <w:lang w:eastAsia="ne-IN" w:bidi="ne-IN"/>
        </w:rPr>
      </w:pPr>
      <w:r w:rsidRPr="00A93A1E">
        <w:rPr>
          <w:rFonts w:eastAsia="Times New Roman" w:cs="Arial"/>
          <w:b/>
          <w:spacing w:val="4"/>
          <w:lang w:eastAsia="ne-IN" w:bidi="ne-IN"/>
        </w:rPr>
        <w:object w:dxaOrig="225" w:dyaOrig="225" w14:anchorId="3016BE22">
          <v:shape id="_x0000_i1151" type="#_x0000_t75" style="width:26.25pt;height:13.5pt" o:ole="">
            <v:imagedata r:id="rId38" o:title=""/>
          </v:shape>
          <w:control r:id="rId41" w:name="TextBox13221" w:shapeid="_x0000_i1151"/>
        </w:object>
      </w:r>
      <w:r w:rsidRPr="00A93A1E">
        <w:rPr>
          <w:rFonts w:eastAsia="Times New Roman" w:cs="Arial"/>
          <w:b/>
          <w:spacing w:val="4"/>
          <w:lang w:eastAsia="ne-IN" w:bidi="ne-IN"/>
        </w:rPr>
        <w:t> </w:t>
      </w:r>
      <w:r w:rsidRPr="00A93A1E">
        <w:rPr>
          <w:rFonts w:eastAsia="Times New Roman" w:cs="Arial"/>
          <w:spacing w:val="4"/>
          <w:lang w:eastAsia="ne-IN" w:bidi="ne-IN"/>
        </w:rPr>
        <w:t>Culture</w:t>
      </w:r>
    </w:p>
    <w:p w14:paraId="764D274C" w14:textId="77D42DC7" w:rsidR="0058228D" w:rsidRPr="00A93A1E" w:rsidRDefault="0058228D" w:rsidP="0058228D">
      <w:pPr>
        <w:tabs>
          <w:tab w:val="left" w:pos="1418"/>
          <w:tab w:val="left" w:pos="2835"/>
          <w:tab w:val="left" w:pos="5580"/>
        </w:tabs>
        <w:suppressAutoHyphens/>
        <w:spacing w:before="60" w:after="40" w:line="240" w:lineRule="auto"/>
        <w:jc w:val="both"/>
        <w:rPr>
          <w:rFonts w:eastAsia="Times New Roman" w:cs="Arial"/>
          <w:spacing w:val="4"/>
          <w:lang w:eastAsia="ne-IN" w:bidi="ne-IN"/>
        </w:rPr>
      </w:pPr>
      <w:r w:rsidRPr="00A93A1E">
        <w:rPr>
          <w:rFonts w:eastAsia="Times New Roman" w:cs="Arial"/>
          <w:b/>
          <w:spacing w:val="4"/>
          <w:lang w:eastAsia="ne-IN" w:bidi="ne-IN"/>
        </w:rPr>
        <w:object w:dxaOrig="225" w:dyaOrig="225" w14:anchorId="7388F15F">
          <v:shape id="_x0000_i1153" type="#_x0000_t75" style="width:26.25pt;height:13.5pt" o:ole="">
            <v:imagedata r:id="rId38" o:title=""/>
          </v:shape>
          <w:control r:id="rId42" w:name="TextBox13231" w:shapeid="_x0000_i1153"/>
        </w:object>
      </w:r>
      <w:r w:rsidRPr="00A93A1E">
        <w:rPr>
          <w:rFonts w:eastAsia="Times New Roman" w:cs="Arial"/>
          <w:b/>
          <w:spacing w:val="4"/>
          <w:lang w:eastAsia="ne-IN" w:bidi="ne-IN"/>
        </w:rPr>
        <w:t> </w:t>
      </w:r>
      <w:r w:rsidRPr="00A93A1E">
        <w:rPr>
          <w:rFonts w:eastAsia="Times New Roman" w:cs="Arial"/>
          <w:spacing w:val="4"/>
          <w:lang w:eastAsia="ne-IN" w:bidi="ne-IN"/>
        </w:rPr>
        <w:t xml:space="preserve">Petite enfance (0-3 ans) – Familles accompagnement à la parentalité </w:t>
      </w:r>
    </w:p>
    <w:p w14:paraId="08E98D3E" w14:textId="66F21DEB" w:rsidR="0058228D" w:rsidRPr="00A93A1E" w:rsidRDefault="0058228D" w:rsidP="0058228D">
      <w:pPr>
        <w:tabs>
          <w:tab w:val="left" w:pos="1418"/>
          <w:tab w:val="left" w:pos="2835"/>
          <w:tab w:val="left" w:pos="5580"/>
        </w:tabs>
        <w:suppressAutoHyphens/>
        <w:spacing w:before="60" w:after="40" w:line="240" w:lineRule="auto"/>
        <w:jc w:val="both"/>
        <w:rPr>
          <w:rFonts w:eastAsia="Times New Roman" w:cs="Arial"/>
          <w:spacing w:val="4"/>
          <w:lang w:eastAsia="ne-IN" w:bidi="ne-IN"/>
        </w:rPr>
      </w:pPr>
      <w:r w:rsidRPr="00A93A1E">
        <w:rPr>
          <w:rFonts w:eastAsia="Times New Roman" w:cs="Arial"/>
          <w:b/>
          <w:spacing w:val="4"/>
          <w:lang w:eastAsia="ne-IN" w:bidi="ne-IN"/>
        </w:rPr>
        <w:object w:dxaOrig="225" w:dyaOrig="225" w14:anchorId="67A0AD3D">
          <v:shape id="_x0000_i1155" type="#_x0000_t75" style="width:26.25pt;height:13.5pt" o:ole="">
            <v:imagedata r:id="rId38" o:title=""/>
          </v:shape>
          <w:control r:id="rId43" w:name="TextBox13241" w:shapeid="_x0000_i1155"/>
        </w:object>
      </w:r>
      <w:r w:rsidRPr="00A93A1E">
        <w:rPr>
          <w:rFonts w:eastAsia="Times New Roman" w:cs="Arial"/>
          <w:b/>
          <w:spacing w:val="4"/>
          <w:lang w:eastAsia="ne-IN" w:bidi="ne-IN"/>
        </w:rPr>
        <w:t> </w:t>
      </w:r>
      <w:r w:rsidRPr="00A93A1E">
        <w:rPr>
          <w:rFonts w:eastAsia="Times New Roman" w:cs="Arial"/>
          <w:spacing w:val="4"/>
          <w:lang w:eastAsia="ne-IN" w:bidi="ne-IN"/>
        </w:rPr>
        <w:t>Enfance, jeunesse</w:t>
      </w:r>
    </w:p>
    <w:p w14:paraId="02DC361B" w14:textId="7249F8CA" w:rsidR="0058228D" w:rsidRPr="00A93A1E" w:rsidRDefault="0058228D" w:rsidP="0058228D">
      <w:pPr>
        <w:tabs>
          <w:tab w:val="left" w:pos="1418"/>
          <w:tab w:val="left" w:pos="2835"/>
          <w:tab w:val="left" w:pos="5580"/>
        </w:tabs>
        <w:suppressAutoHyphens/>
        <w:spacing w:before="60" w:after="40" w:line="240" w:lineRule="auto"/>
        <w:jc w:val="both"/>
        <w:rPr>
          <w:rFonts w:eastAsia="Times New Roman" w:cs="Arial"/>
          <w:spacing w:val="4"/>
          <w:lang w:eastAsia="ne-IN" w:bidi="ne-IN"/>
        </w:rPr>
      </w:pPr>
      <w:r w:rsidRPr="00A93A1E">
        <w:rPr>
          <w:rFonts w:eastAsia="Times New Roman" w:cs="Arial"/>
          <w:b/>
          <w:spacing w:val="4"/>
          <w:lang w:eastAsia="ne-IN" w:bidi="ne-IN"/>
        </w:rPr>
        <w:object w:dxaOrig="225" w:dyaOrig="225" w14:anchorId="1A22F460">
          <v:shape id="_x0000_i1157" type="#_x0000_t75" style="width:26.25pt;height:13.5pt" o:ole="">
            <v:imagedata r:id="rId38" o:title=""/>
          </v:shape>
          <w:control r:id="rId44" w:name="TextBox132711" w:shapeid="_x0000_i1157"/>
        </w:object>
      </w:r>
      <w:r w:rsidRPr="00A93A1E">
        <w:rPr>
          <w:rFonts w:eastAsia="Times New Roman" w:cs="Arial"/>
          <w:b/>
          <w:spacing w:val="4"/>
          <w:lang w:eastAsia="ne-IN" w:bidi="ne-IN"/>
        </w:rPr>
        <w:t> </w:t>
      </w:r>
      <w:r w:rsidRPr="00A93A1E">
        <w:rPr>
          <w:rFonts w:eastAsia="Times New Roman" w:cs="Arial"/>
          <w:spacing w:val="4"/>
          <w:lang w:eastAsia="ne-IN" w:bidi="ne-IN"/>
        </w:rPr>
        <w:t>Education</w:t>
      </w:r>
    </w:p>
    <w:p w14:paraId="55144E39" w14:textId="6DB9C93D" w:rsidR="0058228D" w:rsidRPr="00A93A1E" w:rsidRDefault="0058228D" w:rsidP="0058228D">
      <w:pPr>
        <w:tabs>
          <w:tab w:val="left" w:pos="1418"/>
          <w:tab w:val="left" w:pos="2835"/>
          <w:tab w:val="left" w:pos="5580"/>
        </w:tabs>
        <w:suppressAutoHyphens/>
        <w:spacing w:before="60" w:after="40" w:line="240" w:lineRule="auto"/>
        <w:jc w:val="both"/>
        <w:rPr>
          <w:rFonts w:eastAsia="Times New Roman" w:cs="Arial"/>
          <w:spacing w:val="4"/>
          <w:lang w:eastAsia="ne-IN" w:bidi="ne-IN"/>
        </w:rPr>
      </w:pPr>
      <w:r w:rsidRPr="00A93A1E">
        <w:rPr>
          <w:rFonts w:eastAsia="Times New Roman" w:cs="Arial"/>
          <w:b/>
          <w:spacing w:val="4"/>
          <w:lang w:eastAsia="ne-IN" w:bidi="ne-IN"/>
        </w:rPr>
        <w:object w:dxaOrig="225" w:dyaOrig="225" w14:anchorId="4A05B9FA">
          <v:shape id="_x0000_i1159" type="#_x0000_t75" style="width:26.25pt;height:13.5pt" o:ole="">
            <v:imagedata r:id="rId38" o:title=""/>
          </v:shape>
          <w:control r:id="rId45" w:name="TextBox13272" w:shapeid="_x0000_i1159"/>
        </w:object>
      </w:r>
      <w:r w:rsidRPr="00A93A1E">
        <w:rPr>
          <w:rFonts w:eastAsia="Times New Roman" w:cs="Arial"/>
          <w:b/>
          <w:spacing w:val="4"/>
          <w:lang w:eastAsia="ne-IN" w:bidi="ne-IN"/>
        </w:rPr>
        <w:t> </w:t>
      </w:r>
      <w:r w:rsidRPr="00A93A1E">
        <w:rPr>
          <w:rFonts w:eastAsia="Times New Roman" w:cs="Arial"/>
          <w:spacing w:val="4"/>
          <w:lang w:eastAsia="ne-IN" w:bidi="ne-IN"/>
        </w:rPr>
        <w:t>Vie étudiante</w:t>
      </w:r>
    </w:p>
    <w:p w14:paraId="0709C531" w14:textId="43B1DA1D" w:rsidR="0058228D" w:rsidRPr="00A93A1E" w:rsidRDefault="0058228D" w:rsidP="0058228D">
      <w:pPr>
        <w:tabs>
          <w:tab w:val="left" w:pos="1418"/>
          <w:tab w:val="left" w:pos="2835"/>
          <w:tab w:val="left" w:pos="5580"/>
        </w:tabs>
        <w:suppressAutoHyphens/>
        <w:spacing w:before="60" w:after="40" w:line="240" w:lineRule="auto"/>
        <w:jc w:val="both"/>
        <w:rPr>
          <w:rFonts w:eastAsia="Times New Roman" w:cs="Arial"/>
          <w:spacing w:val="4"/>
          <w:lang w:eastAsia="ne-IN" w:bidi="ne-IN"/>
        </w:rPr>
      </w:pPr>
      <w:r w:rsidRPr="00A93A1E">
        <w:rPr>
          <w:rFonts w:eastAsia="Times New Roman" w:cs="Arial"/>
          <w:b/>
          <w:spacing w:val="4"/>
          <w:lang w:eastAsia="ne-IN" w:bidi="ne-IN"/>
        </w:rPr>
        <w:object w:dxaOrig="225" w:dyaOrig="225" w14:anchorId="58BC8103">
          <v:shape id="_x0000_i1161" type="#_x0000_t75" style="width:26.25pt;height:13.5pt" o:ole="">
            <v:imagedata r:id="rId38" o:title=""/>
          </v:shape>
          <w:control r:id="rId46" w:name="TextBox13281" w:shapeid="_x0000_i1161"/>
        </w:object>
      </w:r>
      <w:r w:rsidRPr="00A93A1E">
        <w:rPr>
          <w:rFonts w:eastAsia="Times New Roman" w:cs="Arial"/>
          <w:b/>
          <w:spacing w:val="4"/>
          <w:lang w:eastAsia="ne-IN" w:bidi="ne-IN"/>
        </w:rPr>
        <w:t> </w:t>
      </w:r>
      <w:r w:rsidRPr="00A93A1E">
        <w:rPr>
          <w:rFonts w:eastAsia="Times New Roman" w:cs="Arial"/>
          <w:spacing w:val="4"/>
          <w:lang w:eastAsia="ne-IN" w:bidi="ne-IN"/>
        </w:rPr>
        <w:t>Entreprenariat</w:t>
      </w:r>
    </w:p>
    <w:p w14:paraId="1CDEA32C" w14:textId="03002A5C" w:rsidR="0058228D" w:rsidRPr="00A93A1E" w:rsidRDefault="0058228D" w:rsidP="0058228D">
      <w:pPr>
        <w:tabs>
          <w:tab w:val="left" w:pos="1418"/>
          <w:tab w:val="left" w:pos="2835"/>
          <w:tab w:val="left" w:pos="5580"/>
        </w:tabs>
        <w:suppressAutoHyphens/>
        <w:spacing w:before="60" w:after="40" w:line="240" w:lineRule="auto"/>
        <w:jc w:val="both"/>
        <w:rPr>
          <w:rFonts w:eastAsia="Times New Roman" w:cs="Arial"/>
          <w:spacing w:val="4"/>
          <w:lang w:eastAsia="ne-IN" w:bidi="ne-IN"/>
        </w:rPr>
      </w:pPr>
      <w:r w:rsidRPr="00A93A1E">
        <w:rPr>
          <w:rFonts w:eastAsia="Times New Roman" w:cs="Arial"/>
          <w:b/>
          <w:spacing w:val="4"/>
          <w:lang w:eastAsia="ne-IN" w:bidi="ne-IN"/>
        </w:rPr>
        <w:object w:dxaOrig="225" w:dyaOrig="225" w14:anchorId="52AE3E15">
          <v:shape id="_x0000_i1163" type="#_x0000_t75" style="width:26.25pt;height:13.5pt" o:ole="">
            <v:imagedata r:id="rId38" o:title=""/>
          </v:shape>
          <w:control r:id="rId47" w:name="TextBox13291" w:shapeid="_x0000_i1163"/>
        </w:object>
      </w:r>
      <w:r w:rsidRPr="00A93A1E">
        <w:rPr>
          <w:rFonts w:eastAsia="Times New Roman" w:cs="Arial"/>
          <w:b/>
          <w:spacing w:val="4"/>
          <w:lang w:eastAsia="ne-IN" w:bidi="ne-IN"/>
        </w:rPr>
        <w:t> </w:t>
      </w:r>
      <w:r w:rsidRPr="00A93A1E">
        <w:rPr>
          <w:rFonts w:eastAsia="Times New Roman" w:cs="Arial"/>
          <w:spacing w:val="4"/>
          <w:lang w:eastAsia="ne-IN" w:bidi="ne-IN"/>
        </w:rPr>
        <w:t>Emploi, formation, insertion professionnelle</w:t>
      </w:r>
    </w:p>
    <w:p w14:paraId="24269592" w14:textId="3CC71540" w:rsidR="0058228D" w:rsidRPr="00A93A1E" w:rsidRDefault="0058228D" w:rsidP="0058228D">
      <w:pPr>
        <w:tabs>
          <w:tab w:val="left" w:pos="1418"/>
          <w:tab w:val="left" w:pos="2835"/>
          <w:tab w:val="left" w:pos="5580"/>
        </w:tabs>
        <w:suppressAutoHyphens/>
        <w:spacing w:before="60" w:after="40" w:line="240" w:lineRule="auto"/>
        <w:jc w:val="both"/>
        <w:rPr>
          <w:rFonts w:eastAsia="Times New Roman" w:cs="Arial"/>
          <w:spacing w:val="4"/>
          <w:lang w:eastAsia="ne-IN" w:bidi="ne-IN"/>
        </w:rPr>
      </w:pPr>
      <w:r w:rsidRPr="00A93A1E">
        <w:rPr>
          <w:rFonts w:eastAsia="Times New Roman" w:cs="Arial"/>
          <w:b/>
          <w:spacing w:val="4"/>
          <w:lang w:eastAsia="ne-IN" w:bidi="ne-IN"/>
        </w:rPr>
        <w:object w:dxaOrig="225" w:dyaOrig="225" w14:anchorId="01909E59">
          <v:shape id="_x0000_i1165" type="#_x0000_t75" style="width:26.25pt;height:13.5pt" o:ole="">
            <v:imagedata r:id="rId38" o:title=""/>
          </v:shape>
          <w:control r:id="rId48" w:name="TextBox132101" w:shapeid="_x0000_i1165"/>
        </w:object>
      </w:r>
      <w:r w:rsidRPr="00A93A1E">
        <w:rPr>
          <w:rFonts w:eastAsia="Times New Roman" w:cs="Arial"/>
          <w:b/>
          <w:spacing w:val="4"/>
          <w:lang w:eastAsia="ne-IN" w:bidi="ne-IN"/>
        </w:rPr>
        <w:t> </w:t>
      </w:r>
      <w:r w:rsidRPr="00A93A1E">
        <w:rPr>
          <w:rFonts w:eastAsia="Times New Roman" w:cs="Arial"/>
          <w:spacing w:val="4"/>
          <w:lang w:eastAsia="ne-IN" w:bidi="ne-IN"/>
        </w:rPr>
        <w:t>Commerce, économie, artisanat</w:t>
      </w:r>
    </w:p>
    <w:p w14:paraId="7744B98F" w14:textId="0234CDF4" w:rsidR="0058228D" w:rsidRPr="00A93A1E" w:rsidRDefault="0058228D" w:rsidP="0058228D">
      <w:pPr>
        <w:tabs>
          <w:tab w:val="left" w:pos="1418"/>
          <w:tab w:val="left" w:pos="2835"/>
          <w:tab w:val="left" w:pos="5580"/>
        </w:tabs>
        <w:suppressAutoHyphens/>
        <w:spacing w:before="60" w:after="40" w:line="240" w:lineRule="auto"/>
        <w:jc w:val="both"/>
        <w:rPr>
          <w:rFonts w:eastAsia="Times New Roman" w:cs="Arial"/>
          <w:spacing w:val="4"/>
          <w:lang w:eastAsia="ne-IN" w:bidi="ne-IN"/>
        </w:rPr>
      </w:pPr>
      <w:r w:rsidRPr="00A93A1E">
        <w:rPr>
          <w:rFonts w:eastAsia="Times New Roman" w:cs="Arial"/>
          <w:b/>
          <w:spacing w:val="4"/>
          <w:lang w:eastAsia="ne-IN" w:bidi="ne-IN"/>
        </w:rPr>
        <w:object w:dxaOrig="225" w:dyaOrig="225" w14:anchorId="24177355">
          <v:shape id="_x0000_i1167" type="#_x0000_t75" style="width:26.25pt;height:13.5pt" o:ole="">
            <v:imagedata r:id="rId38" o:title=""/>
          </v:shape>
          <w:control r:id="rId49" w:name="TextBox132111" w:shapeid="_x0000_i1167"/>
        </w:object>
      </w:r>
      <w:r w:rsidRPr="00A93A1E">
        <w:rPr>
          <w:rFonts w:eastAsia="Times New Roman" w:cs="Arial"/>
          <w:b/>
          <w:spacing w:val="4"/>
          <w:lang w:eastAsia="ne-IN" w:bidi="ne-IN"/>
        </w:rPr>
        <w:t> </w:t>
      </w:r>
      <w:r w:rsidRPr="00A93A1E">
        <w:rPr>
          <w:rFonts w:eastAsia="Times New Roman" w:cs="Arial"/>
          <w:spacing w:val="4"/>
          <w:lang w:eastAsia="ne-IN" w:bidi="ne-IN"/>
        </w:rPr>
        <w:t>Santé, bien-être</w:t>
      </w:r>
    </w:p>
    <w:p w14:paraId="228F93A5" w14:textId="5B24E7CA" w:rsidR="0058228D" w:rsidRPr="00A93A1E" w:rsidRDefault="0058228D" w:rsidP="0058228D">
      <w:pPr>
        <w:tabs>
          <w:tab w:val="left" w:pos="1418"/>
          <w:tab w:val="left" w:pos="2835"/>
          <w:tab w:val="left" w:pos="5580"/>
        </w:tabs>
        <w:suppressAutoHyphens/>
        <w:spacing w:before="60" w:after="40" w:line="240" w:lineRule="auto"/>
        <w:jc w:val="both"/>
        <w:rPr>
          <w:rFonts w:eastAsia="Times New Roman" w:cs="Arial"/>
          <w:spacing w:val="4"/>
          <w:lang w:eastAsia="ne-IN" w:bidi="ne-IN"/>
        </w:rPr>
      </w:pPr>
      <w:r w:rsidRPr="00A93A1E">
        <w:rPr>
          <w:rFonts w:eastAsia="Times New Roman" w:cs="Arial"/>
          <w:b/>
          <w:spacing w:val="4"/>
          <w:lang w:eastAsia="ne-IN" w:bidi="ne-IN"/>
        </w:rPr>
        <w:object w:dxaOrig="225" w:dyaOrig="225" w14:anchorId="32B043CC">
          <v:shape id="_x0000_i1169" type="#_x0000_t75" style="width:26.25pt;height:13.5pt" o:ole="">
            <v:imagedata r:id="rId38" o:title=""/>
          </v:shape>
          <w:control r:id="rId50" w:name="TextBox132121" w:shapeid="_x0000_i1169"/>
        </w:object>
      </w:r>
      <w:r w:rsidRPr="00A93A1E">
        <w:rPr>
          <w:rFonts w:eastAsia="Times New Roman" w:cs="Arial"/>
          <w:b/>
          <w:spacing w:val="4"/>
          <w:lang w:eastAsia="ne-IN" w:bidi="ne-IN"/>
        </w:rPr>
        <w:t> </w:t>
      </w:r>
      <w:r w:rsidRPr="00A93A1E">
        <w:rPr>
          <w:rFonts w:eastAsia="Times New Roman" w:cs="Arial"/>
          <w:spacing w:val="4"/>
          <w:lang w:eastAsia="ne-IN" w:bidi="ne-IN"/>
        </w:rPr>
        <w:t>Entraide, humanitaire, solidarité</w:t>
      </w:r>
    </w:p>
    <w:p w14:paraId="791FDB9B" w14:textId="58C18A05" w:rsidR="0058228D" w:rsidRPr="00A93A1E" w:rsidRDefault="0058228D" w:rsidP="0058228D">
      <w:pPr>
        <w:tabs>
          <w:tab w:val="left" w:pos="1418"/>
          <w:tab w:val="left" w:pos="2835"/>
          <w:tab w:val="left" w:pos="5580"/>
        </w:tabs>
        <w:suppressAutoHyphens/>
        <w:spacing w:before="60" w:after="40" w:line="240" w:lineRule="auto"/>
        <w:jc w:val="both"/>
        <w:rPr>
          <w:rFonts w:eastAsia="Times New Roman" w:cs="Arial"/>
          <w:spacing w:val="4"/>
          <w:lang w:eastAsia="ne-IN" w:bidi="ne-IN"/>
        </w:rPr>
      </w:pPr>
      <w:r w:rsidRPr="00A93A1E">
        <w:rPr>
          <w:rFonts w:eastAsia="Times New Roman" w:cs="Arial"/>
          <w:b/>
          <w:spacing w:val="4"/>
          <w:lang w:eastAsia="ne-IN" w:bidi="ne-IN"/>
        </w:rPr>
        <w:object w:dxaOrig="225" w:dyaOrig="225" w14:anchorId="2F25A5C4">
          <v:shape id="_x0000_i1171" type="#_x0000_t75" style="width:26.25pt;height:13.5pt" o:ole="">
            <v:imagedata r:id="rId38" o:title=""/>
          </v:shape>
          <w:control r:id="rId51" w:name="TextBox132131" w:shapeid="_x0000_i1171"/>
        </w:object>
      </w:r>
      <w:r w:rsidRPr="00A93A1E">
        <w:rPr>
          <w:rFonts w:eastAsia="Times New Roman" w:cs="Arial"/>
          <w:b/>
          <w:spacing w:val="4"/>
          <w:lang w:eastAsia="ne-IN" w:bidi="ne-IN"/>
        </w:rPr>
        <w:t> </w:t>
      </w:r>
      <w:r w:rsidRPr="00A93A1E">
        <w:rPr>
          <w:rFonts w:eastAsia="Times New Roman" w:cs="Arial"/>
          <w:spacing w:val="4"/>
          <w:lang w:eastAsia="ne-IN" w:bidi="ne-IN"/>
        </w:rPr>
        <w:t>Environnement</w:t>
      </w:r>
    </w:p>
    <w:p w14:paraId="5638D220" w14:textId="3A301F66" w:rsidR="0058228D" w:rsidRPr="00A93A1E" w:rsidRDefault="0058228D" w:rsidP="0058228D">
      <w:pPr>
        <w:tabs>
          <w:tab w:val="left" w:pos="1418"/>
          <w:tab w:val="left" w:pos="2835"/>
          <w:tab w:val="left" w:pos="5580"/>
        </w:tabs>
        <w:suppressAutoHyphens/>
        <w:spacing w:before="60" w:after="40" w:line="240" w:lineRule="auto"/>
        <w:jc w:val="both"/>
        <w:rPr>
          <w:rFonts w:eastAsia="Times New Roman" w:cs="Arial"/>
          <w:spacing w:val="4"/>
          <w:lang w:eastAsia="ne-IN" w:bidi="ne-IN"/>
        </w:rPr>
      </w:pPr>
      <w:r w:rsidRPr="00A93A1E">
        <w:rPr>
          <w:rFonts w:eastAsia="Times New Roman" w:cs="Arial"/>
          <w:b/>
          <w:spacing w:val="4"/>
          <w:lang w:eastAsia="ne-IN" w:bidi="ne-IN"/>
        </w:rPr>
        <w:object w:dxaOrig="225" w:dyaOrig="225" w14:anchorId="52551852">
          <v:shape id="_x0000_i1173" type="#_x0000_t75" style="width:26.25pt;height:13.5pt" o:ole="">
            <v:imagedata r:id="rId38" o:title=""/>
          </v:shape>
          <w:control r:id="rId52" w:name="TextBox132151" w:shapeid="_x0000_i1173"/>
        </w:object>
      </w:r>
      <w:r w:rsidRPr="00A93A1E">
        <w:rPr>
          <w:rFonts w:eastAsia="Times New Roman" w:cs="Arial"/>
          <w:b/>
          <w:spacing w:val="4"/>
          <w:lang w:eastAsia="ne-IN" w:bidi="ne-IN"/>
        </w:rPr>
        <w:t> </w:t>
      </w:r>
      <w:r w:rsidRPr="00A93A1E">
        <w:rPr>
          <w:rFonts w:eastAsia="Times New Roman" w:cs="Arial"/>
          <w:spacing w:val="4"/>
          <w:lang w:eastAsia="ne-IN" w:bidi="ne-IN"/>
        </w:rPr>
        <w:t>Coopération internationale</w:t>
      </w:r>
    </w:p>
    <w:p w14:paraId="5CE2098A" w14:textId="48CC6022" w:rsidR="0058228D" w:rsidRPr="00A93A1E" w:rsidRDefault="0058228D" w:rsidP="0058228D">
      <w:pPr>
        <w:tabs>
          <w:tab w:val="left" w:pos="1418"/>
          <w:tab w:val="left" w:pos="2835"/>
          <w:tab w:val="left" w:pos="5580"/>
        </w:tabs>
        <w:suppressAutoHyphens/>
        <w:spacing w:before="60" w:after="40" w:line="240" w:lineRule="auto"/>
        <w:jc w:val="both"/>
        <w:rPr>
          <w:rFonts w:eastAsia="Times New Roman" w:cs="Arial"/>
          <w:spacing w:val="4"/>
          <w:lang w:eastAsia="ne-IN" w:bidi="ne-IN"/>
        </w:rPr>
      </w:pPr>
      <w:r w:rsidRPr="00A93A1E">
        <w:rPr>
          <w:rFonts w:eastAsia="Times New Roman" w:cs="Arial"/>
          <w:b/>
          <w:spacing w:val="4"/>
          <w:lang w:eastAsia="ne-IN" w:bidi="ne-IN"/>
        </w:rPr>
        <w:object w:dxaOrig="225" w:dyaOrig="225" w14:anchorId="2592E841">
          <v:shape id="_x0000_i1175" type="#_x0000_t75" style="width:26.25pt;height:13.5pt" o:ole="">
            <v:imagedata r:id="rId38" o:title=""/>
          </v:shape>
          <w:control r:id="rId53" w:name="TextBox132161" w:shapeid="_x0000_i1175"/>
        </w:object>
      </w:r>
      <w:r w:rsidRPr="00A93A1E">
        <w:rPr>
          <w:rFonts w:eastAsia="Times New Roman" w:cs="Arial"/>
          <w:b/>
          <w:spacing w:val="4"/>
          <w:lang w:eastAsia="ne-IN" w:bidi="ne-IN"/>
        </w:rPr>
        <w:t> </w:t>
      </w:r>
      <w:r w:rsidRPr="00A93A1E">
        <w:rPr>
          <w:rFonts w:eastAsia="Times New Roman" w:cs="Arial"/>
          <w:spacing w:val="4"/>
          <w:lang w:eastAsia="ne-IN" w:bidi="ne-IN"/>
        </w:rPr>
        <w:t>Architecture, urbanisme, design, logement/habitat</w:t>
      </w:r>
    </w:p>
    <w:p w14:paraId="6D27099E" w14:textId="0E5E4A35" w:rsidR="001425EB" w:rsidRPr="003E0C92" w:rsidRDefault="0058228D" w:rsidP="003E0C92">
      <w:pPr>
        <w:tabs>
          <w:tab w:val="left" w:pos="1418"/>
          <w:tab w:val="left" w:pos="2835"/>
          <w:tab w:val="left" w:pos="5580"/>
        </w:tabs>
        <w:suppressAutoHyphens/>
        <w:spacing w:before="60" w:after="40" w:line="240" w:lineRule="auto"/>
        <w:jc w:val="both"/>
        <w:rPr>
          <w:rFonts w:eastAsia="Times New Roman" w:cs="Arial"/>
          <w:spacing w:val="4"/>
          <w:lang w:eastAsia="ne-IN" w:bidi="ne-IN"/>
        </w:rPr>
      </w:pPr>
      <w:r w:rsidRPr="00A93A1E">
        <w:rPr>
          <w:rFonts w:eastAsia="Times New Roman" w:cs="Arial"/>
          <w:b/>
          <w:spacing w:val="4"/>
          <w:lang w:eastAsia="ne-IN" w:bidi="ne-IN"/>
        </w:rPr>
        <w:object w:dxaOrig="225" w:dyaOrig="225" w14:anchorId="0FE4DB56">
          <v:shape id="_x0000_i1177" type="#_x0000_t75" style="width:26.25pt;height:13.5pt" o:ole="">
            <v:imagedata r:id="rId38" o:title=""/>
          </v:shape>
          <w:control r:id="rId54" w:name="TextBox132171" w:shapeid="_x0000_i1177"/>
        </w:object>
      </w:r>
      <w:r w:rsidRPr="00A93A1E">
        <w:rPr>
          <w:rFonts w:eastAsia="Times New Roman" w:cs="Arial"/>
          <w:b/>
          <w:spacing w:val="4"/>
          <w:lang w:eastAsia="ne-IN" w:bidi="ne-IN"/>
        </w:rPr>
        <w:t> </w:t>
      </w:r>
      <w:r w:rsidR="003E0C92">
        <w:rPr>
          <w:rFonts w:eastAsia="Times New Roman" w:cs="Arial"/>
          <w:spacing w:val="4"/>
          <w:lang w:eastAsia="ne-IN" w:bidi="ne-IN"/>
        </w:rPr>
        <w:t>Autres : précisez :</w:t>
      </w:r>
    </w:p>
    <w:p w14:paraId="4E9B8D95" w14:textId="7886EF0A" w:rsidR="00AE7F83" w:rsidRDefault="00AE7F83" w:rsidP="00AE7F83">
      <w:pPr>
        <w:tabs>
          <w:tab w:val="left" w:pos="1418"/>
          <w:tab w:val="left" w:pos="2835"/>
          <w:tab w:val="left" w:pos="5580"/>
        </w:tabs>
        <w:suppressAutoHyphens/>
        <w:spacing w:before="60" w:after="40" w:line="240" w:lineRule="auto"/>
        <w:jc w:val="both"/>
        <w:rPr>
          <w:rFonts w:eastAsia="Times New Roman" w:cs="Arial"/>
          <w:spacing w:val="4"/>
          <w:lang w:eastAsia="ne-IN" w:bidi="ne-IN"/>
        </w:rPr>
      </w:pPr>
    </w:p>
    <w:p w14:paraId="737A3766" w14:textId="20771BE3" w:rsidR="00AE7F83" w:rsidRDefault="00A93A1E" w:rsidP="00A93A1E">
      <w:pPr>
        <w:tabs>
          <w:tab w:val="left" w:pos="1418"/>
          <w:tab w:val="left" w:pos="2835"/>
          <w:tab w:val="left" w:pos="5580"/>
        </w:tabs>
        <w:suppressAutoHyphens/>
        <w:spacing w:before="60" w:after="40" w:line="240" w:lineRule="auto"/>
        <w:jc w:val="both"/>
        <w:rPr>
          <w:rFonts w:eastAsia="Times New Roman" w:cs="Arial"/>
          <w:b/>
          <w:spacing w:val="4"/>
          <w:lang w:eastAsia="ne-IN" w:bidi="ne-IN"/>
        </w:rPr>
      </w:pPr>
      <w:r w:rsidRPr="00A93A1E">
        <w:rPr>
          <w:rFonts w:eastAsia="Times New Roman" w:cs="Arial"/>
          <w:b/>
          <w:spacing w:val="4"/>
          <w:lang w:eastAsia="ne-IN" w:bidi="ne-IN"/>
        </w:rPr>
        <w:t>Publics touchés par les activités habituelles de votre association :</w:t>
      </w:r>
    </w:p>
    <w:p w14:paraId="434A8477" w14:textId="3041B5AA" w:rsidR="00A93A1E" w:rsidRPr="00A93A1E" w:rsidRDefault="00AE7F83" w:rsidP="00007555">
      <w:pPr>
        <w:tabs>
          <w:tab w:val="right" w:leader="dot" w:pos="9781"/>
          <w:tab w:val="right" w:leader="dot" w:pos="10440"/>
        </w:tabs>
        <w:suppressAutoHyphens/>
        <w:spacing w:after="0" w:line="480" w:lineRule="auto"/>
        <w:jc w:val="both"/>
        <w:rPr>
          <w:rFonts w:eastAsia="Times New Roman" w:cs="Arial"/>
          <w:b/>
          <w:spacing w:val="4"/>
          <w:lang w:eastAsia="ne-IN" w:bidi="ne-IN"/>
        </w:rPr>
      </w:pPr>
      <w:r w:rsidRPr="00A93A1E">
        <w:rPr>
          <w:rFonts w:eastAsia="Times New Roman" w:cs="Arial"/>
          <w:spacing w:val="4"/>
          <w:lang w:eastAsia="ne-IN" w:bidi="ne-IN"/>
        </w:rPr>
        <w:t>Adhérent</w:t>
      </w:r>
      <w:r w:rsidR="00A93A1E" w:rsidRPr="00A93A1E">
        <w:rPr>
          <w:rFonts w:eastAsia="Times New Roman" w:cs="Arial"/>
          <w:spacing w:val="4"/>
          <w:lang w:eastAsia="ne-IN" w:bidi="ne-IN"/>
        </w:rPr>
        <w:t>.e.</w:t>
      </w:r>
      <w:r w:rsidRPr="00A93A1E">
        <w:rPr>
          <w:rFonts w:eastAsia="Times New Roman" w:cs="Arial"/>
          <w:spacing w:val="4"/>
          <w:lang w:eastAsia="ne-IN" w:bidi="ne-IN"/>
        </w:rPr>
        <w:t xml:space="preserve">s de l'association </w:t>
      </w:r>
      <w:r w:rsidRPr="00A93A1E">
        <w:rPr>
          <w:rFonts w:eastAsia="Times New Roman" w:cs="Arial"/>
          <w:i/>
          <w:spacing w:val="4"/>
          <w:lang w:eastAsia="ne-IN" w:bidi="ne-IN"/>
        </w:rPr>
        <w:t>(à jour de la cotisation statutaire de l’année écoulée)</w:t>
      </w:r>
      <w:r w:rsidR="00A93A1E">
        <w:rPr>
          <w:rFonts w:eastAsia="Times New Roman" w:cs="Arial"/>
          <w:i/>
          <w:spacing w:val="4"/>
          <w:lang w:eastAsia="ne-IN" w:bidi="ne-IN"/>
        </w:rPr>
        <w:t>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1712"/>
        <w:gridCol w:w="1842"/>
        <w:gridCol w:w="1843"/>
        <w:gridCol w:w="1843"/>
      </w:tblGrid>
      <w:tr w:rsidR="00F664D9" w:rsidRPr="00A93A1E" w14:paraId="780ECA59" w14:textId="64C19197" w:rsidTr="00F664D9">
        <w:trPr>
          <w:trHeight w:val="461"/>
        </w:trPr>
        <w:tc>
          <w:tcPr>
            <w:tcW w:w="2111" w:type="dxa"/>
            <w:shd w:val="clear" w:color="auto" w:fill="E7E6E6" w:themeFill="background2"/>
          </w:tcPr>
          <w:p w14:paraId="143C7B51" w14:textId="40A4BFB3" w:rsidR="00F664D9" w:rsidRPr="00A93A1E" w:rsidRDefault="00F664D9" w:rsidP="00A93A1E">
            <w:pPr>
              <w:tabs>
                <w:tab w:val="left" w:pos="1418"/>
                <w:tab w:val="left" w:pos="5670"/>
              </w:tabs>
              <w:suppressAutoHyphens/>
              <w:spacing w:before="60" w:after="0" w:line="240" w:lineRule="auto"/>
              <w:jc w:val="center"/>
              <w:rPr>
                <w:rFonts w:eastAsia="Times New Roman" w:cs="Arial"/>
                <w:b/>
                <w:spacing w:val="4"/>
                <w:lang w:eastAsia="ne-IN" w:bidi="ne-IN"/>
              </w:rPr>
            </w:pPr>
            <w:r w:rsidRPr="00A93A1E">
              <w:rPr>
                <w:rFonts w:eastAsia="Times New Roman" w:cs="Arial"/>
                <w:b/>
                <w:spacing w:val="4"/>
                <w:lang w:eastAsia="ne-IN" w:bidi="ne-IN"/>
              </w:rPr>
              <w:t>Répartition</w:t>
            </w:r>
          </w:p>
        </w:tc>
        <w:tc>
          <w:tcPr>
            <w:tcW w:w="1712" w:type="dxa"/>
            <w:shd w:val="clear" w:color="auto" w:fill="E7E6E6" w:themeFill="background2"/>
          </w:tcPr>
          <w:p w14:paraId="6F537D6F" w14:textId="77777777" w:rsidR="00F664D9" w:rsidRPr="00A93A1E" w:rsidRDefault="00F664D9" w:rsidP="00AE7F83">
            <w:pPr>
              <w:tabs>
                <w:tab w:val="left" w:pos="1418"/>
                <w:tab w:val="left" w:pos="5670"/>
              </w:tabs>
              <w:suppressAutoHyphens/>
              <w:spacing w:before="60" w:after="0" w:line="240" w:lineRule="auto"/>
              <w:jc w:val="center"/>
              <w:rPr>
                <w:rFonts w:eastAsia="Times New Roman" w:cs="Arial"/>
                <w:b/>
                <w:spacing w:val="4"/>
                <w:lang w:eastAsia="ne-IN" w:bidi="ne-IN"/>
              </w:rPr>
            </w:pPr>
            <w:r w:rsidRPr="00A93A1E">
              <w:rPr>
                <w:rFonts w:eastAsia="Times New Roman" w:cs="Arial"/>
                <w:b/>
                <w:spacing w:val="4"/>
                <w:lang w:eastAsia="ne-IN" w:bidi="ne-IN"/>
              </w:rPr>
              <w:t>Béglais</w:t>
            </w:r>
          </w:p>
        </w:tc>
        <w:tc>
          <w:tcPr>
            <w:tcW w:w="1842" w:type="dxa"/>
            <w:shd w:val="clear" w:color="auto" w:fill="E7E6E6" w:themeFill="background2"/>
          </w:tcPr>
          <w:p w14:paraId="70FFEF33" w14:textId="77777777" w:rsidR="00F664D9" w:rsidRPr="00A93A1E" w:rsidRDefault="00F664D9" w:rsidP="00AE7F83">
            <w:pPr>
              <w:tabs>
                <w:tab w:val="left" w:pos="1418"/>
                <w:tab w:val="left" w:pos="5670"/>
              </w:tabs>
              <w:suppressAutoHyphens/>
              <w:spacing w:before="60" w:after="0" w:line="240" w:lineRule="auto"/>
              <w:jc w:val="center"/>
              <w:rPr>
                <w:rFonts w:eastAsia="Times New Roman" w:cs="Arial"/>
                <w:b/>
                <w:spacing w:val="4"/>
                <w:lang w:eastAsia="ne-IN" w:bidi="ne-IN"/>
              </w:rPr>
            </w:pPr>
            <w:r w:rsidRPr="00A93A1E">
              <w:rPr>
                <w:rFonts w:eastAsia="Times New Roman" w:cs="Arial"/>
                <w:b/>
                <w:spacing w:val="4"/>
                <w:lang w:eastAsia="ne-IN" w:bidi="ne-IN"/>
              </w:rPr>
              <w:t>Non Béglais</w:t>
            </w:r>
          </w:p>
        </w:tc>
        <w:tc>
          <w:tcPr>
            <w:tcW w:w="1843" w:type="dxa"/>
            <w:shd w:val="clear" w:color="auto" w:fill="E7E6E6" w:themeFill="background2"/>
          </w:tcPr>
          <w:p w14:paraId="25887CAD" w14:textId="77777777" w:rsidR="00F664D9" w:rsidRPr="00A93A1E" w:rsidRDefault="00F664D9" w:rsidP="00AE7F83">
            <w:pPr>
              <w:tabs>
                <w:tab w:val="left" w:pos="1418"/>
                <w:tab w:val="left" w:pos="5670"/>
              </w:tabs>
              <w:suppressAutoHyphens/>
              <w:spacing w:before="60" w:after="0" w:line="240" w:lineRule="auto"/>
              <w:jc w:val="center"/>
              <w:rPr>
                <w:rFonts w:eastAsia="Times New Roman" w:cs="Arial"/>
                <w:b/>
                <w:spacing w:val="4"/>
                <w:lang w:eastAsia="ne-IN" w:bidi="ne-IN"/>
              </w:rPr>
            </w:pPr>
            <w:r w:rsidRPr="00A93A1E">
              <w:rPr>
                <w:rFonts w:eastAsia="Times New Roman" w:cs="Arial"/>
                <w:b/>
                <w:spacing w:val="4"/>
                <w:lang w:eastAsia="ne-IN" w:bidi="ne-IN"/>
              </w:rPr>
              <w:t>Hommes</w:t>
            </w:r>
          </w:p>
        </w:tc>
        <w:tc>
          <w:tcPr>
            <w:tcW w:w="1843" w:type="dxa"/>
            <w:shd w:val="clear" w:color="auto" w:fill="E7E6E6" w:themeFill="background2"/>
          </w:tcPr>
          <w:p w14:paraId="0023CA26" w14:textId="77777777" w:rsidR="00F664D9" w:rsidRPr="00A93A1E" w:rsidRDefault="00F664D9" w:rsidP="00AE7F83">
            <w:pPr>
              <w:tabs>
                <w:tab w:val="left" w:pos="1418"/>
                <w:tab w:val="left" w:pos="5670"/>
              </w:tabs>
              <w:suppressAutoHyphens/>
              <w:spacing w:before="60" w:after="0" w:line="240" w:lineRule="auto"/>
              <w:jc w:val="center"/>
              <w:rPr>
                <w:rFonts w:eastAsia="Times New Roman" w:cs="Arial"/>
                <w:b/>
                <w:spacing w:val="4"/>
                <w:lang w:eastAsia="ne-IN" w:bidi="ne-IN"/>
              </w:rPr>
            </w:pPr>
            <w:r w:rsidRPr="00A93A1E">
              <w:rPr>
                <w:rFonts w:eastAsia="Times New Roman" w:cs="Arial"/>
                <w:b/>
                <w:spacing w:val="4"/>
                <w:lang w:eastAsia="ne-IN" w:bidi="ne-IN"/>
              </w:rPr>
              <w:t>Femmes</w:t>
            </w:r>
          </w:p>
        </w:tc>
      </w:tr>
      <w:tr w:rsidR="00F664D9" w:rsidRPr="00A93A1E" w14:paraId="052C22D4" w14:textId="727B97CD" w:rsidTr="00F664D9">
        <w:trPr>
          <w:trHeight w:val="488"/>
        </w:trPr>
        <w:tc>
          <w:tcPr>
            <w:tcW w:w="2111" w:type="dxa"/>
            <w:shd w:val="clear" w:color="auto" w:fill="E7E6E6" w:themeFill="background2"/>
          </w:tcPr>
          <w:p w14:paraId="6A75C186" w14:textId="77777777" w:rsidR="00F664D9" w:rsidRPr="00A93A1E" w:rsidRDefault="00F664D9" w:rsidP="00A93A1E">
            <w:pPr>
              <w:tabs>
                <w:tab w:val="left" w:pos="1418"/>
                <w:tab w:val="left" w:pos="5670"/>
              </w:tabs>
              <w:suppressAutoHyphens/>
              <w:spacing w:before="60" w:after="0" w:line="240" w:lineRule="auto"/>
              <w:jc w:val="center"/>
              <w:rPr>
                <w:rFonts w:eastAsia="Times New Roman" w:cs="Arial"/>
                <w:b/>
                <w:spacing w:val="4"/>
                <w:lang w:eastAsia="ne-IN" w:bidi="ne-IN"/>
              </w:rPr>
            </w:pPr>
            <w:r w:rsidRPr="00A93A1E">
              <w:rPr>
                <w:rFonts w:eastAsia="Times New Roman" w:cs="Arial"/>
                <w:b/>
                <w:spacing w:val="4"/>
                <w:lang w:eastAsia="ne-IN" w:bidi="ne-IN"/>
              </w:rPr>
              <w:t>Enfants de 0 à 3 ans</w:t>
            </w:r>
          </w:p>
        </w:tc>
        <w:tc>
          <w:tcPr>
            <w:tcW w:w="1712" w:type="dxa"/>
            <w:shd w:val="clear" w:color="auto" w:fill="auto"/>
          </w:tcPr>
          <w:p w14:paraId="428E3062" w14:textId="77777777" w:rsidR="00F664D9" w:rsidRPr="00A93A1E" w:rsidRDefault="00F664D9" w:rsidP="00AE7F83">
            <w:pPr>
              <w:tabs>
                <w:tab w:val="left" w:pos="1418"/>
                <w:tab w:val="left" w:pos="5670"/>
              </w:tabs>
              <w:suppressAutoHyphens/>
              <w:spacing w:before="60" w:after="0" w:line="240" w:lineRule="auto"/>
              <w:jc w:val="both"/>
              <w:rPr>
                <w:rFonts w:eastAsia="Times New Roman" w:cs="Arial"/>
                <w:spacing w:val="4"/>
                <w:lang w:eastAsia="ne-IN" w:bidi="ne-IN"/>
              </w:rPr>
            </w:pPr>
          </w:p>
        </w:tc>
        <w:tc>
          <w:tcPr>
            <w:tcW w:w="1842" w:type="dxa"/>
            <w:shd w:val="clear" w:color="auto" w:fill="auto"/>
          </w:tcPr>
          <w:p w14:paraId="63E2FF5C" w14:textId="77777777" w:rsidR="00F664D9" w:rsidRPr="00A93A1E" w:rsidRDefault="00F664D9" w:rsidP="00AE7F83">
            <w:pPr>
              <w:tabs>
                <w:tab w:val="left" w:pos="1418"/>
                <w:tab w:val="left" w:pos="5670"/>
              </w:tabs>
              <w:suppressAutoHyphens/>
              <w:spacing w:before="60" w:after="0" w:line="240" w:lineRule="auto"/>
              <w:jc w:val="both"/>
              <w:rPr>
                <w:rFonts w:eastAsia="Times New Roman" w:cs="Arial"/>
                <w:spacing w:val="4"/>
                <w:lang w:eastAsia="ne-IN" w:bidi="ne-IN"/>
              </w:rPr>
            </w:pPr>
          </w:p>
        </w:tc>
        <w:tc>
          <w:tcPr>
            <w:tcW w:w="1843" w:type="dxa"/>
            <w:shd w:val="clear" w:color="auto" w:fill="auto"/>
          </w:tcPr>
          <w:p w14:paraId="166B4B82" w14:textId="77777777" w:rsidR="00F664D9" w:rsidRPr="00A93A1E" w:rsidRDefault="00F664D9" w:rsidP="00AE7F83">
            <w:pPr>
              <w:tabs>
                <w:tab w:val="left" w:pos="1418"/>
                <w:tab w:val="left" w:pos="5670"/>
              </w:tabs>
              <w:suppressAutoHyphens/>
              <w:spacing w:before="60" w:after="0" w:line="240" w:lineRule="auto"/>
              <w:jc w:val="both"/>
              <w:rPr>
                <w:rFonts w:eastAsia="Times New Roman" w:cs="Arial"/>
                <w:spacing w:val="4"/>
                <w:lang w:eastAsia="ne-IN" w:bidi="ne-IN"/>
              </w:rPr>
            </w:pPr>
          </w:p>
        </w:tc>
        <w:tc>
          <w:tcPr>
            <w:tcW w:w="1843" w:type="dxa"/>
            <w:shd w:val="clear" w:color="auto" w:fill="auto"/>
          </w:tcPr>
          <w:p w14:paraId="2D3C80F6" w14:textId="77777777" w:rsidR="00F664D9" w:rsidRPr="00A93A1E" w:rsidRDefault="00F664D9" w:rsidP="00AE7F83">
            <w:pPr>
              <w:tabs>
                <w:tab w:val="left" w:pos="1418"/>
                <w:tab w:val="left" w:pos="5670"/>
              </w:tabs>
              <w:suppressAutoHyphens/>
              <w:spacing w:before="60" w:after="0" w:line="240" w:lineRule="auto"/>
              <w:jc w:val="both"/>
              <w:rPr>
                <w:rFonts w:eastAsia="Times New Roman" w:cs="Arial"/>
                <w:spacing w:val="4"/>
                <w:lang w:eastAsia="ne-IN" w:bidi="ne-IN"/>
              </w:rPr>
            </w:pPr>
          </w:p>
        </w:tc>
      </w:tr>
      <w:tr w:rsidR="00F664D9" w:rsidRPr="00A93A1E" w14:paraId="3E7F3248" w14:textId="40FCEFAF" w:rsidTr="00F664D9">
        <w:trPr>
          <w:trHeight w:val="461"/>
        </w:trPr>
        <w:tc>
          <w:tcPr>
            <w:tcW w:w="2111" w:type="dxa"/>
            <w:shd w:val="clear" w:color="auto" w:fill="E7E6E6" w:themeFill="background2"/>
          </w:tcPr>
          <w:p w14:paraId="0940E11B" w14:textId="77777777" w:rsidR="00F664D9" w:rsidRPr="00A93A1E" w:rsidRDefault="00F664D9" w:rsidP="00A93A1E">
            <w:pPr>
              <w:tabs>
                <w:tab w:val="left" w:pos="1418"/>
                <w:tab w:val="left" w:pos="5670"/>
              </w:tabs>
              <w:suppressAutoHyphens/>
              <w:spacing w:before="60" w:after="0" w:line="240" w:lineRule="auto"/>
              <w:jc w:val="center"/>
              <w:rPr>
                <w:rFonts w:eastAsia="Times New Roman" w:cs="Arial"/>
                <w:b/>
                <w:spacing w:val="4"/>
                <w:lang w:eastAsia="ne-IN" w:bidi="ne-IN"/>
              </w:rPr>
            </w:pPr>
            <w:r w:rsidRPr="00A93A1E">
              <w:rPr>
                <w:rFonts w:eastAsia="Times New Roman" w:cs="Arial"/>
                <w:b/>
                <w:spacing w:val="4"/>
                <w:lang w:eastAsia="ne-IN" w:bidi="ne-IN"/>
              </w:rPr>
              <w:t>Enfants de 3 à 5 ans</w:t>
            </w:r>
          </w:p>
        </w:tc>
        <w:tc>
          <w:tcPr>
            <w:tcW w:w="1712" w:type="dxa"/>
            <w:shd w:val="clear" w:color="auto" w:fill="auto"/>
          </w:tcPr>
          <w:p w14:paraId="1908843B" w14:textId="77777777" w:rsidR="00F664D9" w:rsidRPr="00A93A1E" w:rsidRDefault="00F664D9" w:rsidP="00AE7F83">
            <w:pPr>
              <w:tabs>
                <w:tab w:val="left" w:pos="1418"/>
                <w:tab w:val="left" w:pos="5670"/>
              </w:tabs>
              <w:suppressAutoHyphens/>
              <w:spacing w:before="60" w:after="0" w:line="240" w:lineRule="auto"/>
              <w:jc w:val="both"/>
              <w:rPr>
                <w:rFonts w:eastAsia="Times New Roman" w:cs="Arial"/>
                <w:spacing w:val="4"/>
                <w:lang w:eastAsia="ne-IN" w:bidi="ne-IN"/>
              </w:rPr>
            </w:pPr>
          </w:p>
        </w:tc>
        <w:tc>
          <w:tcPr>
            <w:tcW w:w="1842" w:type="dxa"/>
            <w:shd w:val="clear" w:color="auto" w:fill="auto"/>
          </w:tcPr>
          <w:p w14:paraId="76C5807B" w14:textId="77777777" w:rsidR="00F664D9" w:rsidRPr="00A93A1E" w:rsidRDefault="00F664D9" w:rsidP="00AE7F83">
            <w:pPr>
              <w:tabs>
                <w:tab w:val="left" w:pos="1418"/>
                <w:tab w:val="left" w:pos="5670"/>
              </w:tabs>
              <w:suppressAutoHyphens/>
              <w:spacing w:before="60" w:after="0" w:line="240" w:lineRule="auto"/>
              <w:jc w:val="both"/>
              <w:rPr>
                <w:rFonts w:eastAsia="Times New Roman" w:cs="Arial"/>
                <w:spacing w:val="4"/>
                <w:lang w:eastAsia="ne-IN" w:bidi="ne-IN"/>
              </w:rPr>
            </w:pPr>
          </w:p>
        </w:tc>
        <w:tc>
          <w:tcPr>
            <w:tcW w:w="1843" w:type="dxa"/>
            <w:shd w:val="clear" w:color="auto" w:fill="auto"/>
          </w:tcPr>
          <w:p w14:paraId="11DEDF9B" w14:textId="77777777" w:rsidR="00F664D9" w:rsidRPr="00A93A1E" w:rsidRDefault="00F664D9" w:rsidP="00AE7F83">
            <w:pPr>
              <w:tabs>
                <w:tab w:val="left" w:pos="1418"/>
                <w:tab w:val="left" w:pos="5670"/>
              </w:tabs>
              <w:suppressAutoHyphens/>
              <w:spacing w:before="60" w:after="0" w:line="240" w:lineRule="auto"/>
              <w:jc w:val="both"/>
              <w:rPr>
                <w:rFonts w:eastAsia="Times New Roman" w:cs="Arial"/>
                <w:spacing w:val="4"/>
                <w:lang w:eastAsia="ne-IN" w:bidi="ne-IN"/>
              </w:rPr>
            </w:pPr>
          </w:p>
        </w:tc>
        <w:tc>
          <w:tcPr>
            <w:tcW w:w="1843" w:type="dxa"/>
            <w:shd w:val="clear" w:color="auto" w:fill="auto"/>
          </w:tcPr>
          <w:p w14:paraId="2E34E698" w14:textId="77777777" w:rsidR="00F664D9" w:rsidRPr="00A93A1E" w:rsidRDefault="00F664D9" w:rsidP="00AE7F83">
            <w:pPr>
              <w:tabs>
                <w:tab w:val="left" w:pos="1418"/>
                <w:tab w:val="left" w:pos="5670"/>
              </w:tabs>
              <w:suppressAutoHyphens/>
              <w:spacing w:before="60" w:after="0" w:line="240" w:lineRule="auto"/>
              <w:jc w:val="both"/>
              <w:rPr>
                <w:rFonts w:eastAsia="Times New Roman" w:cs="Arial"/>
                <w:spacing w:val="4"/>
                <w:lang w:eastAsia="ne-IN" w:bidi="ne-IN"/>
              </w:rPr>
            </w:pPr>
          </w:p>
        </w:tc>
      </w:tr>
      <w:tr w:rsidR="00F664D9" w:rsidRPr="00A93A1E" w14:paraId="2FC7D718" w14:textId="5693400E" w:rsidTr="00F664D9">
        <w:trPr>
          <w:trHeight w:val="488"/>
        </w:trPr>
        <w:tc>
          <w:tcPr>
            <w:tcW w:w="2111" w:type="dxa"/>
            <w:shd w:val="clear" w:color="auto" w:fill="E7E6E6" w:themeFill="background2"/>
          </w:tcPr>
          <w:p w14:paraId="30B8BE90" w14:textId="77777777" w:rsidR="00F664D9" w:rsidRPr="00A93A1E" w:rsidRDefault="00F664D9" w:rsidP="00A93A1E">
            <w:pPr>
              <w:tabs>
                <w:tab w:val="left" w:pos="1418"/>
                <w:tab w:val="left" w:pos="5670"/>
              </w:tabs>
              <w:suppressAutoHyphens/>
              <w:spacing w:before="60" w:after="0" w:line="240" w:lineRule="auto"/>
              <w:jc w:val="center"/>
              <w:rPr>
                <w:rFonts w:eastAsia="Times New Roman" w:cs="Arial"/>
                <w:b/>
                <w:spacing w:val="4"/>
                <w:lang w:eastAsia="ne-IN" w:bidi="ne-IN"/>
              </w:rPr>
            </w:pPr>
            <w:r w:rsidRPr="00A93A1E">
              <w:rPr>
                <w:rFonts w:eastAsia="Times New Roman" w:cs="Arial"/>
                <w:b/>
                <w:spacing w:val="4"/>
                <w:lang w:eastAsia="ne-IN" w:bidi="ne-IN"/>
              </w:rPr>
              <w:t>Enfants de 6 à 11 ans</w:t>
            </w:r>
          </w:p>
        </w:tc>
        <w:tc>
          <w:tcPr>
            <w:tcW w:w="1712" w:type="dxa"/>
            <w:shd w:val="clear" w:color="auto" w:fill="auto"/>
          </w:tcPr>
          <w:p w14:paraId="3A735BF3" w14:textId="77777777" w:rsidR="00F664D9" w:rsidRPr="00A93A1E" w:rsidRDefault="00F664D9" w:rsidP="00AE7F83">
            <w:pPr>
              <w:tabs>
                <w:tab w:val="left" w:pos="1418"/>
                <w:tab w:val="left" w:pos="5670"/>
              </w:tabs>
              <w:suppressAutoHyphens/>
              <w:spacing w:before="60" w:after="0" w:line="240" w:lineRule="auto"/>
              <w:jc w:val="both"/>
              <w:rPr>
                <w:rFonts w:eastAsia="Times New Roman" w:cs="Arial"/>
                <w:spacing w:val="4"/>
                <w:lang w:eastAsia="ne-IN" w:bidi="ne-IN"/>
              </w:rPr>
            </w:pPr>
          </w:p>
        </w:tc>
        <w:tc>
          <w:tcPr>
            <w:tcW w:w="1842" w:type="dxa"/>
            <w:shd w:val="clear" w:color="auto" w:fill="auto"/>
          </w:tcPr>
          <w:p w14:paraId="769B579C" w14:textId="77777777" w:rsidR="00F664D9" w:rsidRPr="00A93A1E" w:rsidRDefault="00F664D9" w:rsidP="00AE7F83">
            <w:pPr>
              <w:tabs>
                <w:tab w:val="left" w:pos="1418"/>
                <w:tab w:val="left" w:pos="5670"/>
              </w:tabs>
              <w:suppressAutoHyphens/>
              <w:spacing w:before="60" w:after="0" w:line="240" w:lineRule="auto"/>
              <w:jc w:val="both"/>
              <w:rPr>
                <w:rFonts w:eastAsia="Times New Roman" w:cs="Arial"/>
                <w:spacing w:val="4"/>
                <w:lang w:eastAsia="ne-IN" w:bidi="ne-IN"/>
              </w:rPr>
            </w:pPr>
          </w:p>
        </w:tc>
        <w:tc>
          <w:tcPr>
            <w:tcW w:w="1843" w:type="dxa"/>
            <w:shd w:val="clear" w:color="auto" w:fill="auto"/>
          </w:tcPr>
          <w:p w14:paraId="407CEFD0" w14:textId="77777777" w:rsidR="00F664D9" w:rsidRPr="00A93A1E" w:rsidRDefault="00F664D9" w:rsidP="00AE7F83">
            <w:pPr>
              <w:tabs>
                <w:tab w:val="left" w:pos="1418"/>
                <w:tab w:val="left" w:pos="5670"/>
              </w:tabs>
              <w:suppressAutoHyphens/>
              <w:spacing w:before="60" w:after="0" w:line="240" w:lineRule="auto"/>
              <w:jc w:val="both"/>
              <w:rPr>
                <w:rFonts w:eastAsia="Times New Roman" w:cs="Arial"/>
                <w:spacing w:val="4"/>
                <w:lang w:eastAsia="ne-IN" w:bidi="ne-IN"/>
              </w:rPr>
            </w:pPr>
          </w:p>
        </w:tc>
        <w:tc>
          <w:tcPr>
            <w:tcW w:w="1843" w:type="dxa"/>
            <w:shd w:val="clear" w:color="auto" w:fill="auto"/>
          </w:tcPr>
          <w:p w14:paraId="1408C705" w14:textId="77777777" w:rsidR="00F664D9" w:rsidRPr="00A93A1E" w:rsidRDefault="00F664D9" w:rsidP="00AE7F83">
            <w:pPr>
              <w:tabs>
                <w:tab w:val="left" w:pos="1418"/>
                <w:tab w:val="left" w:pos="5670"/>
              </w:tabs>
              <w:suppressAutoHyphens/>
              <w:spacing w:before="60" w:after="0" w:line="240" w:lineRule="auto"/>
              <w:jc w:val="both"/>
              <w:rPr>
                <w:rFonts w:eastAsia="Times New Roman" w:cs="Arial"/>
                <w:spacing w:val="4"/>
                <w:lang w:eastAsia="ne-IN" w:bidi="ne-IN"/>
              </w:rPr>
            </w:pPr>
          </w:p>
        </w:tc>
      </w:tr>
      <w:tr w:rsidR="00F664D9" w:rsidRPr="00A93A1E" w14:paraId="65C2C06F" w14:textId="16452CD6" w:rsidTr="00F664D9">
        <w:trPr>
          <w:trHeight w:val="461"/>
        </w:trPr>
        <w:tc>
          <w:tcPr>
            <w:tcW w:w="2111" w:type="dxa"/>
            <w:shd w:val="clear" w:color="auto" w:fill="E7E6E6" w:themeFill="background2"/>
          </w:tcPr>
          <w:p w14:paraId="20938A1D" w14:textId="77777777" w:rsidR="00F664D9" w:rsidRPr="00A93A1E" w:rsidRDefault="00F664D9" w:rsidP="00A93A1E">
            <w:pPr>
              <w:tabs>
                <w:tab w:val="left" w:pos="1418"/>
                <w:tab w:val="left" w:pos="5670"/>
              </w:tabs>
              <w:suppressAutoHyphens/>
              <w:spacing w:before="60" w:after="0" w:line="240" w:lineRule="auto"/>
              <w:jc w:val="center"/>
              <w:rPr>
                <w:rFonts w:eastAsia="Times New Roman" w:cs="Arial"/>
                <w:b/>
                <w:spacing w:val="4"/>
                <w:lang w:eastAsia="ne-IN" w:bidi="ne-IN"/>
              </w:rPr>
            </w:pPr>
            <w:r w:rsidRPr="00A93A1E">
              <w:rPr>
                <w:rFonts w:eastAsia="Times New Roman" w:cs="Arial"/>
                <w:b/>
                <w:spacing w:val="4"/>
                <w:lang w:eastAsia="ne-IN" w:bidi="ne-IN"/>
              </w:rPr>
              <w:t>Jeunes (12-17ans)</w:t>
            </w:r>
          </w:p>
        </w:tc>
        <w:tc>
          <w:tcPr>
            <w:tcW w:w="1712" w:type="dxa"/>
            <w:shd w:val="clear" w:color="auto" w:fill="auto"/>
          </w:tcPr>
          <w:p w14:paraId="57263E92" w14:textId="77777777" w:rsidR="00F664D9" w:rsidRPr="00A93A1E" w:rsidRDefault="00F664D9" w:rsidP="00AE7F83">
            <w:pPr>
              <w:tabs>
                <w:tab w:val="left" w:pos="1418"/>
                <w:tab w:val="left" w:pos="5670"/>
              </w:tabs>
              <w:suppressAutoHyphens/>
              <w:spacing w:before="60" w:after="0" w:line="240" w:lineRule="auto"/>
              <w:jc w:val="both"/>
              <w:rPr>
                <w:rFonts w:eastAsia="Times New Roman" w:cs="Arial"/>
                <w:spacing w:val="4"/>
                <w:lang w:eastAsia="ne-IN" w:bidi="ne-IN"/>
              </w:rPr>
            </w:pPr>
          </w:p>
        </w:tc>
        <w:tc>
          <w:tcPr>
            <w:tcW w:w="1842" w:type="dxa"/>
            <w:shd w:val="clear" w:color="auto" w:fill="auto"/>
          </w:tcPr>
          <w:p w14:paraId="713B3E2E" w14:textId="77777777" w:rsidR="00F664D9" w:rsidRPr="00A93A1E" w:rsidRDefault="00F664D9" w:rsidP="00AE7F83">
            <w:pPr>
              <w:tabs>
                <w:tab w:val="left" w:pos="1418"/>
                <w:tab w:val="left" w:pos="5670"/>
              </w:tabs>
              <w:suppressAutoHyphens/>
              <w:spacing w:before="60" w:after="0" w:line="240" w:lineRule="auto"/>
              <w:jc w:val="both"/>
              <w:rPr>
                <w:rFonts w:eastAsia="Times New Roman" w:cs="Arial"/>
                <w:spacing w:val="4"/>
                <w:lang w:eastAsia="ne-IN" w:bidi="ne-IN"/>
              </w:rPr>
            </w:pPr>
          </w:p>
        </w:tc>
        <w:tc>
          <w:tcPr>
            <w:tcW w:w="1843" w:type="dxa"/>
            <w:shd w:val="clear" w:color="auto" w:fill="auto"/>
          </w:tcPr>
          <w:p w14:paraId="08CD4E12" w14:textId="77777777" w:rsidR="00F664D9" w:rsidRPr="00A93A1E" w:rsidRDefault="00F664D9" w:rsidP="00AE7F83">
            <w:pPr>
              <w:tabs>
                <w:tab w:val="left" w:pos="1418"/>
                <w:tab w:val="left" w:pos="5670"/>
              </w:tabs>
              <w:suppressAutoHyphens/>
              <w:spacing w:before="60" w:after="0" w:line="240" w:lineRule="auto"/>
              <w:jc w:val="both"/>
              <w:rPr>
                <w:rFonts w:eastAsia="Times New Roman" w:cs="Arial"/>
                <w:spacing w:val="4"/>
                <w:lang w:eastAsia="ne-IN" w:bidi="ne-IN"/>
              </w:rPr>
            </w:pPr>
          </w:p>
        </w:tc>
        <w:tc>
          <w:tcPr>
            <w:tcW w:w="1843" w:type="dxa"/>
            <w:shd w:val="clear" w:color="auto" w:fill="auto"/>
          </w:tcPr>
          <w:p w14:paraId="4738B69F" w14:textId="77777777" w:rsidR="00F664D9" w:rsidRPr="00A93A1E" w:rsidRDefault="00F664D9" w:rsidP="00AE7F83">
            <w:pPr>
              <w:tabs>
                <w:tab w:val="left" w:pos="1418"/>
                <w:tab w:val="left" w:pos="5670"/>
              </w:tabs>
              <w:suppressAutoHyphens/>
              <w:spacing w:before="60" w:after="0" w:line="240" w:lineRule="auto"/>
              <w:jc w:val="both"/>
              <w:rPr>
                <w:rFonts w:eastAsia="Times New Roman" w:cs="Arial"/>
                <w:spacing w:val="4"/>
                <w:lang w:eastAsia="ne-IN" w:bidi="ne-IN"/>
              </w:rPr>
            </w:pPr>
          </w:p>
        </w:tc>
      </w:tr>
      <w:tr w:rsidR="00F664D9" w:rsidRPr="00A93A1E" w14:paraId="3D343345" w14:textId="0073BDC1" w:rsidTr="00F664D9">
        <w:trPr>
          <w:trHeight w:val="488"/>
        </w:trPr>
        <w:tc>
          <w:tcPr>
            <w:tcW w:w="2111" w:type="dxa"/>
            <w:shd w:val="clear" w:color="auto" w:fill="E7E6E6" w:themeFill="background2"/>
          </w:tcPr>
          <w:p w14:paraId="7B5D57E2" w14:textId="77777777" w:rsidR="00F664D9" w:rsidRPr="00A93A1E" w:rsidRDefault="00F664D9" w:rsidP="00A93A1E">
            <w:pPr>
              <w:tabs>
                <w:tab w:val="left" w:pos="1418"/>
                <w:tab w:val="left" w:pos="5670"/>
              </w:tabs>
              <w:suppressAutoHyphens/>
              <w:spacing w:before="60" w:after="0" w:line="240" w:lineRule="auto"/>
              <w:jc w:val="center"/>
              <w:rPr>
                <w:rFonts w:eastAsia="Times New Roman" w:cs="Arial"/>
                <w:b/>
                <w:spacing w:val="4"/>
                <w:lang w:eastAsia="ne-IN" w:bidi="ne-IN"/>
              </w:rPr>
            </w:pPr>
            <w:r w:rsidRPr="00A93A1E">
              <w:rPr>
                <w:rFonts w:eastAsia="Times New Roman" w:cs="Arial"/>
                <w:b/>
                <w:spacing w:val="4"/>
                <w:lang w:eastAsia="ne-IN" w:bidi="ne-IN"/>
              </w:rPr>
              <w:t>Jeunes (18-25 ans)</w:t>
            </w:r>
          </w:p>
        </w:tc>
        <w:tc>
          <w:tcPr>
            <w:tcW w:w="1712" w:type="dxa"/>
            <w:shd w:val="clear" w:color="auto" w:fill="auto"/>
          </w:tcPr>
          <w:p w14:paraId="47017914" w14:textId="77777777" w:rsidR="00F664D9" w:rsidRPr="00A93A1E" w:rsidRDefault="00F664D9" w:rsidP="00AE7F83">
            <w:pPr>
              <w:tabs>
                <w:tab w:val="left" w:pos="1418"/>
                <w:tab w:val="left" w:pos="5670"/>
              </w:tabs>
              <w:suppressAutoHyphens/>
              <w:spacing w:before="60" w:after="0" w:line="240" w:lineRule="auto"/>
              <w:jc w:val="both"/>
              <w:rPr>
                <w:rFonts w:eastAsia="Times New Roman" w:cs="Arial"/>
                <w:spacing w:val="4"/>
                <w:lang w:eastAsia="ne-IN" w:bidi="ne-IN"/>
              </w:rPr>
            </w:pPr>
          </w:p>
        </w:tc>
        <w:tc>
          <w:tcPr>
            <w:tcW w:w="1842" w:type="dxa"/>
            <w:shd w:val="clear" w:color="auto" w:fill="auto"/>
          </w:tcPr>
          <w:p w14:paraId="1E8ED766" w14:textId="77777777" w:rsidR="00F664D9" w:rsidRPr="00A93A1E" w:rsidRDefault="00F664D9" w:rsidP="00AE7F83">
            <w:pPr>
              <w:tabs>
                <w:tab w:val="left" w:pos="1418"/>
                <w:tab w:val="left" w:pos="5670"/>
              </w:tabs>
              <w:suppressAutoHyphens/>
              <w:spacing w:before="60" w:after="0" w:line="240" w:lineRule="auto"/>
              <w:jc w:val="both"/>
              <w:rPr>
                <w:rFonts w:eastAsia="Times New Roman" w:cs="Arial"/>
                <w:spacing w:val="4"/>
                <w:lang w:eastAsia="ne-IN" w:bidi="ne-IN"/>
              </w:rPr>
            </w:pPr>
          </w:p>
        </w:tc>
        <w:tc>
          <w:tcPr>
            <w:tcW w:w="1843" w:type="dxa"/>
            <w:shd w:val="clear" w:color="auto" w:fill="auto"/>
          </w:tcPr>
          <w:p w14:paraId="68EA2371" w14:textId="77777777" w:rsidR="00F664D9" w:rsidRPr="00A93A1E" w:rsidRDefault="00F664D9" w:rsidP="00AE7F83">
            <w:pPr>
              <w:tabs>
                <w:tab w:val="left" w:pos="1418"/>
                <w:tab w:val="left" w:pos="5670"/>
              </w:tabs>
              <w:suppressAutoHyphens/>
              <w:spacing w:before="60" w:after="0" w:line="240" w:lineRule="auto"/>
              <w:jc w:val="both"/>
              <w:rPr>
                <w:rFonts w:eastAsia="Times New Roman" w:cs="Arial"/>
                <w:spacing w:val="4"/>
                <w:lang w:eastAsia="ne-IN" w:bidi="ne-IN"/>
              </w:rPr>
            </w:pPr>
          </w:p>
        </w:tc>
        <w:tc>
          <w:tcPr>
            <w:tcW w:w="1843" w:type="dxa"/>
            <w:shd w:val="clear" w:color="auto" w:fill="auto"/>
          </w:tcPr>
          <w:p w14:paraId="795E9983" w14:textId="77777777" w:rsidR="00F664D9" w:rsidRPr="00A93A1E" w:rsidRDefault="00F664D9" w:rsidP="00AE7F83">
            <w:pPr>
              <w:tabs>
                <w:tab w:val="left" w:pos="1418"/>
                <w:tab w:val="left" w:pos="5670"/>
              </w:tabs>
              <w:suppressAutoHyphens/>
              <w:spacing w:before="60" w:after="0" w:line="240" w:lineRule="auto"/>
              <w:jc w:val="both"/>
              <w:rPr>
                <w:rFonts w:eastAsia="Times New Roman" w:cs="Arial"/>
                <w:spacing w:val="4"/>
                <w:lang w:eastAsia="ne-IN" w:bidi="ne-IN"/>
              </w:rPr>
            </w:pPr>
          </w:p>
        </w:tc>
      </w:tr>
      <w:tr w:rsidR="00F664D9" w:rsidRPr="00A93A1E" w14:paraId="35190AD0" w14:textId="76BAA0BC" w:rsidTr="00F664D9">
        <w:trPr>
          <w:trHeight w:val="461"/>
        </w:trPr>
        <w:tc>
          <w:tcPr>
            <w:tcW w:w="2111" w:type="dxa"/>
            <w:shd w:val="clear" w:color="auto" w:fill="E7E6E6" w:themeFill="background2"/>
          </w:tcPr>
          <w:p w14:paraId="169FC180" w14:textId="2B4792D3" w:rsidR="00F664D9" w:rsidRPr="00A93A1E" w:rsidRDefault="00F664D9" w:rsidP="00A93A1E">
            <w:pPr>
              <w:tabs>
                <w:tab w:val="left" w:pos="1418"/>
                <w:tab w:val="left" w:pos="5670"/>
              </w:tabs>
              <w:suppressAutoHyphens/>
              <w:spacing w:before="60" w:after="0" w:line="240" w:lineRule="auto"/>
              <w:jc w:val="center"/>
              <w:rPr>
                <w:rFonts w:eastAsia="Times New Roman" w:cs="Arial"/>
                <w:b/>
                <w:spacing w:val="4"/>
                <w:lang w:eastAsia="ne-IN" w:bidi="ne-IN"/>
              </w:rPr>
            </w:pPr>
            <w:r w:rsidRPr="00A93A1E">
              <w:rPr>
                <w:rFonts w:eastAsia="Times New Roman" w:cs="Arial"/>
                <w:b/>
                <w:spacing w:val="4"/>
                <w:lang w:eastAsia="ne-IN" w:bidi="ne-IN"/>
              </w:rPr>
              <w:t>Etudiant</w:t>
            </w:r>
            <w:r>
              <w:rPr>
                <w:rFonts w:eastAsia="Times New Roman" w:cs="Arial"/>
                <w:b/>
                <w:spacing w:val="4"/>
                <w:lang w:eastAsia="ne-IN" w:bidi="ne-IN"/>
              </w:rPr>
              <w:t>.e.</w:t>
            </w:r>
            <w:r w:rsidRPr="00A93A1E">
              <w:rPr>
                <w:rFonts w:eastAsia="Times New Roman" w:cs="Arial"/>
                <w:b/>
                <w:spacing w:val="4"/>
                <w:lang w:eastAsia="ne-IN" w:bidi="ne-IN"/>
              </w:rPr>
              <w:t>s</w:t>
            </w:r>
          </w:p>
        </w:tc>
        <w:tc>
          <w:tcPr>
            <w:tcW w:w="1712" w:type="dxa"/>
            <w:shd w:val="clear" w:color="auto" w:fill="auto"/>
          </w:tcPr>
          <w:p w14:paraId="09CF0067" w14:textId="77777777" w:rsidR="00F664D9" w:rsidRPr="00A93A1E" w:rsidRDefault="00F664D9" w:rsidP="00AE7F83">
            <w:pPr>
              <w:tabs>
                <w:tab w:val="left" w:pos="1418"/>
                <w:tab w:val="left" w:pos="5670"/>
              </w:tabs>
              <w:suppressAutoHyphens/>
              <w:spacing w:before="60" w:after="0" w:line="240" w:lineRule="auto"/>
              <w:jc w:val="both"/>
              <w:rPr>
                <w:rFonts w:eastAsia="Times New Roman" w:cs="Arial"/>
                <w:spacing w:val="4"/>
                <w:lang w:eastAsia="ne-IN" w:bidi="ne-IN"/>
              </w:rPr>
            </w:pPr>
          </w:p>
        </w:tc>
        <w:tc>
          <w:tcPr>
            <w:tcW w:w="1842" w:type="dxa"/>
            <w:shd w:val="clear" w:color="auto" w:fill="auto"/>
          </w:tcPr>
          <w:p w14:paraId="654F2C08" w14:textId="77777777" w:rsidR="00F664D9" w:rsidRPr="00A93A1E" w:rsidRDefault="00F664D9" w:rsidP="00AE7F83">
            <w:pPr>
              <w:tabs>
                <w:tab w:val="left" w:pos="1418"/>
                <w:tab w:val="left" w:pos="5670"/>
              </w:tabs>
              <w:suppressAutoHyphens/>
              <w:spacing w:before="60" w:after="0" w:line="240" w:lineRule="auto"/>
              <w:jc w:val="both"/>
              <w:rPr>
                <w:rFonts w:eastAsia="Times New Roman" w:cs="Arial"/>
                <w:spacing w:val="4"/>
                <w:lang w:eastAsia="ne-IN" w:bidi="ne-IN"/>
              </w:rPr>
            </w:pPr>
          </w:p>
        </w:tc>
        <w:tc>
          <w:tcPr>
            <w:tcW w:w="1843" w:type="dxa"/>
            <w:shd w:val="clear" w:color="auto" w:fill="auto"/>
          </w:tcPr>
          <w:p w14:paraId="29592D16" w14:textId="77777777" w:rsidR="00F664D9" w:rsidRPr="00A93A1E" w:rsidRDefault="00F664D9" w:rsidP="00AE7F83">
            <w:pPr>
              <w:tabs>
                <w:tab w:val="left" w:pos="1418"/>
                <w:tab w:val="left" w:pos="5670"/>
              </w:tabs>
              <w:suppressAutoHyphens/>
              <w:spacing w:before="60" w:after="0" w:line="240" w:lineRule="auto"/>
              <w:jc w:val="both"/>
              <w:rPr>
                <w:rFonts w:eastAsia="Times New Roman" w:cs="Arial"/>
                <w:spacing w:val="4"/>
                <w:lang w:eastAsia="ne-IN" w:bidi="ne-IN"/>
              </w:rPr>
            </w:pPr>
          </w:p>
        </w:tc>
        <w:tc>
          <w:tcPr>
            <w:tcW w:w="1843" w:type="dxa"/>
            <w:shd w:val="clear" w:color="auto" w:fill="auto"/>
          </w:tcPr>
          <w:p w14:paraId="5D237A56" w14:textId="77777777" w:rsidR="00F664D9" w:rsidRPr="00A93A1E" w:rsidRDefault="00F664D9" w:rsidP="00AE7F83">
            <w:pPr>
              <w:tabs>
                <w:tab w:val="left" w:pos="1418"/>
                <w:tab w:val="left" w:pos="5670"/>
              </w:tabs>
              <w:suppressAutoHyphens/>
              <w:spacing w:before="60" w:after="0" w:line="240" w:lineRule="auto"/>
              <w:jc w:val="both"/>
              <w:rPr>
                <w:rFonts w:eastAsia="Times New Roman" w:cs="Arial"/>
                <w:spacing w:val="4"/>
                <w:lang w:eastAsia="ne-IN" w:bidi="ne-IN"/>
              </w:rPr>
            </w:pPr>
          </w:p>
        </w:tc>
      </w:tr>
      <w:tr w:rsidR="00F664D9" w:rsidRPr="00A93A1E" w14:paraId="61D0C891" w14:textId="731440F9" w:rsidTr="00F664D9">
        <w:trPr>
          <w:trHeight w:val="488"/>
        </w:trPr>
        <w:tc>
          <w:tcPr>
            <w:tcW w:w="2111" w:type="dxa"/>
            <w:shd w:val="clear" w:color="auto" w:fill="E7E6E6" w:themeFill="background2"/>
          </w:tcPr>
          <w:p w14:paraId="1CC091AD" w14:textId="77777777" w:rsidR="00F664D9" w:rsidRPr="00A93A1E" w:rsidRDefault="00F664D9" w:rsidP="00A93A1E">
            <w:pPr>
              <w:tabs>
                <w:tab w:val="left" w:pos="1418"/>
                <w:tab w:val="left" w:pos="5670"/>
              </w:tabs>
              <w:suppressAutoHyphens/>
              <w:spacing w:before="60" w:after="0" w:line="240" w:lineRule="auto"/>
              <w:jc w:val="center"/>
              <w:rPr>
                <w:rFonts w:eastAsia="Times New Roman" w:cs="Arial"/>
                <w:b/>
                <w:spacing w:val="4"/>
                <w:lang w:eastAsia="ne-IN" w:bidi="ne-IN"/>
              </w:rPr>
            </w:pPr>
            <w:r w:rsidRPr="00A93A1E">
              <w:rPr>
                <w:rFonts w:eastAsia="Times New Roman" w:cs="Arial"/>
                <w:b/>
                <w:spacing w:val="4"/>
                <w:lang w:eastAsia="ne-IN" w:bidi="ne-IN"/>
              </w:rPr>
              <w:t>Adultes</w:t>
            </w:r>
          </w:p>
        </w:tc>
        <w:tc>
          <w:tcPr>
            <w:tcW w:w="1712" w:type="dxa"/>
            <w:shd w:val="clear" w:color="auto" w:fill="auto"/>
          </w:tcPr>
          <w:p w14:paraId="22A15199" w14:textId="77777777" w:rsidR="00F664D9" w:rsidRPr="00A93A1E" w:rsidRDefault="00F664D9" w:rsidP="00AE7F83">
            <w:pPr>
              <w:tabs>
                <w:tab w:val="left" w:pos="1418"/>
                <w:tab w:val="left" w:pos="5670"/>
              </w:tabs>
              <w:suppressAutoHyphens/>
              <w:spacing w:before="60" w:after="0" w:line="240" w:lineRule="auto"/>
              <w:jc w:val="both"/>
              <w:rPr>
                <w:rFonts w:eastAsia="Times New Roman" w:cs="Arial"/>
                <w:spacing w:val="4"/>
                <w:lang w:eastAsia="ne-IN" w:bidi="ne-IN"/>
              </w:rPr>
            </w:pPr>
          </w:p>
        </w:tc>
        <w:tc>
          <w:tcPr>
            <w:tcW w:w="1842" w:type="dxa"/>
            <w:shd w:val="clear" w:color="auto" w:fill="auto"/>
          </w:tcPr>
          <w:p w14:paraId="21C41374" w14:textId="77777777" w:rsidR="00F664D9" w:rsidRPr="00A93A1E" w:rsidRDefault="00F664D9" w:rsidP="00AE7F83">
            <w:pPr>
              <w:tabs>
                <w:tab w:val="left" w:pos="1418"/>
                <w:tab w:val="left" w:pos="5670"/>
              </w:tabs>
              <w:suppressAutoHyphens/>
              <w:spacing w:before="60" w:after="0" w:line="240" w:lineRule="auto"/>
              <w:jc w:val="both"/>
              <w:rPr>
                <w:rFonts w:eastAsia="Times New Roman" w:cs="Arial"/>
                <w:spacing w:val="4"/>
                <w:lang w:eastAsia="ne-IN" w:bidi="ne-IN"/>
              </w:rPr>
            </w:pPr>
          </w:p>
        </w:tc>
        <w:tc>
          <w:tcPr>
            <w:tcW w:w="1843" w:type="dxa"/>
            <w:shd w:val="clear" w:color="auto" w:fill="auto"/>
          </w:tcPr>
          <w:p w14:paraId="7A2B1DCE" w14:textId="77777777" w:rsidR="00F664D9" w:rsidRPr="00A93A1E" w:rsidRDefault="00F664D9" w:rsidP="00AE7F83">
            <w:pPr>
              <w:tabs>
                <w:tab w:val="left" w:pos="1418"/>
                <w:tab w:val="left" w:pos="5670"/>
              </w:tabs>
              <w:suppressAutoHyphens/>
              <w:spacing w:before="60" w:after="0" w:line="240" w:lineRule="auto"/>
              <w:jc w:val="both"/>
              <w:rPr>
                <w:rFonts w:eastAsia="Times New Roman" w:cs="Arial"/>
                <w:spacing w:val="4"/>
                <w:lang w:eastAsia="ne-IN" w:bidi="ne-IN"/>
              </w:rPr>
            </w:pPr>
          </w:p>
        </w:tc>
        <w:tc>
          <w:tcPr>
            <w:tcW w:w="1843" w:type="dxa"/>
            <w:shd w:val="clear" w:color="auto" w:fill="auto"/>
          </w:tcPr>
          <w:p w14:paraId="632371C7" w14:textId="77777777" w:rsidR="00F664D9" w:rsidRPr="00A93A1E" w:rsidRDefault="00F664D9" w:rsidP="00AE7F83">
            <w:pPr>
              <w:tabs>
                <w:tab w:val="left" w:pos="1418"/>
                <w:tab w:val="left" w:pos="5670"/>
              </w:tabs>
              <w:suppressAutoHyphens/>
              <w:spacing w:before="60" w:after="0" w:line="240" w:lineRule="auto"/>
              <w:jc w:val="both"/>
              <w:rPr>
                <w:rFonts w:eastAsia="Times New Roman" w:cs="Arial"/>
                <w:spacing w:val="4"/>
                <w:lang w:eastAsia="ne-IN" w:bidi="ne-IN"/>
              </w:rPr>
            </w:pPr>
          </w:p>
        </w:tc>
      </w:tr>
      <w:tr w:rsidR="00F664D9" w:rsidRPr="00A93A1E" w14:paraId="20FD5C63" w14:textId="009C0A5B" w:rsidTr="00F664D9">
        <w:trPr>
          <w:trHeight w:val="461"/>
        </w:trPr>
        <w:tc>
          <w:tcPr>
            <w:tcW w:w="2111" w:type="dxa"/>
            <w:shd w:val="clear" w:color="auto" w:fill="E7E6E6" w:themeFill="background2"/>
          </w:tcPr>
          <w:p w14:paraId="21AB4462" w14:textId="77777777" w:rsidR="00F664D9" w:rsidRPr="00A93A1E" w:rsidRDefault="00F664D9" w:rsidP="00A93A1E">
            <w:pPr>
              <w:tabs>
                <w:tab w:val="left" w:pos="1418"/>
                <w:tab w:val="left" w:pos="5670"/>
              </w:tabs>
              <w:suppressAutoHyphens/>
              <w:spacing w:before="60" w:after="0" w:line="240" w:lineRule="auto"/>
              <w:jc w:val="center"/>
              <w:rPr>
                <w:rFonts w:eastAsia="Times New Roman" w:cs="Arial"/>
                <w:b/>
                <w:spacing w:val="4"/>
                <w:lang w:eastAsia="ne-IN" w:bidi="ne-IN"/>
              </w:rPr>
            </w:pPr>
            <w:r w:rsidRPr="00A93A1E">
              <w:rPr>
                <w:rFonts w:eastAsia="Times New Roman" w:cs="Arial"/>
                <w:b/>
                <w:spacing w:val="4"/>
                <w:lang w:eastAsia="ne-IN" w:bidi="ne-IN"/>
              </w:rPr>
              <w:t>Séniors</w:t>
            </w:r>
          </w:p>
        </w:tc>
        <w:tc>
          <w:tcPr>
            <w:tcW w:w="1712" w:type="dxa"/>
            <w:shd w:val="clear" w:color="auto" w:fill="auto"/>
          </w:tcPr>
          <w:p w14:paraId="426B380C" w14:textId="77777777" w:rsidR="00F664D9" w:rsidRPr="00A93A1E" w:rsidRDefault="00F664D9" w:rsidP="00AE7F83">
            <w:pPr>
              <w:tabs>
                <w:tab w:val="left" w:pos="1418"/>
                <w:tab w:val="left" w:pos="5670"/>
              </w:tabs>
              <w:suppressAutoHyphens/>
              <w:spacing w:before="60" w:after="0" w:line="240" w:lineRule="auto"/>
              <w:jc w:val="both"/>
              <w:rPr>
                <w:rFonts w:eastAsia="Times New Roman" w:cs="Arial"/>
                <w:spacing w:val="4"/>
                <w:lang w:eastAsia="ne-IN" w:bidi="ne-IN"/>
              </w:rPr>
            </w:pPr>
          </w:p>
        </w:tc>
        <w:tc>
          <w:tcPr>
            <w:tcW w:w="1842" w:type="dxa"/>
            <w:shd w:val="clear" w:color="auto" w:fill="auto"/>
          </w:tcPr>
          <w:p w14:paraId="2651F309" w14:textId="77777777" w:rsidR="00F664D9" w:rsidRPr="00A93A1E" w:rsidRDefault="00F664D9" w:rsidP="00AE7F83">
            <w:pPr>
              <w:tabs>
                <w:tab w:val="left" w:pos="1418"/>
                <w:tab w:val="left" w:pos="5670"/>
              </w:tabs>
              <w:suppressAutoHyphens/>
              <w:spacing w:before="60" w:after="0" w:line="240" w:lineRule="auto"/>
              <w:jc w:val="both"/>
              <w:rPr>
                <w:rFonts w:eastAsia="Times New Roman" w:cs="Arial"/>
                <w:spacing w:val="4"/>
                <w:lang w:eastAsia="ne-IN" w:bidi="ne-IN"/>
              </w:rPr>
            </w:pPr>
          </w:p>
        </w:tc>
        <w:tc>
          <w:tcPr>
            <w:tcW w:w="1843" w:type="dxa"/>
            <w:shd w:val="clear" w:color="auto" w:fill="auto"/>
          </w:tcPr>
          <w:p w14:paraId="30E56F78" w14:textId="77777777" w:rsidR="00F664D9" w:rsidRPr="00A93A1E" w:rsidRDefault="00F664D9" w:rsidP="00AE7F83">
            <w:pPr>
              <w:tabs>
                <w:tab w:val="left" w:pos="1418"/>
                <w:tab w:val="left" w:pos="5670"/>
              </w:tabs>
              <w:suppressAutoHyphens/>
              <w:spacing w:before="60" w:after="0" w:line="240" w:lineRule="auto"/>
              <w:jc w:val="both"/>
              <w:rPr>
                <w:rFonts w:eastAsia="Times New Roman" w:cs="Arial"/>
                <w:spacing w:val="4"/>
                <w:lang w:eastAsia="ne-IN" w:bidi="ne-IN"/>
              </w:rPr>
            </w:pPr>
          </w:p>
        </w:tc>
        <w:tc>
          <w:tcPr>
            <w:tcW w:w="1843" w:type="dxa"/>
            <w:shd w:val="clear" w:color="auto" w:fill="auto"/>
          </w:tcPr>
          <w:p w14:paraId="6CF22835" w14:textId="77777777" w:rsidR="00F664D9" w:rsidRPr="00A93A1E" w:rsidRDefault="00F664D9" w:rsidP="00AE7F83">
            <w:pPr>
              <w:tabs>
                <w:tab w:val="left" w:pos="1418"/>
                <w:tab w:val="left" w:pos="5670"/>
              </w:tabs>
              <w:suppressAutoHyphens/>
              <w:spacing w:before="60" w:after="0" w:line="240" w:lineRule="auto"/>
              <w:jc w:val="both"/>
              <w:rPr>
                <w:rFonts w:eastAsia="Times New Roman" w:cs="Arial"/>
                <w:spacing w:val="4"/>
                <w:lang w:eastAsia="ne-IN" w:bidi="ne-IN"/>
              </w:rPr>
            </w:pPr>
          </w:p>
        </w:tc>
      </w:tr>
      <w:tr w:rsidR="00F664D9" w:rsidRPr="00A93A1E" w14:paraId="69FEFBA5" w14:textId="7F25FF68" w:rsidTr="00F664D9">
        <w:trPr>
          <w:trHeight w:val="461"/>
        </w:trPr>
        <w:tc>
          <w:tcPr>
            <w:tcW w:w="2111" w:type="dxa"/>
            <w:shd w:val="clear" w:color="auto" w:fill="E7E6E6" w:themeFill="background2"/>
          </w:tcPr>
          <w:p w14:paraId="32CE016E" w14:textId="77777777" w:rsidR="00F664D9" w:rsidRPr="00A93A1E" w:rsidRDefault="00F664D9" w:rsidP="00A93A1E">
            <w:pPr>
              <w:tabs>
                <w:tab w:val="left" w:pos="1418"/>
                <w:tab w:val="left" w:pos="5670"/>
              </w:tabs>
              <w:suppressAutoHyphens/>
              <w:spacing w:before="60" w:after="0" w:line="240" w:lineRule="auto"/>
              <w:jc w:val="center"/>
              <w:rPr>
                <w:rFonts w:eastAsia="Times New Roman" w:cs="Arial"/>
                <w:b/>
                <w:spacing w:val="4"/>
                <w:lang w:eastAsia="ne-IN" w:bidi="ne-IN"/>
              </w:rPr>
            </w:pPr>
            <w:r w:rsidRPr="00A93A1E">
              <w:rPr>
                <w:rFonts w:eastAsia="Times New Roman" w:cs="Arial"/>
                <w:b/>
                <w:spacing w:val="4"/>
                <w:lang w:eastAsia="ne-IN" w:bidi="ne-IN"/>
              </w:rPr>
              <w:t>Personnes handicapées</w:t>
            </w:r>
          </w:p>
        </w:tc>
        <w:tc>
          <w:tcPr>
            <w:tcW w:w="1712" w:type="dxa"/>
            <w:shd w:val="clear" w:color="auto" w:fill="auto"/>
          </w:tcPr>
          <w:p w14:paraId="2419AD08" w14:textId="77777777" w:rsidR="00F664D9" w:rsidRPr="00A93A1E" w:rsidRDefault="00F664D9" w:rsidP="00AE7F83">
            <w:pPr>
              <w:tabs>
                <w:tab w:val="left" w:pos="1418"/>
                <w:tab w:val="left" w:pos="5670"/>
              </w:tabs>
              <w:suppressAutoHyphens/>
              <w:spacing w:before="60" w:after="0" w:line="240" w:lineRule="auto"/>
              <w:jc w:val="both"/>
              <w:rPr>
                <w:rFonts w:eastAsia="Times New Roman" w:cs="Arial"/>
                <w:spacing w:val="4"/>
                <w:lang w:eastAsia="ne-IN" w:bidi="ne-IN"/>
              </w:rPr>
            </w:pPr>
          </w:p>
        </w:tc>
        <w:tc>
          <w:tcPr>
            <w:tcW w:w="1842" w:type="dxa"/>
            <w:shd w:val="clear" w:color="auto" w:fill="auto"/>
          </w:tcPr>
          <w:p w14:paraId="080FDE1B" w14:textId="77777777" w:rsidR="00F664D9" w:rsidRPr="00A93A1E" w:rsidRDefault="00F664D9" w:rsidP="00AE7F83">
            <w:pPr>
              <w:tabs>
                <w:tab w:val="left" w:pos="1418"/>
                <w:tab w:val="left" w:pos="5670"/>
              </w:tabs>
              <w:suppressAutoHyphens/>
              <w:spacing w:before="60" w:after="0" w:line="240" w:lineRule="auto"/>
              <w:jc w:val="both"/>
              <w:rPr>
                <w:rFonts w:eastAsia="Times New Roman" w:cs="Arial"/>
                <w:spacing w:val="4"/>
                <w:lang w:eastAsia="ne-IN" w:bidi="ne-IN"/>
              </w:rPr>
            </w:pPr>
          </w:p>
        </w:tc>
        <w:tc>
          <w:tcPr>
            <w:tcW w:w="1843" w:type="dxa"/>
            <w:shd w:val="clear" w:color="auto" w:fill="auto"/>
          </w:tcPr>
          <w:p w14:paraId="63C86F3F" w14:textId="77777777" w:rsidR="00F664D9" w:rsidRPr="00A93A1E" w:rsidRDefault="00F664D9" w:rsidP="00AE7F83">
            <w:pPr>
              <w:tabs>
                <w:tab w:val="left" w:pos="1418"/>
                <w:tab w:val="left" w:pos="5670"/>
              </w:tabs>
              <w:suppressAutoHyphens/>
              <w:spacing w:before="60" w:after="0" w:line="240" w:lineRule="auto"/>
              <w:jc w:val="both"/>
              <w:rPr>
                <w:rFonts w:eastAsia="Times New Roman" w:cs="Arial"/>
                <w:spacing w:val="4"/>
                <w:lang w:eastAsia="ne-IN" w:bidi="ne-IN"/>
              </w:rPr>
            </w:pPr>
          </w:p>
        </w:tc>
        <w:tc>
          <w:tcPr>
            <w:tcW w:w="1843" w:type="dxa"/>
            <w:shd w:val="clear" w:color="auto" w:fill="auto"/>
          </w:tcPr>
          <w:p w14:paraId="1B60C1FE" w14:textId="77777777" w:rsidR="00F664D9" w:rsidRPr="00A93A1E" w:rsidRDefault="00F664D9" w:rsidP="00AE7F83">
            <w:pPr>
              <w:tabs>
                <w:tab w:val="left" w:pos="1418"/>
                <w:tab w:val="left" w:pos="5670"/>
              </w:tabs>
              <w:suppressAutoHyphens/>
              <w:spacing w:before="60" w:after="0" w:line="240" w:lineRule="auto"/>
              <w:jc w:val="both"/>
              <w:rPr>
                <w:rFonts w:eastAsia="Times New Roman" w:cs="Arial"/>
                <w:spacing w:val="4"/>
                <w:lang w:eastAsia="ne-IN" w:bidi="ne-IN"/>
              </w:rPr>
            </w:pPr>
          </w:p>
        </w:tc>
      </w:tr>
      <w:tr w:rsidR="00781FFB" w:rsidRPr="00A93A1E" w14:paraId="38768899" w14:textId="77777777" w:rsidTr="00FF73B4">
        <w:trPr>
          <w:trHeight w:val="461"/>
        </w:trPr>
        <w:tc>
          <w:tcPr>
            <w:tcW w:w="2111" w:type="dxa"/>
            <w:shd w:val="clear" w:color="auto" w:fill="E7E6E6" w:themeFill="background2"/>
          </w:tcPr>
          <w:p w14:paraId="770B6F50" w14:textId="609E3FC1" w:rsidR="00781FFB" w:rsidRPr="00F664D9" w:rsidRDefault="00781FFB" w:rsidP="00A93A1E">
            <w:pPr>
              <w:tabs>
                <w:tab w:val="left" w:pos="1418"/>
                <w:tab w:val="left" w:pos="5670"/>
              </w:tabs>
              <w:suppressAutoHyphens/>
              <w:spacing w:before="60" w:after="0" w:line="240" w:lineRule="auto"/>
              <w:jc w:val="center"/>
              <w:rPr>
                <w:rFonts w:eastAsia="Times New Roman" w:cs="Arial"/>
                <w:b/>
                <w:spacing w:val="4"/>
                <w:u w:val="single"/>
                <w:lang w:eastAsia="ne-IN" w:bidi="ne-IN"/>
              </w:rPr>
            </w:pPr>
            <w:r w:rsidRPr="00F664D9">
              <w:rPr>
                <w:rFonts w:eastAsia="Times New Roman" w:cs="Arial"/>
                <w:b/>
                <w:spacing w:val="4"/>
                <w:u w:val="single"/>
                <w:lang w:eastAsia="ne-IN" w:bidi="ne-IN"/>
              </w:rPr>
              <w:t>TOTAL ADHÉRENTS</w:t>
            </w:r>
          </w:p>
        </w:tc>
        <w:tc>
          <w:tcPr>
            <w:tcW w:w="7240" w:type="dxa"/>
            <w:gridSpan w:val="4"/>
            <w:shd w:val="clear" w:color="auto" w:fill="auto"/>
          </w:tcPr>
          <w:p w14:paraId="730C4316" w14:textId="77777777" w:rsidR="00781FFB" w:rsidRPr="00A93A1E" w:rsidRDefault="00781FFB" w:rsidP="00AE7F83">
            <w:pPr>
              <w:tabs>
                <w:tab w:val="left" w:pos="1418"/>
                <w:tab w:val="left" w:pos="5670"/>
              </w:tabs>
              <w:suppressAutoHyphens/>
              <w:spacing w:before="60" w:after="0" w:line="240" w:lineRule="auto"/>
              <w:jc w:val="both"/>
              <w:rPr>
                <w:rFonts w:eastAsia="Times New Roman" w:cs="Arial"/>
                <w:spacing w:val="4"/>
                <w:lang w:eastAsia="ne-IN" w:bidi="ne-IN"/>
              </w:rPr>
            </w:pPr>
          </w:p>
        </w:tc>
      </w:tr>
    </w:tbl>
    <w:p w14:paraId="2044C87D" w14:textId="70464740" w:rsidR="001425EB" w:rsidRDefault="00AE7F83" w:rsidP="0053193A">
      <w:pPr>
        <w:tabs>
          <w:tab w:val="left" w:pos="1418"/>
          <w:tab w:val="left" w:pos="2835"/>
          <w:tab w:val="left" w:pos="5670"/>
        </w:tabs>
        <w:suppressAutoHyphens/>
        <w:spacing w:before="240" w:after="0" w:line="240" w:lineRule="auto"/>
        <w:jc w:val="both"/>
        <w:rPr>
          <w:rFonts w:eastAsia="Times New Roman" w:cs="Arial"/>
          <w:spacing w:val="4"/>
          <w:lang w:eastAsia="ne-IN" w:bidi="ne-IN"/>
        </w:rPr>
      </w:pPr>
      <w:r w:rsidRPr="00A93A1E">
        <w:rPr>
          <w:rFonts w:eastAsia="Times New Roman" w:cs="Arial"/>
          <w:b/>
          <w:spacing w:val="4"/>
          <w:lang w:eastAsia="ne-IN" w:bidi="ne-IN"/>
        </w:rPr>
        <w:lastRenderedPageBreak/>
        <w:t xml:space="preserve">Coût de l’adhésion </w:t>
      </w:r>
      <w:r w:rsidR="001425EB" w:rsidRPr="00A93A1E">
        <w:rPr>
          <w:rFonts w:eastAsia="Times New Roman" w:cs="Arial"/>
          <w:b/>
          <w:spacing w:val="4"/>
          <w:lang w:eastAsia="ne-IN" w:bidi="ne-IN"/>
        </w:rPr>
        <w:t xml:space="preserve">et montant des cotisations </w:t>
      </w:r>
      <w:r w:rsidRPr="00A93A1E">
        <w:rPr>
          <w:rFonts w:eastAsia="Times New Roman" w:cs="Arial"/>
          <w:i/>
          <w:spacing w:val="4"/>
          <w:lang w:eastAsia="ne-IN" w:bidi="ne-IN"/>
        </w:rPr>
        <w:t>(joindre un tableau détaillé si nécessaire)</w:t>
      </w:r>
      <w:r w:rsidR="00A93A1E">
        <w:rPr>
          <w:rFonts w:eastAsia="Times New Roman" w:cs="Arial"/>
          <w:i/>
          <w:spacing w:val="4"/>
          <w:lang w:eastAsia="ne-IN" w:bidi="ne-IN"/>
        </w:rPr>
        <w:t> </w:t>
      </w:r>
      <w:r w:rsidR="00A93A1E">
        <w:rPr>
          <w:rFonts w:eastAsia="Times New Roman" w:cs="Arial"/>
          <w:spacing w:val="4"/>
          <w:lang w:eastAsia="ne-IN" w:bidi="ne-IN"/>
        </w:rPr>
        <w:t>:</w:t>
      </w:r>
    </w:p>
    <w:p w14:paraId="2BA16532" w14:textId="72C4C8ED" w:rsidR="003E0C92" w:rsidRDefault="003E0C92" w:rsidP="0053193A">
      <w:pPr>
        <w:tabs>
          <w:tab w:val="left" w:pos="1418"/>
          <w:tab w:val="left" w:pos="2835"/>
          <w:tab w:val="left" w:pos="5670"/>
        </w:tabs>
        <w:suppressAutoHyphens/>
        <w:spacing w:before="240" w:after="0" w:line="240" w:lineRule="auto"/>
        <w:jc w:val="both"/>
        <w:rPr>
          <w:rFonts w:eastAsia="Times New Roman" w:cs="Arial"/>
          <w:spacing w:val="4"/>
          <w:lang w:eastAsia="ne-IN" w:bidi="ne-IN"/>
        </w:rPr>
      </w:pPr>
    </w:p>
    <w:p w14:paraId="025D1BAC" w14:textId="312B0313" w:rsidR="003E0C92" w:rsidRPr="003E0C92" w:rsidRDefault="003E0C92" w:rsidP="0053193A">
      <w:pPr>
        <w:tabs>
          <w:tab w:val="left" w:pos="1418"/>
          <w:tab w:val="left" w:pos="2835"/>
          <w:tab w:val="left" w:pos="5670"/>
        </w:tabs>
        <w:suppressAutoHyphens/>
        <w:spacing w:before="240" w:after="0" w:line="240" w:lineRule="auto"/>
        <w:jc w:val="both"/>
        <w:rPr>
          <w:rFonts w:eastAsia="Times New Roman" w:cs="Arial"/>
          <w:b/>
          <w:spacing w:val="4"/>
          <w:lang w:eastAsia="ne-IN" w:bidi="ne-IN"/>
        </w:rPr>
      </w:pPr>
      <w:r w:rsidRPr="003E0C92">
        <w:rPr>
          <w:rFonts w:eastAsia="Times New Roman" w:cs="Arial"/>
          <w:b/>
          <w:spacing w:val="4"/>
          <w:lang w:eastAsia="ne-IN" w:bidi="ne-IN"/>
        </w:rPr>
        <w:t>Territoires d’intervention de l’association :</w:t>
      </w:r>
    </w:p>
    <w:p w14:paraId="606084C4" w14:textId="77777777" w:rsidR="003E0C92" w:rsidRPr="00A93A1E" w:rsidRDefault="003E0C92" w:rsidP="003E0C92">
      <w:pPr>
        <w:tabs>
          <w:tab w:val="left" w:pos="1418"/>
          <w:tab w:val="left" w:pos="2835"/>
          <w:tab w:val="left" w:pos="5670"/>
        </w:tabs>
        <w:suppressAutoHyphens/>
        <w:spacing w:after="120" w:line="240" w:lineRule="auto"/>
        <w:jc w:val="both"/>
        <w:rPr>
          <w:rFonts w:eastAsia="Times New Roman" w:cs="Arial"/>
          <w:i/>
          <w:spacing w:val="4"/>
          <w:lang w:eastAsia="ne-IN" w:bidi="ne-IN"/>
        </w:rPr>
      </w:pPr>
      <w:r w:rsidRPr="00A93A1E">
        <w:rPr>
          <w:rFonts w:eastAsia="Times New Roman" w:cs="Arial"/>
          <w:i/>
          <w:spacing w:val="4"/>
          <w:lang w:eastAsia="ne-IN" w:bidi="ne-IN"/>
        </w:rPr>
        <w:t>Les activités habituelles de votre association se déroulent dans le périmètre :</w:t>
      </w:r>
    </w:p>
    <w:p w14:paraId="71D22D0A" w14:textId="390EEF65" w:rsidR="003E0C92" w:rsidRPr="00A93A1E" w:rsidRDefault="003E0C92" w:rsidP="003E0C92">
      <w:pPr>
        <w:tabs>
          <w:tab w:val="left" w:pos="2977"/>
          <w:tab w:val="left" w:pos="5670"/>
        </w:tabs>
        <w:suppressAutoHyphens/>
        <w:spacing w:before="40" w:after="0" w:line="240" w:lineRule="auto"/>
        <w:jc w:val="both"/>
        <w:rPr>
          <w:rFonts w:eastAsia="Times New Roman" w:cs="Arial"/>
          <w:spacing w:val="4"/>
          <w:lang w:eastAsia="ne-IN" w:bidi="ne-IN"/>
        </w:rPr>
      </w:pPr>
      <w:r w:rsidRPr="00A93A1E">
        <w:rPr>
          <w:rFonts w:eastAsia="Times New Roman" w:cs="Arial"/>
          <w:b/>
          <w:spacing w:val="4"/>
          <w:lang w:eastAsia="ne-IN" w:bidi="ne-IN"/>
        </w:rPr>
        <w:object w:dxaOrig="225" w:dyaOrig="225" w14:anchorId="73C2E277">
          <v:shape id="_x0000_i1179" type="#_x0000_t75" style="width:9.75pt;height:9.75pt" o:ole="">
            <v:imagedata r:id="rId55" o:title=""/>
          </v:shape>
          <w:control r:id="rId56" w:name="CheckBox3310311" w:shapeid="_x0000_i1179"/>
        </w:object>
      </w:r>
      <w:r w:rsidRPr="00A93A1E">
        <w:rPr>
          <w:rFonts w:eastAsia="Times New Roman" w:cs="Arial"/>
          <w:b/>
          <w:spacing w:val="4"/>
          <w:lang w:eastAsia="ne-IN" w:bidi="ne-IN"/>
        </w:rPr>
        <w:t> </w:t>
      </w:r>
      <w:r w:rsidRPr="00A93A1E">
        <w:rPr>
          <w:rFonts w:eastAsia="Times New Roman" w:cs="Arial"/>
          <w:spacing w:val="4"/>
          <w:lang w:eastAsia="ne-IN" w:bidi="ne-IN"/>
        </w:rPr>
        <w:t>De la région</w:t>
      </w:r>
      <w:r w:rsidRPr="00A93A1E">
        <w:rPr>
          <w:rFonts w:eastAsia="Times New Roman" w:cs="Arial"/>
          <w:spacing w:val="4"/>
          <w:lang w:eastAsia="ne-IN" w:bidi="ne-IN"/>
        </w:rPr>
        <w:tab/>
      </w:r>
      <w:r w:rsidRPr="00A93A1E">
        <w:rPr>
          <w:rFonts w:eastAsia="Times New Roman" w:cs="Arial"/>
          <w:b/>
          <w:spacing w:val="4"/>
          <w:lang w:eastAsia="ne-IN" w:bidi="ne-IN"/>
        </w:rPr>
        <w:object w:dxaOrig="225" w:dyaOrig="225" w14:anchorId="1676F222">
          <v:shape id="_x0000_i1181" type="#_x0000_t75" style="width:9.75pt;height:9.75pt" o:ole="">
            <v:imagedata r:id="rId57" o:title=""/>
          </v:shape>
          <w:control r:id="rId58" w:name="CheckBox3310323" w:shapeid="_x0000_i1181"/>
        </w:object>
      </w:r>
      <w:r w:rsidRPr="00A93A1E">
        <w:rPr>
          <w:rFonts w:eastAsia="Times New Roman" w:cs="Arial"/>
          <w:b/>
          <w:spacing w:val="4"/>
          <w:lang w:eastAsia="ne-IN" w:bidi="ne-IN"/>
        </w:rPr>
        <w:t> </w:t>
      </w:r>
      <w:r w:rsidRPr="00A93A1E">
        <w:rPr>
          <w:rFonts w:eastAsia="Times New Roman" w:cs="Arial"/>
          <w:spacing w:val="4"/>
          <w:lang w:eastAsia="ne-IN" w:bidi="ne-IN"/>
        </w:rPr>
        <w:t>Du département</w:t>
      </w:r>
      <w:r w:rsidRPr="00A93A1E">
        <w:rPr>
          <w:rFonts w:eastAsia="Times New Roman" w:cs="Arial"/>
          <w:spacing w:val="4"/>
          <w:lang w:eastAsia="ne-IN" w:bidi="ne-IN"/>
        </w:rPr>
        <w:tab/>
      </w:r>
      <w:r w:rsidRPr="00A93A1E">
        <w:rPr>
          <w:rFonts w:eastAsia="Times New Roman" w:cs="Arial"/>
          <w:b/>
          <w:spacing w:val="4"/>
          <w:lang w:eastAsia="ne-IN" w:bidi="ne-IN"/>
        </w:rPr>
        <w:object w:dxaOrig="225" w:dyaOrig="225" w14:anchorId="6C33C26A">
          <v:shape id="_x0000_i1183" type="#_x0000_t75" style="width:9.75pt;height:9.75pt" o:ole="">
            <v:imagedata r:id="rId59" o:title=""/>
          </v:shape>
          <w:control r:id="rId60" w:name="CheckBox3310331" w:shapeid="_x0000_i1183"/>
        </w:object>
      </w:r>
      <w:r w:rsidRPr="00A93A1E">
        <w:rPr>
          <w:rFonts w:eastAsia="Times New Roman" w:cs="Arial"/>
          <w:b/>
          <w:spacing w:val="4"/>
          <w:lang w:eastAsia="ne-IN" w:bidi="ne-IN"/>
        </w:rPr>
        <w:t> </w:t>
      </w:r>
      <w:r w:rsidRPr="00A93A1E">
        <w:rPr>
          <w:rFonts w:eastAsia="Times New Roman" w:cs="Arial"/>
          <w:spacing w:val="4"/>
          <w:lang w:eastAsia="ne-IN" w:bidi="ne-IN"/>
        </w:rPr>
        <w:t>De la métropole</w:t>
      </w:r>
    </w:p>
    <w:p w14:paraId="2716D0AB" w14:textId="05B26D7E" w:rsidR="003E0C92" w:rsidRPr="00A93A1E" w:rsidRDefault="003E0C92" w:rsidP="003E0C92">
      <w:pPr>
        <w:tabs>
          <w:tab w:val="left" w:pos="1418"/>
          <w:tab w:val="left" w:pos="2835"/>
          <w:tab w:val="left" w:pos="5670"/>
        </w:tabs>
        <w:suppressAutoHyphens/>
        <w:spacing w:before="40" w:after="0" w:line="240" w:lineRule="auto"/>
        <w:jc w:val="both"/>
        <w:rPr>
          <w:rFonts w:eastAsia="Times New Roman" w:cs="Arial"/>
          <w:spacing w:val="4"/>
          <w:lang w:eastAsia="ne-IN" w:bidi="ne-IN"/>
        </w:rPr>
      </w:pPr>
      <w:r w:rsidRPr="00A93A1E">
        <w:rPr>
          <w:rFonts w:eastAsia="Times New Roman" w:cs="Arial"/>
          <w:b/>
          <w:spacing w:val="4"/>
          <w:lang w:eastAsia="ne-IN" w:bidi="ne-IN"/>
        </w:rPr>
        <w:object w:dxaOrig="225" w:dyaOrig="225" w14:anchorId="18B641F7">
          <v:shape id="_x0000_i1185" type="#_x0000_t75" style="width:9.75pt;height:9.75pt" o:ole="">
            <v:imagedata r:id="rId61" o:title=""/>
          </v:shape>
          <w:control r:id="rId62" w:name="CheckBox3310341" w:shapeid="_x0000_i1185"/>
        </w:object>
      </w:r>
      <w:r w:rsidRPr="00A93A1E">
        <w:rPr>
          <w:rFonts w:eastAsia="Times New Roman" w:cs="Arial"/>
          <w:b/>
          <w:spacing w:val="4"/>
          <w:lang w:eastAsia="ne-IN" w:bidi="ne-IN"/>
        </w:rPr>
        <w:t> </w:t>
      </w:r>
      <w:r w:rsidRPr="00A93A1E">
        <w:rPr>
          <w:rFonts w:eastAsia="Times New Roman" w:cs="Arial"/>
          <w:spacing w:val="4"/>
          <w:lang w:eastAsia="ne-IN" w:bidi="ne-IN"/>
        </w:rPr>
        <w:t xml:space="preserve">D’une commune : </w:t>
      </w:r>
      <w:r w:rsidRPr="00A93A1E">
        <w:rPr>
          <w:rFonts w:eastAsia="Times New Roman" w:cs="Arial"/>
          <w:b/>
          <w:spacing w:val="4"/>
          <w:lang w:eastAsia="ne-IN" w:bidi="ne-IN"/>
        </w:rPr>
        <w:object w:dxaOrig="225" w:dyaOrig="225" w14:anchorId="230D521C">
          <v:shape id="_x0000_i1187" type="#_x0000_t75" style="width:9.75pt;height:9.75pt" o:ole="">
            <v:imagedata r:id="rId63" o:title=""/>
          </v:shape>
          <w:control r:id="rId64" w:name="CheckBox33103221" w:shapeid="_x0000_i1187"/>
        </w:object>
      </w:r>
      <w:r w:rsidRPr="00A93A1E">
        <w:rPr>
          <w:rFonts w:eastAsia="Times New Roman" w:cs="Arial"/>
          <w:b/>
          <w:spacing w:val="4"/>
          <w:lang w:eastAsia="ne-IN" w:bidi="ne-IN"/>
        </w:rPr>
        <w:t> </w:t>
      </w:r>
      <w:r w:rsidRPr="00A93A1E">
        <w:rPr>
          <w:rFonts w:eastAsia="Times New Roman" w:cs="Arial"/>
          <w:spacing w:val="4"/>
          <w:lang w:eastAsia="ne-IN" w:bidi="ne-IN"/>
        </w:rPr>
        <w:t xml:space="preserve">Bègles ou  </w:t>
      </w:r>
      <w:r w:rsidRPr="00A93A1E">
        <w:rPr>
          <w:rFonts w:eastAsia="Times New Roman" w:cs="Arial"/>
          <w:b/>
          <w:spacing w:val="4"/>
          <w:lang w:eastAsia="ne-IN" w:bidi="ne-IN"/>
        </w:rPr>
        <w:object w:dxaOrig="225" w:dyaOrig="225" w14:anchorId="5113CA8C">
          <v:shape id="_x0000_i1189" type="#_x0000_t75" style="width:9.75pt;height:9.75pt" o:ole="">
            <v:imagedata r:id="rId65" o:title=""/>
          </v:shape>
          <w:control r:id="rId66" w:name="CheckBox33103211" w:shapeid="_x0000_i1189"/>
        </w:object>
      </w:r>
      <w:r w:rsidRPr="00A93A1E">
        <w:rPr>
          <w:rFonts w:eastAsia="Times New Roman" w:cs="Arial"/>
          <w:b/>
          <w:spacing w:val="4"/>
          <w:lang w:eastAsia="ne-IN" w:bidi="ne-IN"/>
        </w:rPr>
        <w:t> </w:t>
      </w:r>
      <w:r w:rsidRPr="00A93A1E">
        <w:rPr>
          <w:rFonts w:eastAsia="Times New Roman" w:cs="Arial"/>
          <w:spacing w:val="4"/>
          <w:lang w:eastAsia="ne-IN" w:bidi="ne-IN"/>
        </w:rPr>
        <w:t xml:space="preserve">autre : précisez : </w:t>
      </w:r>
    </w:p>
    <w:p w14:paraId="315009A9" w14:textId="19232236" w:rsidR="003E0C92" w:rsidRPr="00A93A1E" w:rsidRDefault="003E0C92" w:rsidP="003E0C92">
      <w:pPr>
        <w:tabs>
          <w:tab w:val="left" w:pos="1418"/>
          <w:tab w:val="left" w:pos="2835"/>
          <w:tab w:val="left" w:pos="5670"/>
        </w:tabs>
        <w:suppressAutoHyphens/>
        <w:spacing w:before="40" w:after="0" w:line="240" w:lineRule="auto"/>
        <w:jc w:val="both"/>
        <w:rPr>
          <w:rFonts w:eastAsia="Times New Roman" w:cs="Arial"/>
          <w:spacing w:val="4"/>
          <w:lang w:eastAsia="ne-IN" w:bidi="ne-IN"/>
        </w:rPr>
      </w:pPr>
      <w:r w:rsidRPr="00A93A1E">
        <w:rPr>
          <w:rFonts w:eastAsia="Times New Roman" w:cs="Arial"/>
          <w:b/>
          <w:spacing w:val="4"/>
          <w:lang w:eastAsia="ne-IN" w:bidi="ne-IN"/>
        </w:rPr>
        <w:object w:dxaOrig="225" w:dyaOrig="225" w14:anchorId="7F4E368C">
          <v:shape id="_x0000_i1191" type="#_x0000_t75" style="width:9.75pt;height:9.75pt" o:ole="">
            <v:imagedata r:id="rId67" o:title=""/>
          </v:shape>
          <w:control r:id="rId68" w:name="CheckBox3310351" w:shapeid="_x0000_i1191"/>
        </w:object>
      </w:r>
      <w:r w:rsidRPr="00A93A1E">
        <w:rPr>
          <w:rFonts w:eastAsia="Times New Roman" w:cs="Arial"/>
          <w:b/>
          <w:spacing w:val="4"/>
          <w:lang w:eastAsia="ne-IN" w:bidi="ne-IN"/>
        </w:rPr>
        <w:t> </w:t>
      </w:r>
      <w:r w:rsidRPr="00A93A1E">
        <w:rPr>
          <w:rFonts w:eastAsia="Times New Roman" w:cs="Arial"/>
          <w:spacing w:val="4"/>
          <w:lang w:eastAsia="ne-IN" w:bidi="ne-IN"/>
        </w:rPr>
        <w:t>D’un quartier de Bègles : précisez :</w:t>
      </w:r>
    </w:p>
    <w:p w14:paraId="668F748E" w14:textId="591CBADD" w:rsidR="003E0C92" w:rsidRPr="00A93A1E" w:rsidRDefault="003E0C92" w:rsidP="003E0C92">
      <w:pPr>
        <w:tabs>
          <w:tab w:val="left" w:pos="1418"/>
          <w:tab w:val="left" w:pos="2835"/>
        </w:tabs>
        <w:suppressAutoHyphens/>
        <w:spacing w:before="40" w:after="0" w:line="240" w:lineRule="auto"/>
        <w:jc w:val="both"/>
        <w:rPr>
          <w:rFonts w:eastAsia="Times New Roman" w:cs="Arial"/>
          <w:spacing w:val="4"/>
          <w:lang w:eastAsia="ne-IN" w:bidi="ne-IN"/>
        </w:rPr>
      </w:pPr>
      <w:r w:rsidRPr="00A93A1E">
        <w:rPr>
          <w:rFonts w:eastAsia="Times New Roman" w:cs="Arial"/>
          <w:b/>
          <w:spacing w:val="4"/>
          <w:lang w:eastAsia="ne-IN" w:bidi="ne-IN"/>
        </w:rPr>
        <w:object w:dxaOrig="225" w:dyaOrig="225" w14:anchorId="768F82F4">
          <v:shape id="_x0000_i1193" type="#_x0000_t75" style="width:9.75pt;height:9.75pt" o:ole="">
            <v:imagedata r:id="rId69" o:title=""/>
          </v:shape>
          <w:control r:id="rId70" w:name="CheckBox3310441" w:shapeid="_x0000_i1193"/>
        </w:object>
      </w:r>
      <w:r w:rsidRPr="00A93A1E">
        <w:rPr>
          <w:rFonts w:eastAsia="Times New Roman" w:cs="Arial"/>
          <w:b/>
          <w:spacing w:val="4"/>
          <w:lang w:eastAsia="ne-IN" w:bidi="ne-IN"/>
        </w:rPr>
        <w:t> </w:t>
      </w:r>
      <w:r w:rsidRPr="00A93A1E">
        <w:rPr>
          <w:rFonts w:eastAsia="Times New Roman" w:cs="Arial"/>
          <w:spacing w:val="4"/>
          <w:lang w:eastAsia="ne-IN" w:bidi="ne-IN"/>
        </w:rPr>
        <w:t xml:space="preserve">Autre : précisez : </w:t>
      </w:r>
    </w:p>
    <w:p w14:paraId="3F2A1295" w14:textId="77777777" w:rsidR="003E0C92" w:rsidRPr="00A93A1E" w:rsidRDefault="003E0C92" w:rsidP="0053193A">
      <w:pPr>
        <w:tabs>
          <w:tab w:val="left" w:pos="1418"/>
          <w:tab w:val="left" w:pos="2835"/>
          <w:tab w:val="left" w:pos="5670"/>
        </w:tabs>
        <w:suppressAutoHyphens/>
        <w:spacing w:before="240" w:after="0" w:line="240" w:lineRule="auto"/>
        <w:jc w:val="both"/>
        <w:rPr>
          <w:rFonts w:eastAsia="Times New Roman" w:cs="Arial"/>
          <w:b/>
          <w:spacing w:val="4"/>
          <w:u w:val="single"/>
          <w:lang w:eastAsia="ne-IN" w:bidi="ne-IN"/>
        </w:rPr>
      </w:pPr>
    </w:p>
    <w:p w14:paraId="77266228" w14:textId="2AC273FB" w:rsidR="00AE7F83" w:rsidRPr="00007555" w:rsidRDefault="0053193A" w:rsidP="00007555">
      <w:pPr>
        <w:tabs>
          <w:tab w:val="left" w:pos="1418"/>
          <w:tab w:val="left" w:pos="2835"/>
          <w:tab w:val="left" w:pos="5670"/>
        </w:tabs>
        <w:suppressAutoHyphens/>
        <w:spacing w:before="240" w:after="0" w:line="240" w:lineRule="auto"/>
        <w:jc w:val="both"/>
        <w:rPr>
          <w:rFonts w:eastAsia="Times New Roman" w:cs="Arial"/>
          <w:b/>
          <w:spacing w:val="4"/>
          <w:lang w:eastAsia="ne-IN" w:bidi="ne-IN"/>
        </w:rPr>
      </w:pPr>
      <w:r w:rsidRPr="00A93A1E">
        <w:rPr>
          <w:rFonts w:eastAsia="Times New Roman" w:cs="Arial"/>
          <w:b/>
          <w:spacing w:val="4"/>
          <w:lang w:eastAsia="ne-IN" w:bidi="ne-IN"/>
        </w:rPr>
        <w:t>Local</w:t>
      </w:r>
      <w:r w:rsidR="00007555">
        <w:rPr>
          <w:rFonts w:eastAsia="Times New Roman" w:cs="Arial"/>
          <w:b/>
          <w:spacing w:val="4"/>
          <w:lang w:eastAsia="ne-IN" w:bidi="ne-IN"/>
        </w:rPr>
        <w:t xml:space="preserve"> de votre association : </w:t>
      </w:r>
      <w:r w:rsidR="00007555" w:rsidRPr="00007555">
        <w:rPr>
          <w:rFonts w:eastAsia="Times New Roman" w:cs="Arial"/>
          <w:spacing w:val="4"/>
          <w:lang w:eastAsia="ne-IN" w:bidi="ne-IN"/>
        </w:rPr>
        <w:t>Occupez-vous un local (pour votre activité)</w:t>
      </w:r>
      <w:r w:rsidR="00007555">
        <w:rPr>
          <w:rFonts w:eastAsia="Times New Roman" w:cs="Arial"/>
          <w:b/>
          <w:spacing w:val="4"/>
          <w:lang w:eastAsia="ne-IN" w:bidi="ne-IN"/>
        </w:rPr>
        <w:t xml:space="preserve"> </w:t>
      </w:r>
      <w:r w:rsidR="00007555" w:rsidRPr="00007555">
        <w:rPr>
          <w:rFonts w:eastAsia="Times New Roman" w:cs="Arial"/>
          <w:b/>
          <w:spacing w:val="4"/>
          <w:u w:val="single"/>
          <w:lang w:eastAsia="ne-IN" w:bidi="ne-IN"/>
        </w:rPr>
        <w:t>de manière permanente</w:t>
      </w:r>
      <w:r w:rsidR="00007555">
        <w:rPr>
          <w:rFonts w:eastAsia="Times New Roman" w:cs="Arial"/>
          <w:b/>
          <w:spacing w:val="4"/>
          <w:lang w:eastAsia="ne-IN" w:bidi="ne-IN"/>
        </w:rPr>
        <w:t xml:space="preserve"> ? </w:t>
      </w:r>
    </w:p>
    <w:p w14:paraId="16909AE9" w14:textId="724DD81B" w:rsidR="00AE7F83" w:rsidRPr="00007555" w:rsidRDefault="00AE7F83" w:rsidP="00AE7F83">
      <w:pPr>
        <w:tabs>
          <w:tab w:val="left" w:pos="540"/>
          <w:tab w:val="left" w:pos="3402"/>
          <w:tab w:val="left" w:pos="4680"/>
        </w:tabs>
        <w:suppressAutoHyphens/>
        <w:spacing w:before="120" w:after="0" w:line="240" w:lineRule="auto"/>
        <w:ind w:left="181"/>
        <w:jc w:val="both"/>
        <w:rPr>
          <w:rFonts w:eastAsia="Times New Roman" w:cs="Arial"/>
          <w:spacing w:val="4"/>
          <w:lang w:eastAsia="ne-IN" w:bidi="ne-IN"/>
        </w:rPr>
      </w:pPr>
      <w:r w:rsidRPr="00A93A1E">
        <w:rPr>
          <w:rFonts w:eastAsia="Times New Roman" w:cs="Arial"/>
          <w:b/>
          <w:spacing w:val="4"/>
          <w:lang w:eastAsia="ne-IN" w:bidi="ne-IN"/>
        </w:rPr>
        <w:tab/>
      </w:r>
      <w:r w:rsidRPr="00A93A1E">
        <w:rPr>
          <w:rFonts w:eastAsia="Times New Roman" w:cs="Arial"/>
          <w:b/>
          <w:spacing w:val="4"/>
          <w:lang w:eastAsia="ne-IN" w:bidi="ne-IN"/>
        </w:rPr>
        <w:tab/>
      </w:r>
      <w:r w:rsidRPr="00007555">
        <w:rPr>
          <w:rFonts w:eastAsia="Times New Roman" w:cs="Arial"/>
          <w:spacing w:val="4"/>
          <w:lang w:eastAsia="ne-IN" w:bidi="ne-IN"/>
        </w:rPr>
        <w:object w:dxaOrig="225" w:dyaOrig="225" w14:anchorId="293519AD">
          <v:shape id="_x0000_i1195" type="#_x0000_t75" style="width:10.5pt;height:13.5pt" o:ole="">
            <v:imagedata r:id="rId71" o:title=""/>
          </v:shape>
          <w:control r:id="rId72" w:name="CheckBox128" w:shapeid="_x0000_i1195"/>
        </w:object>
      </w:r>
      <w:r w:rsidRPr="00007555">
        <w:rPr>
          <w:rFonts w:eastAsia="Times New Roman" w:cs="Arial"/>
          <w:spacing w:val="4"/>
          <w:lang w:eastAsia="ne-IN" w:bidi="ne-IN"/>
        </w:rPr>
        <w:t xml:space="preserve"> OUI </w:t>
      </w:r>
      <w:r w:rsidRPr="00007555">
        <w:rPr>
          <w:rFonts w:eastAsia="Times New Roman" w:cs="Arial"/>
          <w:spacing w:val="4"/>
          <w:lang w:eastAsia="ne-IN" w:bidi="ne-IN"/>
        </w:rPr>
        <w:tab/>
      </w:r>
      <w:r w:rsidRPr="00007555">
        <w:rPr>
          <w:rFonts w:eastAsia="Times New Roman" w:cs="Arial"/>
          <w:spacing w:val="4"/>
          <w:lang w:eastAsia="ne-IN" w:bidi="ne-IN"/>
        </w:rPr>
        <w:object w:dxaOrig="225" w:dyaOrig="225" w14:anchorId="7526C85A">
          <v:shape id="_x0000_i1197" type="#_x0000_t75" style="width:10.5pt;height:13.5pt" o:ole="">
            <v:imagedata r:id="rId73" o:title=""/>
          </v:shape>
          <w:control r:id="rId74" w:name="CheckBox129" w:shapeid="_x0000_i1197"/>
        </w:object>
      </w:r>
      <w:r w:rsidRPr="00007555">
        <w:rPr>
          <w:rFonts w:eastAsia="Times New Roman" w:cs="Arial"/>
          <w:spacing w:val="4"/>
          <w:lang w:eastAsia="ne-IN" w:bidi="ne-IN"/>
        </w:rPr>
        <w:t> NON</w:t>
      </w:r>
    </w:p>
    <w:p w14:paraId="44939238" w14:textId="2E74159B" w:rsidR="00AE7F83" w:rsidRPr="00A93A1E" w:rsidRDefault="00AE7F83" w:rsidP="00AE7F83">
      <w:pPr>
        <w:tabs>
          <w:tab w:val="left" w:pos="540"/>
        </w:tabs>
        <w:suppressAutoHyphens/>
        <w:spacing w:before="120" w:after="0" w:line="240" w:lineRule="auto"/>
        <w:jc w:val="both"/>
        <w:rPr>
          <w:rFonts w:eastAsia="Times New Roman" w:cs="Arial"/>
          <w:b/>
          <w:spacing w:val="4"/>
          <w:lang w:eastAsia="ne-IN" w:bidi="ne-IN"/>
        </w:rPr>
      </w:pPr>
      <w:r w:rsidRPr="00A93A1E">
        <w:rPr>
          <w:rFonts w:eastAsia="Times New Roman" w:cs="Arial"/>
          <w:b/>
          <w:spacing w:val="4"/>
          <w:u w:val="single"/>
          <w:lang w:eastAsia="ne-IN" w:bidi="ne-IN"/>
        </w:rPr>
        <w:t>Si OUI :</w:t>
      </w:r>
      <w:r w:rsidRPr="00A93A1E">
        <w:rPr>
          <w:rFonts w:eastAsia="Times New Roman" w:cs="Arial"/>
          <w:b/>
          <w:spacing w:val="4"/>
          <w:lang w:eastAsia="ne-IN" w:bidi="ne-IN"/>
        </w:rPr>
        <w:t xml:space="preserve"> </w:t>
      </w:r>
    </w:p>
    <w:p w14:paraId="0874852F" w14:textId="77777777" w:rsidR="00007555" w:rsidRDefault="00AE7F83" w:rsidP="00007555">
      <w:pPr>
        <w:pStyle w:val="Paragraphedeliste"/>
        <w:numPr>
          <w:ilvl w:val="0"/>
          <w:numId w:val="4"/>
        </w:numPr>
        <w:tabs>
          <w:tab w:val="left" w:pos="540"/>
          <w:tab w:val="right" w:leader="dot" w:pos="4678"/>
          <w:tab w:val="right" w:leader="dot" w:pos="9923"/>
        </w:tabs>
        <w:suppressAutoHyphens/>
        <w:spacing w:before="180" w:after="120" w:line="240" w:lineRule="auto"/>
        <w:jc w:val="both"/>
        <w:rPr>
          <w:rFonts w:eastAsia="Times New Roman" w:cs="Arial"/>
          <w:spacing w:val="4"/>
          <w:lang w:eastAsia="ne-IN" w:bidi="ne-IN"/>
        </w:rPr>
      </w:pPr>
      <w:r w:rsidRPr="00007555">
        <w:rPr>
          <w:rFonts w:eastAsia="Times New Roman" w:cs="Arial"/>
          <w:spacing w:val="4"/>
          <w:lang w:eastAsia="ne-IN" w:bidi="ne-IN"/>
        </w:rPr>
        <w:t>Précisez l’adresse du local :</w:t>
      </w:r>
      <w:r w:rsidRPr="00007555">
        <w:rPr>
          <w:rFonts w:eastAsia="Times New Roman" w:cs="Arial"/>
          <w:spacing w:val="4"/>
          <w:lang w:eastAsia="ne-IN" w:bidi="ne-IN"/>
        </w:rPr>
        <w:tab/>
      </w:r>
      <w:r w:rsidRPr="00007555">
        <w:rPr>
          <w:rFonts w:eastAsia="Times New Roman" w:cs="Arial"/>
          <w:spacing w:val="4"/>
          <w:lang w:eastAsia="ne-IN" w:bidi="ne-IN"/>
        </w:rPr>
        <w:tab/>
      </w:r>
    </w:p>
    <w:p w14:paraId="2B05579C" w14:textId="77777777" w:rsidR="00007555" w:rsidRDefault="00007555" w:rsidP="00007555">
      <w:pPr>
        <w:pStyle w:val="Paragraphedeliste"/>
        <w:tabs>
          <w:tab w:val="left" w:pos="540"/>
          <w:tab w:val="right" w:leader="dot" w:pos="4678"/>
          <w:tab w:val="right" w:leader="dot" w:pos="9923"/>
        </w:tabs>
        <w:suppressAutoHyphens/>
        <w:spacing w:before="180" w:after="120" w:line="240" w:lineRule="auto"/>
        <w:jc w:val="both"/>
        <w:rPr>
          <w:rFonts w:eastAsia="Times New Roman" w:cs="Arial"/>
          <w:spacing w:val="4"/>
          <w:lang w:eastAsia="ne-IN" w:bidi="ne-IN"/>
        </w:rPr>
      </w:pPr>
    </w:p>
    <w:p w14:paraId="7A171DB3" w14:textId="77777777" w:rsidR="00007555" w:rsidRDefault="00AE7F83" w:rsidP="00007555">
      <w:pPr>
        <w:pStyle w:val="Paragraphedeliste"/>
        <w:numPr>
          <w:ilvl w:val="0"/>
          <w:numId w:val="4"/>
        </w:numPr>
        <w:tabs>
          <w:tab w:val="left" w:pos="540"/>
          <w:tab w:val="right" w:leader="dot" w:pos="4678"/>
          <w:tab w:val="right" w:leader="dot" w:pos="9923"/>
        </w:tabs>
        <w:suppressAutoHyphens/>
        <w:spacing w:before="180" w:after="120" w:line="240" w:lineRule="auto"/>
        <w:jc w:val="both"/>
        <w:rPr>
          <w:rFonts w:eastAsia="Times New Roman" w:cs="Arial"/>
          <w:spacing w:val="4"/>
          <w:lang w:eastAsia="ne-IN" w:bidi="ne-IN"/>
        </w:rPr>
      </w:pPr>
      <w:r w:rsidRPr="00007555">
        <w:rPr>
          <w:rFonts w:eastAsia="Times New Roman" w:cs="Arial"/>
          <w:spacing w:val="4"/>
          <w:lang w:eastAsia="ne-IN" w:bidi="ne-IN"/>
        </w:rPr>
        <w:t>Précisez l’objet de son occupation (</w:t>
      </w:r>
      <w:r w:rsidRPr="00007555">
        <w:rPr>
          <w:rFonts w:eastAsia="Times New Roman" w:cs="Arial"/>
          <w:i/>
          <w:spacing w:val="4"/>
          <w:lang w:eastAsia="ne-IN" w:bidi="ne-IN"/>
        </w:rPr>
        <w:t>accueil du public, accueil uniquement adhérents, stockage de matériel, autre</w:t>
      </w:r>
      <w:r w:rsidRPr="00007555">
        <w:rPr>
          <w:rFonts w:eastAsia="Times New Roman" w:cs="Arial"/>
          <w:spacing w:val="4"/>
          <w:lang w:eastAsia="ne-IN" w:bidi="ne-IN"/>
        </w:rPr>
        <w:t xml:space="preserve">) : </w:t>
      </w:r>
      <w:r w:rsidRPr="00007555">
        <w:rPr>
          <w:rFonts w:eastAsia="Times New Roman" w:cs="Arial"/>
          <w:spacing w:val="4"/>
          <w:lang w:eastAsia="ne-IN" w:bidi="ne-IN"/>
        </w:rPr>
        <w:tab/>
      </w:r>
    </w:p>
    <w:p w14:paraId="65C8ABBD" w14:textId="77777777" w:rsidR="00007555" w:rsidRPr="00007555" w:rsidRDefault="00007555" w:rsidP="00007555">
      <w:pPr>
        <w:pStyle w:val="Paragraphedeliste"/>
        <w:rPr>
          <w:rFonts w:eastAsia="Times New Roman" w:cs="Arial"/>
          <w:spacing w:val="4"/>
          <w:lang w:eastAsia="ne-IN" w:bidi="ne-IN"/>
        </w:rPr>
      </w:pPr>
    </w:p>
    <w:p w14:paraId="518A6669" w14:textId="39EE84EC" w:rsidR="00007555" w:rsidRPr="00007555" w:rsidRDefault="00AE7F83" w:rsidP="00007555">
      <w:pPr>
        <w:pStyle w:val="Paragraphedeliste"/>
        <w:numPr>
          <w:ilvl w:val="0"/>
          <w:numId w:val="4"/>
        </w:numPr>
        <w:tabs>
          <w:tab w:val="left" w:pos="540"/>
          <w:tab w:val="right" w:leader="dot" w:pos="4678"/>
          <w:tab w:val="right" w:leader="dot" w:pos="9923"/>
        </w:tabs>
        <w:suppressAutoHyphens/>
        <w:spacing w:before="180" w:after="120" w:line="240" w:lineRule="auto"/>
        <w:jc w:val="both"/>
        <w:rPr>
          <w:rFonts w:eastAsia="Times New Roman" w:cs="Arial"/>
          <w:spacing w:val="4"/>
          <w:lang w:eastAsia="ne-IN" w:bidi="ne-IN"/>
        </w:rPr>
      </w:pPr>
      <w:r w:rsidRPr="00007555">
        <w:rPr>
          <w:rFonts w:eastAsia="Times New Roman" w:cs="Arial"/>
          <w:spacing w:val="4"/>
          <w:lang w:eastAsia="ne-IN" w:bidi="ne-IN"/>
        </w:rPr>
        <w:t xml:space="preserve">En êtes-vous le propriétaire ? </w:t>
      </w:r>
      <w:r w:rsidR="00007555">
        <w:rPr>
          <w:rFonts w:eastAsia="Times New Roman" w:cs="Arial"/>
          <w:spacing w:val="4"/>
          <w:lang w:eastAsia="ne-IN" w:bidi="ne-IN"/>
        </w:rPr>
        <w:t xml:space="preserve">  </w:t>
      </w:r>
      <w:r w:rsidRPr="00007555">
        <w:rPr>
          <w:rFonts w:eastAsia="Times New Roman" w:cs="Arial"/>
          <w:b/>
          <w:spacing w:val="4"/>
          <w:lang w:eastAsia="ne-IN" w:bidi="ne-IN"/>
        </w:rPr>
        <w:object w:dxaOrig="225" w:dyaOrig="225" w14:anchorId="6BE121F9">
          <v:shape id="_x0000_i1199" type="#_x0000_t75" style="width:10.5pt;height:13.5pt" o:ole="">
            <v:imagedata r:id="rId75" o:title=""/>
          </v:shape>
          <w:control r:id="rId76" w:name="CheckBox124" w:shapeid="_x0000_i1199"/>
        </w:object>
      </w:r>
      <w:r w:rsidRPr="00007555">
        <w:rPr>
          <w:rFonts w:eastAsia="Times New Roman" w:cs="Arial"/>
          <w:b/>
          <w:spacing w:val="4"/>
          <w:lang w:eastAsia="ne-IN" w:bidi="ne-IN"/>
        </w:rPr>
        <w:t> </w:t>
      </w:r>
      <w:r w:rsidRPr="00007555">
        <w:rPr>
          <w:rFonts w:eastAsia="Times New Roman" w:cs="Arial"/>
          <w:spacing w:val="4"/>
          <w:lang w:eastAsia="ne-IN" w:bidi="ne-IN"/>
        </w:rPr>
        <w:t>OUI</w:t>
      </w:r>
      <w:r w:rsidR="00007555">
        <w:rPr>
          <w:rFonts w:eastAsia="Times New Roman" w:cs="Arial"/>
          <w:spacing w:val="4"/>
          <w:lang w:eastAsia="ne-IN" w:bidi="ne-IN"/>
        </w:rPr>
        <w:t xml:space="preserve">            </w:t>
      </w:r>
      <w:r w:rsidRPr="00007555">
        <w:rPr>
          <w:rFonts w:eastAsia="Times New Roman" w:cs="Arial"/>
          <w:b/>
          <w:spacing w:val="4"/>
          <w:lang w:eastAsia="ne-IN" w:bidi="ne-IN"/>
        </w:rPr>
        <w:object w:dxaOrig="225" w:dyaOrig="225" w14:anchorId="36E14245">
          <v:shape id="_x0000_i1201" type="#_x0000_t75" style="width:10.5pt;height:13.5pt" o:ole="">
            <v:imagedata r:id="rId77" o:title=""/>
          </v:shape>
          <w:control r:id="rId78" w:name="CheckBox1211" w:shapeid="_x0000_i1201"/>
        </w:object>
      </w:r>
      <w:r w:rsidRPr="00007555">
        <w:rPr>
          <w:rFonts w:eastAsia="Times New Roman" w:cs="Arial"/>
          <w:b/>
          <w:spacing w:val="4"/>
          <w:lang w:eastAsia="ne-IN" w:bidi="ne-IN"/>
        </w:rPr>
        <w:t> </w:t>
      </w:r>
      <w:r w:rsidRPr="00007555">
        <w:rPr>
          <w:rFonts w:eastAsia="Times New Roman" w:cs="Arial"/>
          <w:spacing w:val="4"/>
          <w:lang w:eastAsia="ne-IN" w:bidi="ne-IN"/>
        </w:rPr>
        <w:t>NON</w:t>
      </w:r>
    </w:p>
    <w:p w14:paraId="606B99E7" w14:textId="2CB4DA0C" w:rsidR="00007555" w:rsidRPr="00007555" w:rsidRDefault="00007555" w:rsidP="00007555">
      <w:pPr>
        <w:tabs>
          <w:tab w:val="left" w:pos="540"/>
          <w:tab w:val="right" w:leader="dot" w:pos="4678"/>
          <w:tab w:val="right" w:leader="dot" w:pos="9923"/>
        </w:tabs>
        <w:suppressAutoHyphens/>
        <w:spacing w:before="180" w:after="120" w:line="240" w:lineRule="auto"/>
        <w:jc w:val="both"/>
        <w:rPr>
          <w:rFonts w:eastAsia="Times New Roman" w:cs="Arial"/>
          <w:i/>
          <w:spacing w:val="4"/>
          <w:u w:val="single"/>
          <w:lang w:eastAsia="ne-IN" w:bidi="ne-IN"/>
        </w:rPr>
      </w:pPr>
      <w:r>
        <w:rPr>
          <w:rFonts w:eastAsia="Times New Roman" w:cs="Arial"/>
          <w:spacing w:val="4"/>
          <w:lang w:eastAsia="ne-IN" w:bidi="ne-IN"/>
        </w:rPr>
        <w:tab/>
      </w:r>
      <w:r w:rsidRPr="00007555">
        <w:rPr>
          <w:rFonts w:eastAsia="Times New Roman" w:cs="Arial"/>
          <w:i/>
          <w:spacing w:val="4"/>
          <w:u w:val="single"/>
          <w:lang w:eastAsia="ne-IN" w:bidi="ne-IN"/>
        </w:rPr>
        <w:t>Si vous n’êtes pas le propriétaire :</w:t>
      </w:r>
    </w:p>
    <w:p w14:paraId="2D507FD3" w14:textId="3E20170A" w:rsidR="00007555" w:rsidRDefault="00007555" w:rsidP="00007555">
      <w:pPr>
        <w:pStyle w:val="Paragraphedeliste"/>
        <w:numPr>
          <w:ilvl w:val="0"/>
          <w:numId w:val="42"/>
        </w:numPr>
        <w:tabs>
          <w:tab w:val="left" w:pos="540"/>
          <w:tab w:val="right" w:leader="dot" w:pos="4678"/>
          <w:tab w:val="right" w:leader="dot" w:pos="9923"/>
        </w:tabs>
        <w:suppressAutoHyphens/>
        <w:spacing w:before="180" w:after="120" w:line="240" w:lineRule="auto"/>
        <w:jc w:val="both"/>
        <w:rPr>
          <w:rFonts w:eastAsia="Times New Roman" w:cs="Arial"/>
          <w:spacing w:val="4"/>
          <w:lang w:eastAsia="ne-IN" w:bidi="ne-IN"/>
        </w:rPr>
      </w:pPr>
      <w:r>
        <w:rPr>
          <w:rFonts w:eastAsia="Times New Roman" w:cs="Arial"/>
          <w:spacing w:val="4"/>
          <w:lang w:eastAsia="ne-IN" w:bidi="ne-IN"/>
        </w:rPr>
        <w:t>P</w:t>
      </w:r>
      <w:r w:rsidRPr="00A93A1E">
        <w:rPr>
          <w:rFonts w:eastAsia="Times New Roman" w:cs="Arial"/>
          <w:spacing w:val="4"/>
          <w:lang w:eastAsia="ne-IN" w:bidi="ne-IN"/>
        </w:rPr>
        <w:t>ar qui est-il mis à votre disposition ?</w:t>
      </w:r>
      <w:r w:rsidRPr="00007555">
        <w:rPr>
          <w:rFonts w:eastAsia="Times New Roman" w:cs="Arial"/>
          <w:spacing w:val="4"/>
          <w:lang w:eastAsia="ne-IN" w:bidi="ne-IN"/>
        </w:rPr>
        <w:t xml:space="preserve"> </w:t>
      </w:r>
      <w:r w:rsidRPr="00A93A1E">
        <w:rPr>
          <w:rFonts w:eastAsia="Times New Roman" w:cs="Arial"/>
          <w:spacing w:val="4"/>
          <w:lang w:eastAsia="ne-IN" w:bidi="ne-IN"/>
        </w:rPr>
        <w:tab/>
      </w:r>
      <w:r w:rsidRPr="00A93A1E">
        <w:rPr>
          <w:rFonts w:eastAsia="Times New Roman" w:cs="Arial"/>
          <w:spacing w:val="4"/>
          <w:lang w:eastAsia="ne-IN" w:bidi="ne-IN"/>
        </w:rPr>
        <w:tab/>
      </w:r>
    </w:p>
    <w:p w14:paraId="5B5D9247" w14:textId="251C2243" w:rsidR="00007555" w:rsidRDefault="00007555" w:rsidP="00007555">
      <w:pPr>
        <w:pStyle w:val="Paragraphedeliste"/>
        <w:numPr>
          <w:ilvl w:val="0"/>
          <w:numId w:val="42"/>
        </w:numPr>
        <w:tabs>
          <w:tab w:val="left" w:pos="540"/>
          <w:tab w:val="right" w:leader="dot" w:pos="4678"/>
          <w:tab w:val="right" w:leader="dot" w:pos="9923"/>
        </w:tabs>
        <w:suppressAutoHyphens/>
        <w:spacing w:before="180" w:after="120" w:line="240" w:lineRule="auto"/>
        <w:jc w:val="both"/>
        <w:rPr>
          <w:rFonts w:eastAsia="Times New Roman" w:cs="Arial"/>
          <w:spacing w:val="4"/>
          <w:lang w:eastAsia="ne-IN" w:bidi="ne-IN"/>
        </w:rPr>
      </w:pPr>
      <w:r w:rsidRPr="00007555">
        <w:rPr>
          <w:rFonts w:eastAsia="Times New Roman" w:cs="Arial"/>
          <w:spacing w:val="4"/>
          <w:lang w:eastAsia="ne-IN" w:bidi="ne-IN"/>
        </w:rPr>
        <w:t xml:space="preserve">Occupez-vous ce local à titre gratuit ?   </w:t>
      </w:r>
      <w:r>
        <w:rPr>
          <w:rFonts w:eastAsia="Times New Roman" w:cs="Arial"/>
          <w:spacing w:val="4"/>
          <w:lang w:eastAsia="ne-IN" w:bidi="ne-IN"/>
        </w:rPr>
        <w:t xml:space="preserve">   </w:t>
      </w:r>
      <w:r w:rsidRPr="00007555">
        <w:rPr>
          <w:rFonts w:eastAsia="Times New Roman" w:cs="Arial"/>
          <w:b/>
          <w:spacing w:val="4"/>
          <w:lang w:eastAsia="ne-IN" w:bidi="ne-IN"/>
        </w:rPr>
        <w:object w:dxaOrig="225" w:dyaOrig="225" w14:anchorId="23262403">
          <v:shape id="_x0000_i1203" type="#_x0000_t75" style="width:10.5pt;height:13.5pt" o:ole="">
            <v:imagedata r:id="rId79" o:title=""/>
          </v:shape>
          <w:control r:id="rId80" w:name="CheckBox12231" w:shapeid="_x0000_i1203"/>
        </w:object>
      </w:r>
      <w:r w:rsidRPr="00007555">
        <w:rPr>
          <w:rFonts w:eastAsia="Times New Roman" w:cs="Arial"/>
          <w:b/>
          <w:spacing w:val="4"/>
          <w:lang w:eastAsia="ne-IN" w:bidi="ne-IN"/>
        </w:rPr>
        <w:t> </w:t>
      </w:r>
      <w:r w:rsidRPr="00007555">
        <w:rPr>
          <w:rFonts w:eastAsia="Times New Roman" w:cs="Arial"/>
          <w:spacing w:val="4"/>
          <w:lang w:eastAsia="ne-IN" w:bidi="ne-IN"/>
        </w:rPr>
        <w:t xml:space="preserve">OUI            </w:t>
      </w:r>
      <w:r w:rsidRPr="00007555">
        <w:rPr>
          <w:rFonts w:eastAsia="Times New Roman" w:cs="Arial"/>
          <w:b/>
          <w:spacing w:val="4"/>
          <w:lang w:eastAsia="ne-IN" w:bidi="ne-IN"/>
        </w:rPr>
        <w:object w:dxaOrig="225" w:dyaOrig="225" w14:anchorId="09404FA0">
          <v:shape id="_x0000_i1205" type="#_x0000_t75" style="width:10.5pt;height:13.5pt" o:ole="">
            <v:imagedata r:id="rId81" o:title=""/>
          </v:shape>
          <w:control r:id="rId82" w:name="CheckBox12331" w:shapeid="_x0000_i1205"/>
        </w:object>
      </w:r>
      <w:r w:rsidRPr="00007555">
        <w:rPr>
          <w:rFonts w:eastAsia="Times New Roman" w:cs="Arial"/>
          <w:b/>
          <w:spacing w:val="4"/>
          <w:lang w:eastAsia="ne-IN" w:bidi="ne-IN"/>
        </w:rPr>
        <w:t> </w:t>
      </w:r>
      <w:r w:rsidRPr="00007555">
        <w:rPr>
          <w:rFonts w:eastAsia="Times New Roman" w:cs="Arial"/>
          <w:spacing w:val="4"/>
          <w:lang w:eastAsia="ne-IN" w:bidi="ne-IN"/>
        </w:rPr>
        <w:t>NON</w:t>
      </w:r>
    </w:p>
    <w:p w14:paraId="0DDC8648" w14:textId="39E538AC" w:rsidR="00007555" w:rsidRPr="00007555" w:rsidRDefault="00007555" w:rsidP="00007555">
      <w:pPr>
        <w:pStyle w:val="Paragraphedeliste"/>
        <w:numPr>
          <w:ilvl w:val="0"/>
          <w:numId w:val="42"/>
        </w:numPr>
        <w:tabs>
          <w:tab w:val="left" w:pos="540"/>
          <w:tab w:val="right" w:leader="dot" w:pos="4678"/>
          <w:tab w:val="right" w:leader="dot" w:pos="9923"/>
        </w:tabs>
        <w:suppressAutoHyphens/>
        <w:spacing w:before="180" w:after="120" w:line="240" w:lineRule="auto"/>
        <w:jc w:val="both"/>
        <w:rPr>
          <w:rFonts w:eastAsia="Times New Roman" w:cs="Arial"/>
          <w:spacing w:val="4"/>
          <w:lang w:eastAsia="ne-IN" w:bidi="ne-IN"/>
        </w:rPr>
      </w:pPr>
      <w:r>
        <w:rPr>
          <w:rFonts w:eastAsia="Times New Roman" w:cs="Arial"/>
          <w:spacing w:val="4"/>
          <w:lang w:eastAsia="ne-IN" w:bidi="ne-IN"/>
        </w:rPr>
        <w:t>P</w:t>
      </w:r>
      <w:r w:rsidRPr="00007555">
        <w:rPr>
          <w:rFonts w:eastAsia="Times New Roman" w:cs="Arial"/>
          <w:spacing w:val="4"/>
          <w:lang w:eastAsia="ne-IN" w:bidi="ne-IN"/>
        </w:rPr>
        <w:t>ayez-vous les fluides (eau, électricité…) de ce local ?</w:t>
      </w:r>
      <w:r>
        <w:rPr>
          <w:rFonts w:eastAsia="Times New Roman" w:cs="Arial"/>
          <w:spacing w:val="4"/>
          <w:lang w:eastAsia="ne-IN" w:bidi="ne-IN"/>
        </w:rPr>
        <w:t xml:space="preserve">   </w:t>
      </w:r>
      <w:r w:rsidRPr="00007555">
        <w:rPr>
          <w:rFonts w:eastAsia="Times New Roman" w:cs="Arial"/>
          <w:b/>
          <w:spacing w:val="4"/>
          <w:lang w:eastAsia="ne-IN" w:bidi="ne-IN"/>
        </w:rPr>
        <w:t xml:space="preserve"> </w:t>
      </w:r>
      <w:r w:rsidRPr="00007555">
        <w:rPr>
          <w:rFonts w:eastAsia="Times New Roman" w:cs="Arial"/>
          <w:b/>
          <w:spacing w:val="4"/>
          <w:lang w:eastAsia="ne-IN" w:bidi="ne-IN"/>
        </w:rPr>
        <w:object w:dxaOrig="225" w:dyaOrig="225" w14:anchorId="6B5F259E">
          <v:shape id="_x0000_i1207" type="#_x0000_t75" style="width:10.5pt;height:13.5pt" o:ole="">
            <v:imagedata r:id="rId83" o:title=""/>
          </v:shape>
          <w:control r:id="rId84" w:name="CheckBox122211" w:shapeid="_x0000_i1207"/>
        </w:object>
      </w:r>
      <w:r w:rsidRPr="00007555">
        <w:rPr>
          <w:rFonts w:eastAsia="Times New Roman" w:cs="Arial"/>
          <w:b/>
          <w:spacing w:val="4"/>
          <w:lang w:eastAsia="ne-IN" w:bidi="ne-IN"/>
        </w:rPr>
        <w:t> </w:t>
      </w:r>
      <w:r w:rsidRPr="00007555">
        <w:rPr>
          <w:rFonts w:eastAsia="Times New Roman" w:cs="Arial"/>
          <w:spacing w:val="4"/>
          <w:lang w:eastAsia="ne-IN" w:bidi="ne-IN"/>
        </w:rPr>
        <w:t>OUI</w:t>
      </w:r>
      <w:r>
        <w:rPr>
          <w:rFonts w:eastAsia="Times New Roman" w:cs="Arial"/>
          <w:spacing w:val="4"/>
          <w:lang w:eastAsia="ne-IN" w:bidi="ne-IN"/>
        </w:rPr>
        <w:t xml:space="preserve">             </w:t>
      </w:r>
      <w:r w:rsidRPr="00007555">
        <w:rPr>
          <w:rFonts w:eastAsia="Times New Roman" w:cs="Arial"/>
          <w:b/>
          <w:spacing w:val="4"/>
          <w:lang w:eastAsia="ne-IN" w:bidi="ne-IN"/>
        </w:rPr>
        <w:object w:dxaOrig="225" w:dyaOrig="225" w14:anchorId="3C330F3E">
          <v:shape id="_x0000_i1209" type="#_x0000_t75" style="width:10.5pt;height:13.5pt" o:ole="">
            <v:imagedata r:id="rId85" o:title=""/>
          </v:shape>
          <w:control r:id="rId86" w:name="CheckBox123211" w:shapeid="_x0000_i1209"/>
        </w:object>
      </w:r>
      <w:r w:rsidRPr="00007555">
        <w:rPr>
          <w:rFonts w:eastAsia="Times New Roman" w:cs="Arial"/>
          <w:b/>
          <w:spacing w:val="4"/>
          <w:lang w:eastAsia="ne-IN" w:bidi="ne-IN"/>
        </w:rPr>
        <w:t> </w:t>
      </w:r>
      <w:r w:rsidRPr="00007555">
        <w:rPr>
          <w:rFonts w:eastAsia="Times New Roman" w:cs="Arial"/>
          <w:spacing w:val="4"/>
          <w:lang w:eastAsia="ne-IN" w:bidi="ne-IN"/>
        </w:rPr>
        <w:t>NON</w:t>
      </w:r>
    </w:p>
    <w:p w14:paraId="4A9C2CE2" w14:textId="77777777" w:rsidR="00007555" w:rsidRPr="00007555" w:rsidRDefault="00007555" w:rsidP="00007555">
      <w:pPr>
        <w:pStyle w:val="Paragraphedeliste"/>
        <w:tabs>
          <w:tab w:val="left" w:pos="540"/>
          <w:tab w:val="right" w:leader="dot" w:pos="4678"/>
          <w:tab w:val="right" w:leader="dot" w:pos="9923"/>
        </w:tabs>
        <w:suppressAutoHyphens/>
        <w:spacing w:before="180" w:after="120" w:line="240" w:lineRule="auto"/>
        <w:ind w:left="1068"/>
        <w:jc w:val="both"/>
        <w:rPr>
          <w:rFonts w:eastAsia="Times New Roman" w:cs="Arial"/>
          <w:spacing w:val="4"/>
          <w:lang w:eastAsia="ne-IN" w:bidi="ne-IN"/>
        </w:rPr>
      </w:pPr>
    </w:p>
    <w:p w14:paraId="1D7C773B" w14:textId="77777777" w:rsidR="00007555" w:rsidRPr="00007555" w:rsidRDefault="00007555" w:rsidP="00007555">
      <w:pPr>
        <w:pStyle w:val="Paragraphedeliste"/>
        <w:suppressAutoHyphens/>
        <w:spacing w:before="120" w:after="0" w:line="240" w:lineRule="auto"/>
        <w:ind w:left="1571"/>
        <w:jc w:val="both"/>
        <w:rPr>
          <w:rFonts w:eastAsia="Times New Roman" w:cs="Arial"/>
          <w:spacing w:val="4"/>
          <w:lang w:eastAsia="ne-IN" w:bidi="ne-IN"/>
        </w:rPr>
      </w:pPr>
    </w:p>
    <w:p w14:paraId="5EC8F52A" w14:textId="77777777" w:rsidR="00AE7F83" w:rsidRPr="00A93A1E" w:rsidRDefault="00AE7F83" w:rsidP="0053193A">
      <w:pPr>
        <w:tabs>
          <w:tab w:val="left" w:pos="1418"/>
          <w:tab w:val="left" w:pos="2835"/>
          <w:tab w:val="left" w:pos="5670"/>
        </w:tabs>
        <w:suppressAutoHyphens/>
        <w:spacing w:before="240" w:after="0" w:line="240" w:lineRule="auto"/>
        <w:jc w:val="both"/>
        <w:rPr>
          <w:rFonts w:eastAsia="Times New Roman" w:cs="Arial"/>
          <w:b/>
          <w:spacing w:val="4"/>
          <w:u w:val="single"/>
          <w:lang w:eastAsia="ne-IN" w:bidi="ne-IN"/>
        </w:rPr>
      </w:pPr>
    </w:p>
    <w:p w14:paraId="5E723947" w14:textId="77777777" w:rsidR="001425EB" w:rsidRPr="00A93A1E" w:rsidRDefault="001425EB" w:rsidP="0053193A">
      <w:pPr>
        <w:tabs>
          <w:tab w:val="left" w:pos="1418"/>
          <w:tab w:val="left" w:pos="2835"/>
          <w:tab w:val="left" w:pos="5670"/>
        </w:tabs>
        <w:suppressAutoHyphens/>
        <w:spacing w:before="240" w:after="0" w:line="240" w:lineRule="auto"/>
        <w:jc w:val="both"/>
        <w:rPr>
          <w:rFonts w:eastAsia="Times New Roman" w:cs="Arial"/>
          <w:b/>
          <w:spacing w:val="4"/>
          <w:u w:val="single"/>
          <w:lang w:eastAsia="ne-IN" w:bidi="ne-IN"/>
        </w:rPr>
      </w:pPr>
    </w:p>
    <w:p w14:paraId="7041B083" w14:textId="77777777" w:rsidR="00AE7F83" w:rsidRPr="00A93A1E" w:rsidRDefault="00AE7F83" w:rsidP="00AE7F83">
      <w:pPr>
        <w:tabs>
          <w:tab w:val="left" w:pos="1418"/>
          <w:tab w:val="left" w:pos="2835"/>
        </w:tabs>
        <w:suppressAutoHyphens/>
        <w:spacing w:after="0" w:line="240" w:lineRule="auto"/>
        <w:jc w:val="both"/>
        <w:rPr>
          <w:rFonts w:eastAsia="Times New Roman" w:cs="Arial"/>
          <w:spacing w:val="4"/>
          <w:lang w:eastAsia="ne-IN" w:bidi="ne-IN"/>
        </w:rPr>
      </w:pPr>
    </w:p>
    <w:p w14:paraId="231D7253" w14:textId="77777777" w:rsidR="00AE7F83" w:rsidRPr="00AE7F83" w:rsidRDefault="00AE7F83" w:rsidP="00AE7F83">
      <w:pPr>
        <w:tabs>
          <w:tab w:val="left" w:pos="1418"/>
          <w:tab w:val="left" w:pos="2835"/>
        </w:tabs>
        <w:suppressAutoHyphens/>
        <w:spacing w:after="0" w:line="240" w:lineRule="auto"/>
        <w:jc w:val="both"/>
        <w:rPr>
          <w:rFonts w:ascii="Arial" w:eastAsia="Times New Roman" w:hAnsi="Arial" w:cs="Arial"/>
          <w:spacing w:val="4"/>
          <w:sz w:val="20"/>
          <w:szCs w:val="16"/>
          <w:lang w:eastAsia="ne-IN" w:bidi="ne-IN"/>
        </w:rPr>
      </w:pPr>
    </w:p>
    <w:p w14:paraId="3BB7A0CF" w14:textId="77777777" w:rsidR="0053193A" w:rsidRDefault="0053193A" w:rsidP="0053193A">
      <w:pPr>
        <w:tabs>
          <w:tab w:val="left" w:pos="1418"/>
          <w:tab w:val="left" w:pos="2835"/>
        </w:tabs>
        <w:suppressAutoHyphens/>
        <w:spacing w:after="0" w:line="240" w:lineRule="auto"/>
        <w:jc w:val="center"/>
        <w:rPr>
          <w:rFonts w:ascii="Arial" w:eastAsia="Times New Roman" w:hAnsi="Arial" w:cs="Arial"/>
          <w:b/>
          <w:spacing w:val="4"/>
          <w:sz w:val="24"/>
          <w:szCs w:val="24"/>
          <w:lang w:eastAsia="ne-IN" w:bidi="ne-IN"/>
        </w:rPr>
      </w:pPr>
    </w:p>
    <w:p w14:paraId="0EA10A0E" w14:textId="77777777" w:rsidR="0053193A" w:rsidRDefault="0053193A" w:rsidP="0053193A">
      <w:pPr>
        <w:tabs>
          <w:tab w:val="left" w:pos="1418"/>
          <w:tab w:val="left" w:pos="2835"/>
        </w:tabs>
        <w:suppressAutoHyphens/>
        <w:spacing w:after="0" w:line="240" w:lineRule="auto"/>
        <w:jc w:val="center"/>
        <w:rPr>
          <w:rFonts w:ascii="Arial" w:eastAsia="Times New Roman" w:hAnsi="Arial" w:cs="Arial"/>
          <w:b/>
          <w:spacing w:val="4"/>
          <w:sz w:val="24"/>
          <w:szCs w:val="24"/>
          <w:lang w:eastAsia="ne-IN" w:bidi="ne-IN"/>
        </w:rPr>
      </w:pPr>
    </w:p>
    <w:p w14:paraId="530B814B" w14:textId="77777777" w:rsidR="0053193A" w:rsidRDefault="0053193A" w:rsidP="0053193A">
      <w:pPr>
        <w:tabs>
          <w:tab w:val="left" w:pos="1418"/>
          <w:tab w:val="left" w:pos="2835"/>
        </w:tabs>
        <w:suppressAutoHyphens/>
        <w:spacing w:after="0" w:line="240" w:lineRule="auto"/>
        <w:jc w:val="center"/>
        <w:rPr>
          <w:rFonts w:ascii="Arial" w:eastAsia="Times New Roman" w:hAnsi="Arial" w:cs="Arial"/>
          <w:b/>
          <w:spacing w:val="4"/>
          <w:sz w:val="24"/>
          <w:szCs w:val="24"/>
          <w:lang w:eastAsia="ne-IN" w:bidi="ne-IN"/>
        </w:rPr>
      </w:pPr>
    </w:p>
    <w:p w14:paraId="7B6BFBA6" w14:textId="77777777" w:rsidR="001425EB" w:rsidRDefault="001425EB" w:rsidP="0053193A">
      <w:pPr>
        <w:tabs>
          <w:tab w:val="left" w:pos="1418"/>
          <w:tab w:val="left" w:pos="2835"/>
        </w:tabs>
        <w:suppressAutoHyphens/>
        <w:spacing w:after="0" w:line="240" w:lineRule="auto"/>
        <w:jc w:val="center"/>
        <w:rPr>
          <w:rFonts w:ascii="Arial" w:eastAsia="Times New Roman" w:hAnsi="Arial" w:cs="Arial"/>
          <w:b/>
          <w:spacing w:val="4"/>
          <w:sz w:val="24"/>
          <w:szCs w:val="24"/>
          <w:lang w:eastAsia="ne-IN" w:bidi="ne-IN"/>
        </w:rPr>
      </w:pPr>
    </w:p>
    <w:p w14:paraId="78A21499" w14:textId="77777777" w:rsidR="001425EB" w:rsidRDefault="001425EB" w:rsidP="0053193A">
      <w:pPr>
        <w:tabs>
          <w:tab w:val="left" w:pos="1418"/>
          <w:tab w:val="left" w:pos="2835"/>
        </w:tabs>
        <w:suppressAutoHyphens/>
        <w:spacing w:after="0" w:line="240" w:lineRule="auto"/>
        <w:jc w:val="center"/>
        <w:rPr>
          <w:rFonts w:ascii="Arial" w:eastAsia="Times New Roman" w:hAnsi="Arial" w:cs="Arial"/>
          <w:b/>
          <w:spacing w:val="4"/>
          <w:sz w:val="24"/>
          <w:szCs w:val="24"/>
          <w:lang w:eastAsia="ne-IN" w:bidi="ne-IN"/>
        </w:rPr>
      </w:pPr>
    </w:p>
    <w:p w14:paraId="7CFD372D" w14:textId="77777777" w:rsidR="001425EB" w:rsidRDefault="001425EB" w:rsidP="0053193A">
      <w:pPr>
        <w:tabs>
          <w:tab w:val="left" w:pos="1418"/>
          <w:tab w:val="left" w:pos="2835"/>
        </w:tabs>
        <w:suppressAutoHyphens/>
        <w:spacing w:after="0" w:line="240" w:lineRule="auto"/>
        <w:jc w:val="center"/>
        <w:rPr>
          <w:rFonts w:ascii="Arial" w:eastAsia="Times New Roman" w:hAnsi="Arial" w:cs="Arial"/>
          <w:b/>
          <w:spacing w:val="4"/>
          <w:sz w:val="24"/>
          <w:szCs w:val="24"/>
          <w:lang w:eastAsia="ne-IN" w:bidi="ne-IN"/>
        </w:rPr>
      </w:pPr>
    </w:p>
    <w:p w14:paraId="193AB475" w14:textId="77777777" w:rsidR="001425EB" w:rsidRDefault="001425EB" w:rsidP="0053193A">
      <w:pPr>
        <w:tabs>
          <w:tab w:val="left" w:pos="1418"/>
          <w:tab w:val="left" w:pos="2835"/>
        </w:tabs>
        <w:suppressAutoHyphens/>
        <w:spacing w:after="0" w:line="240" w:lineRule="auto"/>
        <w:jc w:val="center"/>
        <w:rPr>
          <w:rFonts w:ascii="Arial" w:eastAsia="Times New Roman" w:hAnsi="Arial" w:cs="Arial"/>
          <w:b/>
          <w:spacing w:val="4"/>
          <w:sz w:val="24"/>
          <w:szCs w:val="24"/>
          <w:lang w:eastAsia="ne-IN" w:bidi="ne-IN"/>
        </w:rPr>
      </w:pPr>
    </w:p>
    <w:p w14:paraId="7C29B0C3" w14:textId="77777777" w:rsidR="001425EB" w:rsidRDefault="001425EB" w:rsidP="0053193A">
      <w:pPr>
        <w:tabs>
          <w:tab w:val="left" w:pos="1418"/>
          <w:tab w:val="left" w:pos="2835"/>
        </w:tabs>
        <w:suppressAutoHyphens/>
        <w:spacing w:after="0" w:line="240" w:lineRule="auto"/>
        <w:jc w:val="center"/>
        <w:rPr>
          <w:rFonts w:ascii="Arial" w:eastAsia="Times New Roman" w:hAnsi="Arial" w:cs="Arial"/>
          <w:b/>
          <w:spacing w:val="4"/>
          <w:sz w:val="24"/>
          <w:szCs w:val="24"/>
          <w:lang w:eastAsia="ne-IN" w:bidi="ne-IN"/>
        </w:rPr>
      </w:pPr>
    </w:p>
    <w:p w14:paraId="666F14E2" w14:textId="77777777" w:rsidR="001425EB" w:rsidRDefault="001425EB" w:rsidP="0053193A">
      <w:pPr>
        <w:tabs>
          <w:tab w:val="left" w:pos="1418"/>
          <w:tab w:val="left" w:pos="2835"/>
        </w:tabs>
        <w:suppressAutoHyphens/>
        <w:spacing w:after="0" w:line="240" w:lineRule="auto"/>
        <w:jc w:val="center"/>
        <w:rPr>
          <w:rFonts w:ascii="Arial" w:eastAsia="Times New Roman" w:hAnsi="Arial" w:cs="Arial"/>
          <w:b/>
          <w:spacing w:val="4"/>
          <w:sz w:val="24"/>
          <w:szCs w:val="24"/>
          <w:lang w:eastAsia="ne-IN" w:bidi="ne-IN"/>
        </w:rPr>
      </w:pPr>
    </w:p>
    <w:p w14:paraId="4E811F9B" w14:textId="77777777" w:rsidR="001425EB" w:rsidRDefault="001425EB" w:rsidP="0053193A">
      <w:pPr>
        <w:tabs>
          <w:tab w:val="left" w:pos="1418"/>
          <w:tab w:val="left" w:pos="2835"/>
        </w:tabs>
        <w:suppressAutoHyphens/>
        <w:spacing w:after="0" w:line="240" w:lineRule="auto"/>
        <w:jc w:val="center"/>
        <w:rPr>
          <w:rFonts w:ascii="Arial" w:eastAsia="Times New Roman" w:hAnsi="Arial" w:cs="Arial"/>
          <w:b/>
          <w:spacing w:val="4"/>
          <w:sz w:val="24"/>
          <w:szCs w:val="24"/>
          <w:lang w:eastAsia="ne-IN" w:bidi="ne-IN"/>
        </w:rPr>
      </w:pPr>
    </w:p>
    <w:p w14:paraId="4AA660AA" w14:textId="77777777" w:rsidR="001425EB" w:rsidRDefault="001425EB" w:rsidP="0053193A">
      <w:pPr>
        <w:tabs>
          <w:tab w:val="left" w:pos="1418"/>
          <w:tab w:val="left" w:pos="2835"/>
        </w:tabs>
        <w:suppressAutoHyphens/>
        <w:spacing w:after="0" w:line="240" w:lineRule="auto"/>
        <w:jc w:val="center"/>
        <w:rPr>
          <w:rFonts w:ascii="Arial" w:eastAsia="Times New Roman" w:hAnsi="Arial" w:cs="Arial"/>
          <w:b/>
          <w:spacing w:val="4"/>
          <w:sz w:val="24"/>
          <w:szCs w:val="24"/>
          <w:lang w:eastAsia="ne-IN" w:bidi="ne-IN"/>
        </w:rPr>
      </w:pPr>
    </w:p>
    <w:p w14:paraId="6BD72E0D" w14:textId="77777777" w:rsidR="001425EB" w:rsidRDefault="001425EB" w:rsidP="0053193A">
      <w:pPr>
        <w:tabs>
          <w:tab w:val="left" w:pos="1418"/>
          <w:tab w:val="left" w:pos="2835"/>
        </w:tabs>
        <w:suppressAutoHyphens/>
        <w:spacing w:after="0" w:line="240" w:lineRule="auto"/>
        <w:jc w:val="center"/>
        <w:rPr>
          <w:rFonts w:ascii="Arial" w:eastAsia="Times New Roman" w:hAnsi="Arial" w:cs="Arial"/>
          <w:b/>
          <w:spacing w:val="4"/>
          <w:sz w:val="24"/>
          <w:szCs w:val="24"/>
          <w:lang w:eastAsia="ne-IN" w:bidi="ne-IN"/>
        </w:rPr>
      </w:pPr>
    </w:p>
    <w:p w14:paraId="390E8FD3" w14:textId="77777777" w:rsidR="001425EB" w:rsidRDefault="001425EB" w:rsidP="0053193A">
      <w:pPr>
        <w:tabs>
          <w:tab w:val="left" w:pos="1418"/>
          <w:tab w:val="left" w:pos="2835"/>
        </w:tabs>
        <w:suppressAutoHyphens/>
        <w:spacing w:after="0" w:line="240" w:lineRule="auto"/>
        <w:jc w:val="center"/>
        <w:rPr>
          <w:rFonts w:ascii="Arial" w:eastAsia="Times New Roman" w:hAnsi="Arial" w:cs="Arial"/>
          <w:b/>
          <w:spacing w:val="4"/>
          <w:sz w:val="24"/>
          <w:szCs w:val="24"/>
          <w:lang w:eastAsia="ne-IN" w:bidi="ne-IN"/>
        </w:rPr>
      </w:pPr>
    </w:p>
    <w:p w14:paraId="5E18AD32" w14:textId="77777777" w:rsidR="00777AA1" w:rsidRDefault="00777AA1" w:rsidP="007C372C">
      <w:pPr>
        <w:tabs>
          <w:tab w:val="left" w:pos="1418"/>
          <w:tab w:val="left" w:pos="2835"/>
        </w:tabs>
        <w:suppressAutoHyphens/>
        <w:spacing w:after="0" w:line="240" w:lineRule="auto"/>
        <w:rPr>
          <w:rFonts w:eastAsia="Times New Roman" w:cs="Arial"/>
          <w:b/>
          <w:spacing w:val="4"/>
          <w:sz w:val="40"/>
          <w:szCs w:val="40"/>
          <w:u w:val="single"/>
          <w:lang w:eastAsia="ne-IN" w:bidi="ne-IN"/>
        </w:rPr>
      </w:pPr>
    </w:p>
    <w:p w14:paraId="43C4C898" w14:textId="77777777" w:rsidR="007C372C" w:rsidRDefault="007C372C" w:rsidP="00AA3BEF">
      <w:pPr>
        <w:tabs>
          <w:tab w:val="left" w:pos="1418"/>
          <w:tab w:val="left" w:pos="2835"/>
        </w:tabs>
        <w:suppressAutoHyphens/>
        <w:spacing w:after="0" w:line="240" w:lineRule="auto"/>
        <w:jc w:val="center"/>
        <w:rPr>
          <w:rFonts w:eastAsia="Times New Roman" w:cs="Arial"/>
          <w:b/>
          <w:spacing w:val="4"/>
          <w:sz w:val="40"/>
          <w:szCs w:val="40"/>
          <w:u w:val="single"/>
          <w:lang w:eastAsia="ne-IN" w:bidi="ne-IN"/>
        </w:rPr>
      </w:pPr>
    </w:p>
    <w:p w14:paraId="41889D78" w14:textId="0E072937" w:rsidR="003E0C92" w:rsidRPr="00AA3BEF" w:rsidRDefault="001F02F0" w:rsidP="00AA3BEF">
      <w:pPr>
        <w:tabs>
          <w:tab w:val="left" w:pos="1418"/>
          <w:tab w:val="left" w:pos="2835"/>
        </w:tabs>
        <w:suppressAutoHyphens/>
        <w:spacing w:after="0" w:line="240" w:lineRule="auto"/>
        <w:jc w:val="center"/>
        <w:rPr>
          <w:rFonts w:eastAsia="Times New Roman" w:cs="Arial"/>
          <w:b/>
          <w:spacing w:val="4"/>
          <w:sz w:val="40"/>
          <w:szCs w:val="40"/>
          <w:u w:val="single"/>
          <w:lang w:eastAsia="ne-IN" w:bidi="ne-IN"/>
        </w:rPr>
      </w:pPr>
      <w:r w:rsidRPr="001F02F0">
        <w:rPr>
          <w:rFonts w:eastAsia="Times New Roman" w:cs="Arial"/>
          <w:b/>
          <w:spacing w:val="4"/>
          <w:sz w:val="40"/>
          <w:szCs w:val="40"/>
          <w:u w:val="single"/>
          <w:lang w:eastAsia="ne-IN" w:bidi="ne-IN"/>
        </w:rPr>
        <w:lastRenderedPageBreak/>
        <w:t xml:space="preserve">PARTIE 3 - </w:t>
      </w:r>
      <w:r w:rsidR="00AE7F83" w:rsidRPr="001F02F0">
        <w:rPr>
          <w:rFonts w:eastAsia="Times New Roman" w:cs="Arial"/>
          <w:b/>
          <w:spacing w:val="4"/>
          <w:sz w:val="40"/>
          <w:szCs w:val="40"/>
          <w:u w:val="single"/>
          <w:lang w:eastAsia="ne-IN" w:bidi="ne-IN"/>
        </w:rPr>
        <w:t xml:space="preserve">BUDGET </w:t>
      </w:r>
      <w:r w:rsidR="0053193A" w:rsidRPr="001F02F0">
        <w:rPr>
          <w:rFonts w:eastAsia="Times New Roman" w:cs="Arial"/>
          <w:b/>
          <w:spacing w:val="4"/>
          <w:sz w:val="40"/>
          <w:szCs w:val="40"/>
          <w:u w:val="single"/>
          <w:lang w:eastAsia="ne-IN" w:bidi="ne-IN"/>
        </w:rPr>
        <w:t xml:space="preserve">PREVISIONNEL </w:t>
      </w:r>
      <w:r w:rsidR="00AE7F83" w:rsidRPr="001F02F0">
        <w:rPr>
          <w:rFonts w:eastAsia="Times New Roman" w:cs="Arial"/>
          <w:b/>
          <w:spacing w:val="4"/>
          <w:sz w:val="40"/>
          <w:szCs w:val="40"/>
          <w:u w:val="single"/>
          <w:lang w:eastAsia="ne-IN" w:bidi="ne-IN"/>
        </w:rPr>
        <w:t>DE L’ASSOCIATION</w:t>
      </w:r>
    </w:p>
    <w:p w14:paraId="2A106521" w14:textId="675226C5" w:rsidR="00AE7F83" w:rsidRPr="00E07E6B" w:rsidRDefault="00AE7F83" w:rsidP="00AE7F83">
      <w:pPr>
        <w:suppressAutoHyphens/>
        <w:spacing w:before="120" w:after="120" w:line="240" w:lineRule="auto"/>
        <w:jc w:val="both"/>
        <w:rPr>
          <w:rFonts w:eastAsia="Times New Roman" w:cs="Arial"/>
          <w:spacing w:val="4"/>
          <w:sz w:val="20"/>
          <w:szCs w:val="20"/>
          <w:lang w:eastAsia="ne-IN" w:bidi="ne-IN"/>
        </w:rPr>
      </w:pPr>
      <w:r w:rsidRPr="00E07E6B">
        <w:rPr>
          <w:rFonts w:eastAsia="Times New Roman" w:cs="Arial"/>
          <w:i/>
          <w:spacing w:val="4"/>
          <w:sz w:val="16"/>
          <w:szCs w:val="16"/>
          <w:lang w:eastAsia="ne-IN" w:bidi="ne-IN"/>
        </w:rPr>
        <w:t>Dans le cas où l’exercice de l’association est différent de l’année civile, il vous appartient de préciser les dates de début et de fin d’exercice</w:t>
      </w:r>
    </w:p>
    <w:p w14:paraId="5204696C" w14:textId="77777777" w:rsidR="00AE7F83" w:rsidRPr="00E07E6B" w:rsidRDefault="00AE7F83" w:rsidP="0053193A">
      <w:pPr>
        <w:tabs>
          <w:tab w:val="left" w:leader="dot" w:pos="2552"/>
          <w:tab w:val="left" w:pos="3016"/>
          <w:tab w:val="left" w:pos="3402"/>
          <w:tab w:val="left" w:leader="dot" w:pos="5954"/>
          <w:tab w:val="left" w:pos="6237"/>
          <w:tab w:val="left" w:leader="dot" w:pos="8789"/>
        </w:tabs>
        <w:suppressAutoHyphens/>
        <w:spacing w:after="120" w:line="240" w:lineRule="auto"/>
        <w:rPr>
          <w:rFonts w:eastAsia="Times New Roman" w:cs="Arial"/>
          <w:b/>
          <w:bCs/>
          <w:spacing w:val="4"/>
          <w:sz w:val="18"/>
          <w:szCs w:val="18"/>
          <w:lang w:eastAsia="ne-IN" w:bidi="ne-IN"/>
        </w:rPr>
      </w:pPr>
      <w:r w:rsidRPr="00E07E6B">
        <w:rPr>
          <w:rFonts w:eastAsia="Times New Roman" w:cs="Arial"/>
          <w:spacing w:val="4"/>
          <w:sz w:val="18"/>
          <w:szCs w:val="18"/>
          <w:u w:val="single"/>
          <w:lang w:eastAsia="ne-IN" w:bidi="ne-IN"/>
        </w:rPr>
        <w:t>Exercice</w:t>
      </w:r>
      <w:r w:rsidRPr="00E07E6B">
        <w:rPr>
          <w:rFonts w:eastAsia="Times New Roman" w:cs="Arial"/>
          <w:spacing w:val="4"/>
          <w:sz w:val="18"/>
          <w:szCs w:val="18"/>
          <w:lang w:eastAsia="ne-IN" w:bidi="ne-IN"/>
        </w:rPr>
        <w:t xml:space="preserve"> </w:t>
      </w:r>
      <w:r w:rsidRPr="00E07E6B">
        <w:rPr>
          <w:rFonts w:eastAsia="Times New Roman" w:cs="Arial"/>
          <w:spacing w:val="4"/>
          <w:sz w:val="18"/>
          <w:szCs w:val="18"/>
          <w:lang w:eastAsia="ne-IN" w:bidi="ne-IN"/>
        </w:rPr>
        <w:tab/>
      </w:r>
      <w:r w:rsidRPr="00E07E6B">
        <w:rPr>
          <w:rFonts w:eastAsia="Times New Roman" w:cs="Arial"/>
          <w:spacing w:val="4"/>
          <w:sz w:val="18"/>
          <w:szCs w:val="18"/>
          <w:lang w:eastAsia="ne-IN" w:bidi="ne-IN"/>
        </w:rPr>
        <w:tab/>
        <w:t>ou</w:t>
      </w:r>
      <w:r w:rsidRPr="00E07E6B">
        <w:rPr>
          <w:rFonts w:eastAsia="Times New Roman" w:cs="Arial"/>
          <w:spacing w:val="4"/>
          <w:sz w:val="18"/>
          <w:szCs w:val="18"/>
          <w:lang w:eastAsia="ne-IN" w:bidi="ne-IN"/>
        </w:rPr>
        <w:tab/>
      </w:r>
      <w:r w:rsidRPr="00E07E6B">
        <w:rPr>
          <w:rFonts w:eastAsia="Times New Roman" w:cs="Arial"/>
          <w:spacing w:val="4"/>
          <w:sz w:val="18"/>
          <w:szCs w:val="18"/>
          <w:u w:val="single"/>
          <w:lang w:eastAsia="ne-IN" w:bidi="ne-IN"/>
        </w:rPr>
        <w:t>Date début :</w:t>
      </w:r>
      <w:r w:rsidRPr="00E07E6B">
        <w:rPr>
          <w:rFonts w:eastAsia="Times New Roman" w:cs="Arial"/>
          <w:spacing w:val="4"/>
          <w:sz w:val="18"/>
          <w:szCs w:val="18"/>
          <w:lang w:eastAsia="ne-IN" w:bidi="ne-IN"/>
        </w:rPr>
        <w:t xml:space="preserve"> </w:t>
      </w:r>
      <w:r w:rsidRPr="00E07E6B">
        <w:rPr>
          <w:rFonts w:eastAsia="Times New Roman" w:cs="Arial"/>
          <w:spacing w:val="4"/>
          <w:sz w:val="18"/>
          <w:szCs w:val="18"/>
          <w:lang w:eastAsia="ne-IN" w:bidi="ne-IN"/>
        </w:rPr>
        <w:tab/>
      </w:r>
      <w:r w:rsidRPr="00E07E6B">
        <w:rPr>
          <w:rFonts w:eastAsia="Times New Roman" w:cs="Arial"/>
          <w:spacing w:val="4"/>
          <w:sz w:val="18"/>
          <w:szCs w:val="18"/>
          <w:lang w:eastAsia="ne-IN" w:bidi="ne-IN"/>
        </w:rPr>
        <w:tab/>
      </w:r>
      <w:r w:rsidRPr="00E07E6B">
        <w:rPr>
          <w:rFonts w:eastAsia="Times New Roman" w:cs="Arial"/>
          <w:spacing w:val="4"/>
          <w:sz w:val="18"/>
          <w:szCs w:val="18"/>
          <w:u w:val="single"/>
          <w:lang w:eastAsia="ne-IN" w:bidi="ne-IN"/>
        </w:rPr>
        <w:t>Date fin</w:t>
      </w:r>
      <w:r w:rsidRPr="00E07E6B">
        <w:rPr>
          <w:rFonts w:eastAsia="Times New Roman" w:cs="Arial"/>
          <w:spacing w:val="4"/>
          <w:sz w:val="18"/>
          <w:szCs w:val="18"/>
          <w:lang w:eastAsia="ne-IN" w:bidi="ne-IN"/>
        </w:rPr>
        <w:t xml:space="preserve"> : </w:t>
      </w:r>
      <w:r w:rsidRPr="00E07E6B">
        <w:rPr>
          <w:rFonts w:eastAsia="Times New Roman" w:cs="Arial"/>
          <w:spacing w:val="4"/>
          <w:sz w:val="18"/>
          <w:szCs w:val="18"/>
          <w:lang w:eastAsia="ne-IN" w:bidi="ne-IN"/>
        </w:rPr>
        <w:tab/>
      </w:r>
    </w:p>
    <w:tbl>
      <w:tblPr>
        <w:tblW w:w="10646" w:type="dxa"/>
        <w:tblInd w:w="56" w:type="dxa"/>
        <w:tblLayout w:type="fixed"/>
        <w:tblCellMar>
          <w:left w:w="70" w:type="dxa"/>
          <w:right w:w="70" w:type="dxa"/>
        </w:tblCellMar>
        <w:tblLook w:val="0000" w:firstRow="0" w:lastRow="0" w:firstColumn="0" w:lastColumn="0" w:noHBand="0" w:noVBand="0"/>
      </w:tblPr>
      <w:tblGrid>
        <w:gridCol w:w="4125"/>
        <w:gridCol w:w="1418"/>
        <w:gridCol w:w="3685"/>
        <w:gridCol w:w="1418"/>
      </w:tblGrid>
      <w:tr w:rsidR="00AE7F83" w:rsidRPr="00E07E6B" w14:paraId="6E502739" w14:textId="77777777" w:rsidTr="00AE7F83">
        <w:trPr>
          <w:trHeight w:val="284"/>
        </w:trPr>
        <w:tc>
          <w:tcPr>
            <w:tcW w:w="5543"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0E4D2430" w14:textId="77777777" w:rsidR="00AE7F83" w:rsidRPr="00E07E6B" w:rsidRDefault="00AE7F83" w:rsidP="00AE7F83">
            <w:pPr>
              <w:suppressAutoHyphens/>
              <w:spacing w:after="0" w:line="240" w:lineRule="auto"/>
              <w:jc w:val="center"/>
              <w:rPr>
                <w:rFonts w:eastAsia="Times New Roman" w:cs="Arial"/>
                <w:b/>
                <w:bCs/>
                <w:color w:val="000000"/>
                <w:spacing w:val="4"/>
                <w:sz w:val="16"/>
                <w:szCs w:val="16"/>
                <w:lang w:eastAsia="ne-IN" w:bidi="ne-IN"/>
              </w:rPr>
            </w:pPr>
            <w:r w:rsidRPr="00E07E6B">
              <w:rPr>
                <w:rFonts w:eastAsia="Times New Roman" w:cs="Arial"/>
                <w:b/>
                <w:bCs/>
                <w:color w:val="000000"/>
                <w:spacing w:val="4"/>
                <w:sz w:val="16"/>
                <w:szCs w:val="16"/>
                <w:lang w:eastAsia="ne-IN" w:bidi="ne-IN"/>
              </w:rPr>
              <w:t xml:space="preserve">CHARGES  (en euros) </w:t>
            </w:r>
            <w:r w:rsidRPr="00E07E6B">
              <w:rPr>
                <w:rFonts w:eastAsia="Times New Roman" w:cs="Arial"/>
                <w:b/>
                <w:bCs/>
                <w:color w:val="000000"/>
                <w:spacing w:val="4"/>
                <w:sz w:val="16"/>
                <w:szCs w:val="16"/>
                <w:vertAlign w:val="superscript"/>
                <w:lang w:eastAsia="ne-IN" w:bidi="ne-IN"/>
              </w:rPr>
              <w:footnoteReference w:id="1"/>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071F1A5" w14:textId="77777777" w:rsidR="00AE7F83" w:rsidRPr="00E07E6B" w:rsidRDefault="00AE7F83" w:rsidP="00AE7F83">
            <w:pPr>
              <w:suppressAutoHyphens/>
              <w:spacing w:after="0" w:line="240" w:lineRule="auto"/>
              <w:jc w:val="center"/>
              <w:rPr>
                <w:rFonts w:eastAsia="Times New Roman" w:cs="Arial"/>
                <w:b/>
                <w:bCs/>
                <w:color w:val="000000"/>
                <w:spacing w:val="4"/>
                <w:sz w:val="16"/>
                <w:szCs w:val="16"/>
                <w:lang w:eastAsia="ne-IN" w:bidi="ne-IN"/>
              </w:rPr>
            </w:pPr>
            <w:r w:rsidRPr="00E07E6B">
              <w:rPr>
                <w:rFonts w:eastAsia="Times New Roman" w:cs="Arial"/>
                <w:b/>
                <w:bCs/>
                <w:color w:val="000000"/>
                <w:spacing w:val="4"/>
                <w:sz w:val="16"/>
                <w:szCs w:val="16"/>
                <w:lang w:eastAsia="ne-IN" w:bidi="ne-IN"/>
              </w:rPr>
              <w:t>PRODUITS  (en euros)</w:t>
            </w:r>
          </w:p>
        </w:tc>
      </w:tr>
      <w:tr w:rsidR="00AE7F83" w:rsidRPr="00E07E6B" w14:paraId="37E7A81E" w14:textId="77777777" w:rsidTr="00AE7F83">
        <w:trPr>
          <w:trHeight w:val="284"/>
        </w:trPr>
        <w:tc>
          <w:tcPr>
            <w:tcW w:w="4125" w:type="dxa"/>
            <w:tcBorders>
              <w:top w:val="nil"/>
              <w:left w:val="single" w:sz="8" w:space="0" w:color="auto"/>
              <w:bottom w:val="single" w:sz="4" w:space="0" w:color="auto"/>
              <w:right w:val="single" w:sz="4" w:space="0" w:color="auto"/>
            </w:tcBorders>
            <w:shd w:val="clear" w:color="auto" w:fill="auto"/>
            <w:noWrap/>
            <w:vAlign w:val="center"/>
          </w:tcPr>
          <w:p w14:paraId="13FD9F36" w14:textId="77777777" w:rsidR="00AE7F83" w:rsidRPr="00E07E6B" w:rsidRDefault="00AE7F83" w:rsidP="00AE7F83">
            <w:pPr>
              <w:suppressAutoHyphens/>
              <w:spacing w:after="0" w:line="240" w:lineRule="auto"/>
              <w:jc w:val="both"/>
              <w:rPr>
                <w:rFonts w:eastAsia="Times New Roman" w:cs="Arial"/>
                <w:b/>
                <w:bCs/>
                <w:color w:val="000000"/>
                <w:spacing w:val="4"/>
                <w:sz w:val="16"/>
                <w:szCs w:val="16"/>
                <w:lang w:eastAsia="ne-IN" w:bidi="ne-IN"/>
              </w:rPr>
            </w:pPr>
            <w:r w:rsidRPr="00E07E6B">
              <w:rPr>
                <w:rFonts w:eastAsia="Times New Roman" w:cs="Arial"/>
                <w:b/>
                <w:bCs/>
                <w:color w:val="000000"/>
                <w:spacing w:val="4"/>
                <w:sz w:val="16"/>
                <w:szCs w:val="16"/>
                <w:lang w:eastAsia="ne-IN" w:bidi="ne-IN"/>
              </w:rPr>
              <w:t> </w:t>
            </w:r>
          </w:p>
        </w:tc>
        <w:tc>
          <w:tcPr>
            <w:tcW w:w="1418" w:type="dxa"/>
            <w:tcBorders>
              <w:top w:val="nil"/>
              <w:left w:val="nil"/>
              <w:bottom w:val="single" w:sz="4" w:space="0" w:color="auto"/>
              <w:right w:val="single" w:sz="4" w:space="0" w:color="auto"/>
            </w:tcBorders>
            <w:shd w:val="clear" w:color="auto" w:fill="auto"/>
            <w:noWrap/>
            <w:vAlign w:val="center"/>
          </w:tcPr>
          <w:p w14:paraId="03D18482" w14:textId="77777777" w:rsidR="00AE7F83" w:rsidRPr="00E07E6B" w:rsidRDefault="00AE7F83" w:rsidP="00AE7F83">
            <w:pPr>
              <w:suppressAutoHyphens/>
              <w:spacing w:after="0" w:line="240" w:lineRule="auto"/>
              <w:jc w:val="center"/>
              <w:rPr>
                <w:rFonts w:eastAsia="Times New Roman" w:cs="Arial"/>
                <w:b/>
                <w:bCs/>
                <w:color w:val="000000"/>
                <w:spacing w:val="4"/>
                <w:sz w:val="16"/>
                <w:szCs w:val="16"/>
                <w:lang w:eastAsia="ne-IN" w:bidi="ne-IN"/>
              </w:rPr>
            </w:pPr>
            <w:r w:rsidRPr="00E07E6B">
              <w:rPr>
                <w:rFonts w:eastAsia="Times New Roman" w:cs="Arial"/>
                <w:b/>
                <w:bCs/>
                <w:color w:val="000000"/>
                <w:spacing w:val="4"/>
                <w:sz w:val="16"/>
                <w:szCs w:val="16"/>
                <w:lang w:eastAsia="ne-IN" w:bidi="ne-IN"/>
              </w:rPr>
              <w:t>Montant</w:t>
            </w:r>
            <w:r w:rsidRPr="00E07E6B">
              <w:rPr>
                <w:rFonts w:eastAsia="Times New Roman" w:cs="Arial"/>
                <w:b/>
                <w:bCs/>
                <w:color w:val="FF0000"/>
                <w:spacing w:val="4"/>
                <w:sz w:val="16"/>
                <w:szCs w:val="16"/>
                <w:lang w:eastAsia="ne-IN" w:bidi="ne-IN"/>
              </w:rPr>
              <w:t xml:space="preserve"> </w:t>
            </w:r>
          </w:p>
        </w:tc>
        <w:tc>
          <w:tcPr>
            <w:tcW w:w="368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7D510F2" w14:textId="77777777" w:rsidR="00AE7F83" w:rsidRPr="00E07E6B" w:rsidRDefault="00AE7F83" w:rsidP="00AE7F83">
            <w:pPr>
              <w:suppressAutoHyphens/>
              <w:spacing w:after="0" w:line="240" w:lineRule="auto"/>
              <w:jc w:val="center"/>
              <w:rPr>
                <w:rFonts w:eastAsia="Times New Roman" w:cs="Arial"/>
                <w:b/>
                <w:bCs/>
                <w:color w:val="000000"/>
                <w:spacing w:val="4"/>
                <w:sz w:val="16"/>
                <w:szCs w:val="16"/>
                <w:lang w:eastAsia="ne-IN" w:bidi="ne-IN"/>
              </w:rPr>
            </w:pPr>
          </w:p>
        </w:tc>
        <w:tc>
          <w:tcPr>
            <w:tcW w:w="1418" w:type="dxa"/>
            <w:tcBorders>
              <w:top w:val="single" w:sz="4" w:space="0" w:color="auto"/>
              <w:left w:val="nil"/>
              <w:bottom w:val="single" w:sz="4" w:space="0" w:color="auto"/>
              <w:right w:val="single" w:sz="8" w:space="0" w:color="auto"/>
            </w:tcBorders>
            <w:shd w:val="clear" w:color="auto" w:fill="auto"/>
            <w:noWrap/>
            <w:vAlign w:val="center"/>
          </w:tcPr>
          <w:p w14:paraId="63F7E3B6" w14:textId="77777777" w:rsidR="00AE7F83" w:rsidRPr="00E07E6B" w:rsidRDefault="00AE7F83" w:rsidP="00AE7F83">
            <w:pPr>
              <w:suppressAutoHyphens/>
              <w:spacing w:after="0" w:line="240" w:lineRule="auto"/>
              <w:jc w:val="center"/>
              <w:rPr>
                <w:rFonts w:eastAsia="Times New Roman" w:cs="Arial"/>
                <w:b/>
                <w:bCs/>
                <w:color w:val="000000"/>
                <w:spacing w:val="4"/>
                <w:sz w:val="16"/>
                <w:szCs w:val="16"/>
                <w:lang w:eastAsia="ne-IN" w:bidi="ne-IN"/>
              </w:rPr>
            </w:pPr>
            <w:r w:rsidRPr="00E07E6B">
              <w:rPr>
                <w:rFonts w:eastAsia="Times New Roman" w:cs="Arial"/>
                <w:b/>
                <w:bCs/>
                <w:color w:val="000000"/>
                <w:spacing w:val="4"/>
                <w:sz w:val="16"/>
                <w:szCs w:val="16"/>
                <w:lang w:eastAsia="ne-IN" w:bidi="ne-IN"/>
              </w:rPr>
              <w:t xml:space="preserve">Montant </w:t>
            </w:r>
          </w:p>
        </w:tc>
      </w:tr>
      <w:tr w:rsidR="00AE7F83" w:rsidRPr="00E07E6B" w14:paraId="449E7B65" w14:textId="77777777" w:rsidTr="00AE7F83">
        <w:trPr>
          <w:trHeight w:val="284"/>
        </w:trPr>
        <w:tc>
          <w:tcPr>
            <w:tcW w:w="4125" w:type="dxa"/>
            <w:tcBorders>
              <w:top w:val="nil"/>
              <w:left w:val="single" w:sz="8" w:space="0" w:color="auto"/>
              <w:bottom w:val="single" w:sz="4" w:space="0" w:color="auto"/>
              <w:right w:val="single" w:sz="4" w:space="0" w:color="auto"/>
            </w:tcBorders>
            <w:shd w:val="clear" w:color="auto" w:fill="auto"/>
            <w:noWrap/>
            <w:vAlign w:val="center"/>
          </w:tcPr>
          <w:p w14:paraId="4D29490F" w14:textId="77777777" w:rsidR="00AE7F83" w:rsidRPr="00E07E6B" w:rsidRDefault="00AE7F83" w:rsidP="00AE7F83">
            <w:pPr>
              <w:suppressAutoHyphens/>
              <w:spacing w:after="0" w:line="240" w:lineRule="auto"/>
              <w:jc w:val="both"/>
              <w:rPr>
                <w:rFonts w:eastAsia="Times New Roman" w:cs="Arial"/>
                <w:color w:val="008000"/>
                <w:spacing w:val="4"/>
                <w:sz w:val="16"/>
                <w:szCs w:val="16"/>
                <w:lang w:eastAsia="ne-IN" w:bidi="ne-IN"/>
              </w:rPr>
            </w:pPr>
            <w:r w:rsidRPr="00E07E6B">
              <w:rPr>
                <w:rFonts w:eastAsia="Times New Roman" w:cs="Arial"/>
                <w:color w:val="008000"/>
                <w:spacing w:val="4"/>
                <w:sz w:val="16"/>
                <w:szCs w:val="16"/>
                <w:lang w:eastAsia="ne-IN" w:bidi="ne-IN"/>
              </w:rPr>
              <w:t>60 - Achats</w:t>
            </w:r>
          </w:p>
        </w:tc>
        <w:tc>
          <w:tcPr>
            <w:tcW w:w="1418" w:type="dxa"/>
            <w:tcBorders>
              <w:top w:val="nil"/>
              <w:left w:val="nil"/>
              <w:bottom w:val="single" w:sz="4" w:space="0" w:color="auto"/>
              <w:right w:val="single" w:sz="4" w:space="0" w:color="auto"/>
            </w:tcBorders>
            <w:shd w:val="clear" w:color="auto" w:fill="auto"/>
            <w:noWrap/>
            <w:vAlign w:val="center"/>
          </w:tcPr>
          <w:p w14:paraId="43E4AD33"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p>
        </w:tc>
        <w:tc>
          <w:tcPr>
            <w:tcW w:w="3685" w:type="dxa"/>
            <w:tcBorders>
              <w:top w:val="nil"/>
              <w:left w:val="single" w:sz="8" w:space="0" w:color="auto"/>
              <w:bottom w:val="single" w:sz="4" w:space="0" w:color="auto"/>
              <w:right w:val="single" w:sz="4" w:space="0" w:color="auto"/>
            </w:tcBorders>
            <w:shd w:val="clear" w:color="auto" w:fill="auto"/>
            <w:noWrap/>
            <w:vAlign w:val="center"/>
          </w:tcPr>
          <w:p w14:paraId="36D554D2" w14:textId="77777777" w:rsidR="00AE7F83" w:rsidRPr="00E07E6B" w:rsidRDefault="00AE7F83" w:rsidP="00AE7F83">
            <w:pPr>
              <w:suppressAutoHyphens/>
              <w:spacing w:after="0" w:line="240" w:lineRule="auto"/>
              <w:jc w:val="both"/>
              <w:rPr>
                <w:rFonts w:eastAsia="Times New Roman" w:cs="Arial"/>
                <w:color w:val="008000"/>
                <w:spacing w:val="4"/>
                <w:sz w:val="16"/>
                <w:szCs w:val="16"/>
                <w:lang w:eastAsia="ne-IN" w:bidi="ne-IN"/>
              </w:rPr>
            </w:pPr>
            <w:r w:rsidRPr="00E07E6B">
              <w:rPr>
                <w:rFonts w:eastAsia="Times New Roman" w:cs="Arial"/>
                <w:color w:val="008000"/>
                <w:spacing w:val="4"/>
                <w:sz w:val="16"/>
                <w:szCs w:val="16"/>
                <w:lang w:eastAsia="ne-IN" w:bidi="ne-IN"/>
              </w:rPr>
              <w:t>70 - Ventes de produits finis, prestations de services</w:t>
            </w:r>
          </w:p>
        </w:tc>
        <w:tc>
          <w:tcPr>
            <w:tcW w:w="1418" w:type="dxa"/>
            <w:tcBorders>
              <w:top w:val="nil"/>
              <w:left w:val="nil"/>
              <w:bottom w:val="single" w:sz="4" w:space="0" w:color="auto"/>
              <w:right w:val="single" w:sz="8" w:space="0" w:color="auto"/>
            </w:tcBorders>
            <w:shd w:val="clear" w:color="auto" w:fill="auto"/>
            <w:noWrap/>
            <w:vAlign w:val="center"/>
          </w:tcPr>
          <w:p w14:paraId="3123C738"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p>
        </w:tc>
      </w:tr>
      <w:tr w:rsidR="00AE7F83" w:rsidRPr="00E07E6B" w14:paraId="745162CE" w14:textId="77777777" w:rsidTr="00AE7F83">
        <w:trPr>
          <w:trHeight w:val="284"/>
        </w:trPr>
        <w:tc>
          <w:tcPr>
            <w:tcW w:w="4125" w:type="dxa"/>
            <w:tcBorders>
              <w:top w:val="nil"/>
              <w:left w:val="single" w:sz="8" w:space="0" w:color="auto"/>
              <w:bottom w:val="single" w:sz="4" w:space="0" w:color="auto"/>
              <w:right w:val="single" w:sz="4" w:space="0" w:color="auto"/>
            </w:tcBorders>
            <w:shd w:val="clear" w:color="auto" w:fill="auto"/>
            <w:noWrap/>
            <w:vAlign w:val="center"/>
          </w:tcPr>
          <w:p w14:paraId="0EF0B98C"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r w:rsidRPr="00E07E6B">
              <w:rPr>
                <w:rFonts w:eastAsia="Times New Roman" w:cs="Arial"/>
                <w:color w:val="000000"/>
                <w:spacing w:val="4"/>
                <w:sz w:val="16"/>
                <w:szCs w:val="16"/>
                <w:lang w:eastAsia="ne-IN" w:bidi="ne-IN"/>
              </w:rPr>
              <w:t>Achats d’études et de prestations de service</w:t>
            </w:r>
          </w:p>
        </w:tc>
        <w:tc>
          <w:tcPr>
            <w:tcW w:w="1418" w:type="dxa"/>
            <w:tcBorders>
              <w:top w:val="nil"/>
              <w:left w:val="nil"/>
              <w:bottom w:val="single" w:sz="4" w:space="0" w:color="auto"/>
              <w:right w:val="single" w:sz="4" w:space="0" w:color="auto"/>
            </w:tcBorders>
            <w:shd w:val="clear" w:color="auto" w:fill="auto"/>
            <w:noWrap/>
            <w:vAlign w:val="center"/>
          </w:tcPr>
          <w:p w14:paraId="440AD9E5"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p>
        </w:tc>
        <w:tc>
          <w:tcPr>
            <w:tcW w:w="3685" w:type="dxa"/>
            <w:tcBorders>
              <w:top w:val="nil"/>
              <w:left w:val="single" w:sz="8" w:space="0" w:color="auto"/>
              <w:bottom w:val="single" w:sz="4" w:space="0" w:color="auto"/>
              <w:right w:val="single" w:sz="4" w:space="0" w:color="auto"/>
            </w:tcBorders>
            <w:shd w:val="clear" w:color="auto" w:fill="auto"/>
            <w:noWrap/>
            <w:vAlign w:val="center"/>
          </w:tcPr>
          <w:p w14:paraId="6F55FC35"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r w:rsidRPr="00E07E6B">
              <w:rPr>
                <w:rFonts w:eastAsia="Times New Roman" w:cs="Arial"/>
                <w:color w:val="000000"/>
                <w:spacing w:val="4"/>
                <w:sz w:val="16"/>
                <w:szCs w:val="16"/>
                <w:lang w:eastAsia="ne-IN" w:bidi="ne-IN"/>
              </w:rPr>
              <w:t>Marchandises</w:t>
            </w:r>
          </w:p>
        </w:tc>
        <w:tc>
          <w:tcPr>
            <w:tcW w:w="1418" w:type="dxa"/>
            <w:tcBorders>
              <w:top w:val="nil"/>
              <w:left w:val="nil"/>
              <w:bottom w:val="single" w:sz="4" w:space="0" w:color="auto"/>
              <w:right w:val="single" w:sz="8" w:space="0" w:color="auto"/>
            </w:tcBorders>
            <w:shd w:val="clear" w:color="auto" w:fill="auto"/>
            <w:noWrap/>
            <w:vAlign w:val="center"/>
          </w:tcPr>
          <w:p w14:paraId="50B96B2C"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p>
        </w:tc>
      </w:tr>
      <w:tr w:rsidR="00AE7F83" w:rsidRPr="00E07E6B" w14:paraId="1B268BA7" w14:textId="77777777" w:rsidTr="00AE7F83">
        <w:trPr>
          <w:trHeight w:val="284"/>
        </w:trPr>
        <w:tc>
          <w:tcPr>
            <w:tcW w:w="4125" w:type="dxa"/>
            <w:tcBorders>
              <w:top w:val="nil"/>
              <w:left w:val="single" w:sz="8" w:space="0" w:color="auto"/>
              <w:bottom w:val="single" w:sz="4" w:space="0" w:color="auto"/>
              <w:right w:val="single" w:sz="4" w:space="0" w:color="auto"/>
            </w:tcBorders>
            <w:shd w:val="clear" w:color="auto" w:fill="auto"/>
            <w:noWrap/>
            <w:vAlign w:val="center"/>
          </w:tcPr>
          <w:p w14:paraId="71486149"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r w:rsidRPr="00E07E6B">
              <w:rPr>
                <w:rFonts w:eastAsia="Times New Roman" w:cs="Arial"/>
                <w:color w:val="000000"/>
                <w:spacing w:val="4"/>
                <w:sz w:val="16"/>
                <w:szCs w:val="16"/>
                <w:lang w:eastAsia="ne-IN" w:bidi="ne-IN"/>
              </w:rPr>
              <w:t>Achats non stockés de matières et fournitures</w:t>
            </w:r>
          </w:p>
        </w:tc>
        <w:tc>
          <w:tcPr>
            <w:tcW w:w="1418" w:type="dxa"/>
            <w:tcBorders>
              <w:top w:val="nil"/>
              <w:left w:val="nil"/>
              <w:bottom w:val="single" w:sz="4" w:space="0" w:color="auto"/>
              <w:right w:val="single" w:sz="4" w:space="0" w:color="auto"/>
            </w:tcBorders>
            <w:shd w:val="clear" w:color="auto" w:fill="auto"/>
            <w:noWrap/>
            <w:vAlign w:val="center"/>
          </w:tcPr>
          <w:p w14:paraId="00C90F74"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p>
        </w:tc>
        <w:tc>
          <w:tcPr>
            <w:tcW w:w="3685" w:type="dxa"/>
            <w:tcBorders>
              <w:top w:val="nil"/>
              <w:left w:val="single" w:sz="8" w:space="0" w:color="auto"/>
              <w:bottom w:val="single" w:sz="4" w:space="0" w:color="auto"/>
              <w:right w:val="single" w:sz="4" w:space="0" w:color="auto"/>
            </w:tcBorders>
            <w:shd w:val="clear" w:color="auto" w:fill="auto"/>
            <w:noWrap/>
            <w:vAlign w:val="center"/>
          </w:tcPr>
          <w:p w14:paraId="3C629834"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r w:rsidRPr="00E07E6B">
              <w:rPr>
                <w:rFonts w:eastAsia="Times New Roman" w:cs="Arial"/>
                <w:color w:val="000000"/>
                <w:spacing w:val="4"/>
                <w:sz w:val="16"/>
                <w:szCs w:val="16"/>
                <w:lang w:eastAsia="ne-IN" w:bidi="ne-IN"/>
              </w:rPr>
              <w:t>Prestations de services</w:t>
            </w:r>
          </w:p>
        </w:tc>
        <w:tc>
          <w:tcPr>
            <w:tcW w:w="1418" w:type="dxa"/>
            <w:tcBorders>
              <w:top w:val="nil"/>
              <w:left w:val="nil"/>
              <w:bottom w:val="single" w:sz="4" w:space="0" w:color="auto"/>
              <w:right w:val="single" w:sz="8" w:space="0" w:color="auto"/>
            </w:tcBorders>
            <w:shd w:val="clear" w:color="auto" w:fill="auto"/>
            <w:noWrap/>
            <w:vAlign w:val="center"/>
          </w:tcPr>
          <w:p w14:paraId="2D75CC2C"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p>
        </w:tc>
      </w:tr>
      <w:tr w:rsidR="00AE7F83" w:rsidRPr="00E07E6B" w14:paraId="1508A110" w14:textId="77777777" w:rsidTr="00AE7F83">
        <w:trPr>
          <w:trHeight w:val="284"/>
        </w:trPr>
        <w:tc>
          <w:tcPr>
            <w:tcW w:w="4125" w:type="dxa"/>
            <w:tcBorders>
              <w:top w:val="nil"/>
              <w:left w:val="single" w:sz="8" w:space="0" w:color="auto"/>
              <w:bottom w:val="single" w:sz="4" w:space="0" w:color="auto"/>
              <w:right w:val="single" w:sz="4" w:space="0" w:color="auto"/>
            </w:tcBorders>
            <w:shd w:val="clear" w:color="auto" w:fill="auto"/>
            <w:noWrap/>
            <w:vAlign w:val="center"/>
          </w:tcPr>
          <w:p w14:paraId="30C84D13"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r w:rsidRPr="00E07E6B">
              <w:rPr>
                <w:rFonts w:eastAsia="Times New Roman" w:cs="Arial"/>
                <w:color w:val="000000"/>
                <w:spacing w:val="4"/>
                <w:sz w:val="16"/>
                <w:szCs w:val="16"/>
                <w:lang w:eastAsia="ne-IN" w:bidi="ne-IN"/>
              </w:rPr>
              <w:t>Fournitures non stockables (eau, énergie)</w:t>
            </w:r>
          </w:p>
        </w:tc>
        <w:tc>
          <w:tcPr>
            <w:tcW w:w="1418" w:type="dxa"/>
            <w:tcBorders>
              <w:top w:val="nil"/>
              <w:left w:val="nil"/>
              <w:bottom w:val="single" w:sz="4" w:space="0" w:color="auto"/>
              <w:right w:val="single" w:sz="4" w:space="0" w:color="auto"/>
            </w:tcBorders>
            <w:shd w:val="clear" w:color="auto" w:fill="auto"/>
            <w:noWrap/>
            <w:vAlign w:val="center"/>
          </w:tcPr>
          <w:p w14:paraId="0F41AFB7"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p>
        </w:tc>
        <w:tc>
          <w:tcPr>
            <w:tcW w:w="3685" w:type="dxa"/>
            <w:tcBorders>
              <w:top w:val="nil"/>
              <w:left w:val="single" w:sz="8" w:space="0" w:color="auto"/>
              <w:bottom w:val="single" w:sz="4" w:space="0" w:color="auto"/>
              <w:right w:val="single" w:sz="4" w:space="0" w:color="auto"/>
            </w:tcBorders>
            <w:shd w:val="clear" w:color="auto" w:fill="auto"/>
            <w:noWrap/>
            <w:vAlign w:val="center"/>
          </w:tcPr>
          <w:p w14:paraId="65FEC2D7"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r w:rsidRPr="00E07E6B">
              <w:rPr>
                <w:rFonts w:eastAsia="Times New Roman" w:cs="Arial"/>
                <w:color w:val="000000"/>
                <w:spacing w:val="4"/>
                <w:sz w:val="16"/>
                <w:szCs w:val="16"/>
                <w:lang w:eastAsia="ne-IN" w:bidi="ne-IN"/>
              </w:rPr>
              <w:t>Produits des activités annexes</w:t>
            </w:r>
          </w:p>
        </w:tc>
        <w:tc>
          <w:tcPr>
            <w:tcW w:w="1418" w:type="dxa"/>
            <w:tcBorders>
              <w:top w:val="nil"/>
              <w:left w:val="nil"/>
              <w:bottom w:val="single" w:sz="4" w:space="0" w:color="auto"/>
              <w:right w:val="single" w:sz="8" w:space="0" w:color="auto"/>
            </w:tcBorders>
            <w:shd w:val="clear" w:color="auto" w:fill="auto"/>
            <w:noWrap/>
            <w:vAlign w:val="center"/>
          </w:tcPr>
          <w:p w14:paraId="79859741"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p>
        </w:tc>
      </w:tr>
      <w:tr w:rsidR="00AE7F83" w:rsidRPr="00E07E6B" w14:paraId="382A8192" w14:textId="77777777" w:rsidTr="00AE7F83">
        <w:trPr>
          <w:trHeight w:val="284"/>
        </w:trPr>
        <w:tc>
          <w:tcPr>
            <w:tcW w:w="4125" w:type="dxa"/>
            <w:tcBorders>
              <w:top w:val="nil"/>
              <w:left w:val="single" w:sz="8" w:space="0" w:color="auto"/>
              <w:bottom w:val="single" w:sz="4" w:space="0" w:color="auto"/>
              <w:right w:val="single" w:sz="4" w:space="0" w:color="auto"/>
            </w:tcBorders>
            <w:shd w:val="clear" w:color="auto" w:fill="auto"/>
            <w:noWrap/>
            <w:vAlign w:val="center"/>
          </w:tcPr>
          <w:p w14:paraId="07178D73"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r w:rsidRPr="00E07E6B">
              <w:rPr>
                <w:rFonts w:eastAsia="Times New Roman" w:cs="Arial"/>
                <w:color w:val="000000"/>
                <w:spacing w:val="4"/>
                <w:sz w:val="16"/>
                <w:szCs w:val="16"/>
                <w:lang w:eastAsia="ne-IN" w:bidi="ne-IN"/>
              </w:rPr>
              <w:t>Fournitures d’entretien et de petit équipement</w:t>
            </w:r>
          </w:p>
        </w:tc>
        <w:tc>
          <w:tcPr>
            <w:tcW w:w="1418" w:type="dxa"/>
            <w:tcBorders>
              <w:top w:val="nil"/>
              <w:left w:val="nil"/>
              <w:bottom w:val="single" w:sz="4" w:space="0" w:color="auto"/>
              <w:right w:val="single" w:sz="4" w:space="0" w:color="auto"/>
            </w:tcBorders>
            <w:shd w:val="clear" w:color="auto" w:fill="auto"/>
            <w:noWrap/>
            <w:vAlign w:val="center"/>
          </w:tcPr>
          <w:p w14:paraId="2D9A35D1"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p>
        </w:tc>
        <w:tc>
          <w:tcPr>
            <w:tcW w:w="3685" w:type="dxa"/>
            <w:tcBorders>
              <w:top w:val="nil"/>
              <w:left w:val="single" w:sz="8" w:space="0" w:color="auto"/>
              <w:bottom w:val="single" w:sz="4" w:space="0" w:color="auto"/>
              <w:right w:val="single" w:sz="4" w:space="0" w:color="auto"/>
            </w:tcBorders>
            <w:shd w:val="clear" w:color="auto" w:fill="auto"/>
            <w:noWrap/>
            <w:vAlign w:val="center"/>
          </w:tcPr>
          <w:p w14:paraId="100F5FE1" w14:textId="77777777" w:rsidR="00AE7F83" w:rsidRPr="00E07E6B" w:rsidRDefault="00AE7F83" w:rsidP="00AE7F83">
            <w:pPr>
              <w:suppressAutoHyphens/>
              <w:spacing w:after="0" w:line="240" w:lineRule="auto"/>
              <w:jc w:val="both"/>
              <w:rPr>
                <w:rFonts w:eastAsia="Times New Roman" w:cs="Arial"/>
                <w:color w:val="008000"/>
                <w:spacing w:val="4"/>
                <w:sz w:val="16"/>
                <w:szCs w:val="16"/>
                <w:lang w:eastAsia="ne-IN" w:bidi="ne-IN"/>
              </w:rPr>
            </w:pPr>
          </w:p>
        </w:tc>
        <w:tc>
          <w:tcPr>
            <w:tcW w:w="1418" w:type="dxa"/>
            <w:tcBorders>
              <w:top w:val="nil"/>
              <w:left w:val="nil"/>
              <w:bottom w:val="single" w:sz="4" w:space="0" w:color="auto"/>
              <w:right w:val="single" w:sz="8" w:space="0" w:color="auto"/>
            </w:tcBorders>
            <w:shd w:val="clear" w:color="auto" w:fill="auto"/>
            <w:noWrap/>
            <w:vAlign w:val="center"/>
          </w:tcPr>
          <w:p w14:paraId="38DE031F"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p>
        </w:tc>
      </w:tr>
      <w:tr w:rsidR="00AE7F83" w:rsidRPr="00E07E6B" w14:paraId="453C66B6" w14:textId="77777777" w:rsidTr="00AE7F83">
        <w:trPr>
          <w:trHeight w:val="284"/>
        </w:trPr>
        <w:tc>
          <w:tcPr>
            <w:tcW w:w="4125" w:type="dxa"/>
            <w:tcBorders>
              <w:top w:val="nil"/>
              <w:left w:val="single" w:sz="8" w:space="0" w:color="auto"/>
              <w:bottom w:val="single" w:sz="4" w:space="0" w:color="auto"/>
              <w:right w:val="single" w:sz="4" w:space="0" w:color="auto"/>
            </w:tcBorders>
            <w:shd w:val="clear" w:color="auto" w:fill="auto"/>
            <w:noWrap/>
            <w:vAlign w:val="center"/>
          </w:tcPr>
          <w:p w14:paraId="51B9988D"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r w:rsidRPr="00E07E6B">
              <w:rPr>
                <w:rFonts w:eastAsia="Times New Roman" w:cs="Arial"/>
                <w:color w:val="000000"/>
                <w:spacing w:val="4"/>
                <w:sz w:val="16"/>
                <w:szCs w:val="16"/>
                <w:lang w:eastAsia="ne-IN" w:bidi="ne-IN"/>
              </w:rPr>
              <w:t>Fournitures administratives</w:t>
            </w:r>
          </w:p>
        </w:tc>
        <w:tc>
          <w:tcPr>
            <w:tcW w:w="1418" w:type="dxa"/>
            <w:tcBorders>
              <w:top w:val="nil"/>
              <w:left w:val="nil"/>
              <w:bottom w:val="single" w:sz="4" w:space="0" w:color="auto"/>
              <w:right w:val="single" w:sz="4" w:space="0" w:color="auto"/>
            </w:tcBorders>
            <w:shd w:val="clear" w:color="auto" w:fill="auto"/>
            <w:noWrap/>
            <w:vAlign w:val="center"/>
          </w:tcPr>
          <w:p w14:paraId="581E433F"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p>
        </w:tc>
        <w:tc>
          <w:tcPr>
            <w:tcW w:w="3685" w:type="dxa"/>
            <w:tcBorders>
              <w:top w:val="nil"/>
              <w:left w:val="single" w:sz="8" w:space="0" w:color="auto"/>
              <w:bottom w:val="single" w:sz="4" w:space="0" w:color="auto"/>
              <w:right w:val="single" w:sz="4" w:space="0" w:color="auto"/>
            </w:tcBorders>
            <w:shd w:val="clear" w:color="auto" w:fill="auto"/>
            <w:noWrap/>
            <w:vAlign w:val="center"/>
          </w:tcPr>
          <w:p w14:paraId="1C06A28D" w14:textId="77777777" w:rsidR="00AE7F83" w:rsidRPr="00E07E6B" w:rsidRDefault="00AE7F83" w:rsidP="00AE7F83">
            <w:pPr>
              <w:suppressAutoHyphens/>
              <w:spacing w:after="0" w:line="240" w:lineRule="auto"/>
              <w:jc w:val="both"/>
              <w:rPr>
                <w:rFonts w:eastAsia="Times New Roman" w:cs="Arial"/>
                <w:color w:val="008000"/>
                <w:spacing w:val="4"/>
                <w:sz w:val="16"/>
                <w:szCs w:val="16"/>
                <w:lang w:eastAsia="ne-IN" w:bidi="ne-IN"/>
              </w:rPr>
            </w:pPr>
            <w:r w:rsidRPr="00E07E6B">
              <w:rPr>
                <w:rFonts w:eastAsia="Times New Roman" w:cs="Arial"/>
                <w:color w:val="008000"/>
                <w:spacing w:val="4"/>
                <w:sz w:val="16"/>
                <w:szCs w:val="16"/>
                <w:lang w:eastAsia="ne-IN" w:bidi="ne-IN"/>
              </w:rPr>
              <w:t>74 - Subventions d’exploitation</w:t>
            </w:r>
            <w:r w:rsidRPr="00E07E6B">
              <w:rPr>
                <w:rFonts w:eastAsia="Times New Roman" w:cs="Arial"/>
                <w:color w:val="008000"/>
                <w:spacing w:val="4"/>
                <w:sz w:val="16"/>
                <w:szCs w:val="16"/>
                <w:vertAlign w:val="superscript"/>
                <w:lang w:eastAsia="ne-IN" w:bidi="ne-IN"/>
              </w:rPr>
              <w:footnoteReference w:id="2"/>
            </w:r>
          </w:p>
        </w:tc>
        <w:tc>
          <w:tcPr>
            <w:tcW w:w="1418" w:type="dxa"/>
            <w:tcBorders>
              <w:top w:val="nil"/>
              <w:left w:val="nil"/>
              <w:bottom w:val="single" w:sz="4" w:space="0" w:color="auto"/>
              <w:right w:val="single" w:sz="8" w:space="0" w:color="auto"/>
            </w:tcBorders>
            <w:shd w:val="clear" w:color="auto" w:fill="auto"/>
            <w:noWrap/>
            <w:vAlign w:val="center"/>
          </w:tcPr>
          <w:p w14:paraId="4596CCD2"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p>
        </w:tc>
      </w:tr>
      <w:tr w:rsidR="00AE7F83" w:rsidRPr="00E07E6B" w14:paraId="131325C4" w14:textId="77777777" w:rsidTr="00AE7F83">
        <w:trPr>
          <w:trHeight w:val="284"/>
        </w:trPr>
        <w:tc>
          <w:tcPr>
            <w:tcW w:w="4125" w:type="dxa"/>
            <w:tcBorders>
              <w:top w:val="nil"/>
              <w:left w:val="single" w:sz="8" w:space="0" w:color="auto"/>
              <w:bottom w:val="single" w:sz="4" w:space="0" w:color="auto"/>
              <w:right w:val="single" w:sz="4" w:space="0" w:color="auto"/>
            </w:tcBorders>
            <w:shd w:val="clear" w:color="auto" w:fill="auto"/>
            <w:noWrap/>
            <w:vAlign w:val="center"/>
          </w:tcPr>
          <w:p w14:paraId="393D2677"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r w:rsidRPr="00E07E6B">
              <w:rPr>
                <w:rFonts w:eastAsia="Times New Roman" w:cs="Arial"/>
                <w:color w:val="000000"/>
                <w:spacing w:val="4"/>
                <w:sz w:val="16"/>
                <w:szCs w:val="16"/>
                <w:lang w:eastAsia="ne-IN" w:bidi="ne-IN"/>
              </w:rPr>
              <w:t>Autres fournitures</w:t>
            </w:r>
          </w:p>
        </w:tc>
        <w:tc>
          <w:tcPr>
            <w:tcW w:w="1418" w:type="dxa"/>
            <w:tcBorders>
              <w:top w:val="nil"/>
              <w:left w:val="nil"/>
              <w:bottom w:val="single" w:sz="4" w:space="0" w:color="auto"/>
              <w:right w:val="single" w:sz="4" w:space="0" w:color="auto"/>
            </w:tcBorders>
            <w:shd w:val="clear" w:color="auto" w:fill="auto"/>
            <w:noWrap/>
            <w:vAlign w:val="center"/>
          </w:tcPr>
          <w:p w14:paraId="79F96E9B"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p>
        </w:tc>
        <w:tc>
          <w:tcPr>
            <w:tcW w:w="3685" w:type="dxa"/>
            <w:tcBorders>
              <w:top w:val="nil"/>
              <w:left w:val="single" w:sz="8" w:space="0" w:color="auto"/>
              <w:bottom w:val="single" w:sz="4" w:space="0" w:color="auto"/>
              <w:right w:val="single" w:sz="4" w:space="0" w:color="auto"/>
            </w:tcBorders>
            <w:shd w:val="clear" w:color="auto" w:fill="auto"/>
            <w:noWrap/>
            <w:vAlign w:val="center"/>
          </w:tcPr>
          <w:p w14:paraId="7115262B"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r w:rsidRPr="00E07E6B">
              <w:rPr>
                <w:rFonts w:eastAsia="Times New Roman" w:cs="Arial"/>
                <w:color w:val="000000"/>
                <w:spacing w:val="4"/>
                <w:sz w:val="16"/>
                <w:szCs w:val="16"/>
                <w:lang w:eastAsia="ne-IN" w:bidi="ne-IN"/>
              </w:rPr>
              <w:t>État (précisez le(s) ministère(s) sollicité(s))</w:t>
            </w:r>
          </w:p>
        </w:tc>
        <w:tc>
          <w:tcPr>
            <w:tcW w:w="1418" w:type="dxa"/>
            <w:tcBorders>
              <w:top w:val="nil"/>
              <w:left w:val="nil"/>
              <w:bottom w:val="single" w:sz="4" w:space="0" w:color="auto"/>
              <w:right w:val="single" w:sz="8" w:space="0" w:color="auto"/>
            </w:tcBorders>
            <w:shd w:val="clear" w:color="auto" w:fill="auto"/>
            <w:noWrap/>
            <w:vAlign w:val="center"/>
          </w:tcPr>
          <w:p w14:paraId="5366352F"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p>
        </w:tc>
      </w:tr>
      <w:tr w:rsidR="00AE7F83" w:rsidRPr="00E07E6B" w14:paraId="34332091" w14:textId="77777777" w:rsidTr="00AE7F83">
        <w:trPr>
          <w:trHeight w:val="284"/>
        </w:trPr>
        <w:tc>
          <w:tcPr>
            <w:tcW w:w="4125" w:type="dxa"/>
            <w:tcBorders>
              <w:top w:val="nil"/>
              <w:left w:val="single" w:sz="8" w:space="0" w:color="auto"/>
              <w:bottom w:val="single" w:sz="4" w:space="0" w:color="auto"/>
              <w:right w:val="single" w:sz="4" w:space="0" w:color="auto"/>
            </w:tcBorders>
            <w:shd w:val="clear" w:color="auto" w:fill="auto"/>
            <w:noWrap/>
            <w:vAlign w:val="center"/>
          </w:tcPr>
          <w:p w14:paraId="609C93F0" w14:textId="77777777" w:rsidR="00AE7F83" w:rsidRPr="00E07E6B" w:rsidRDefault="00AE7F83" w:rsidP="00AE7F83">
            <w:pPr>
              <w:suppressAutoHyphens/>
              <w:spacing w:after="0" w:line="240" w:lineRule="auto"/>
              <w:jc w:val="both"/>
              <w:rPr>
                <w:rFonts w:eastAsia="Times New Roman" w:cs="Arial"/>
                <w:color w:val="008000"/>
                <w:spacing w:val="4"/>
                <w:sz w:val="16"/>
                <w:szCs w:val="16"/>
                <w:lang w:eastAsia="ne-IN" w:bidi="ne-IN"/>
              </w:rPr>
            </w:pPr>
            <w:r w:rsidRPr="00E07E6B">
              <w:rPr>
                <w:rFonts w:eastAsia="Times New Roman" w:cs="Arial"/>
                <w:color w:val="008000"/>
                <w:spacing w:val="4"/>
                <w:sz w:val="16"/>
                <w:szCs w:val="16"/>
                <w:lang w:eastAsia="ne-IN" w:bidi="ne-IN"/>
              </w:rPr>
              <w:t>61 - Services extérieurs</w:t>
            </w:r>
          </w:p>
        </w:tc>
        <w:tc>
          <w:tcPr>
            <w:tcW w:w="1418" w:type="dxa"/>
            <w:tcBorders>
              <w:top w:val="nil"/>
              <w:left w:val="nil"/>
              <w:bottom w:val="single" w:sz="4" w:space="0" w:color="auto"/>
              <w:right w:val="single" w:sz="4" w:space="0" w:color="auto"/>
            </w:tcBorders>
            <w:shd w:val="clear" w:color="auto" w:fill="auto"/>
            <w:noWrap/>
            <w:vAlign w:val="center"/>
          </w:tcPr>
          <w:p w14:paraId="71E43FD1"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p>
        </w:tc>
        <w:tc>
          <w:tcPr>
            <w:tcW w:w="3685" w:type="dxa"/>
            <w:tcBorders>
              <w:top w:val="nil"/>
              <w:left w:val="single" w:sz="8" w:space="0" w:color="auto"/>
              <w:bottom w:val="single" w:sz="4" w:space="0" w:color="auto"/>
              <w:right w:val="single" w:sz="4" w:space="0" w:color="auto"/>
            </w:tcBorders>
            <w:shd w:val="clear" w:color="auto" w:fill="auto"/>
            <w:noWrap/>
            <w:vAlign w:val="center"/>
          </w:tcPr>
          <w:p w14:paraId="5C7128C3"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r w:rsidRPr="00E07E6B">
              <w:rPr>
                <w:rFonts w:eastAsia="Times New Roman" w:cs="Arial"/>
                <w:color w:val="000000"/>
                <w:spacing w:val="4"/>
                <w:sz w:val="16"/>
                <w:szCs w:val="16"/>
                <w:lang w:eastAsia="ne-IN" w:bidi="ne-IN"/>
              </w:rPr>
              <w:t>Région</w:t>
            </w:r>
          </w:p>
        </w:tc>
        <w:tc>
          <w:tcPr>
            <w:tcW w:w="1418" w:type="dxa"/>
            <w:tcBorders>
              <w:top w:val="nil"/>
              <w:left w:val="nil"/>
              <w:bottom w:val="single" w:sz="4" w:space="0" w:color="auto"/>
              <w:right w:val="single" w:sz="8" w:space="0" w:color="auto"/>
            </w:tcBorders>
            <w:shd w:val="clear" w:color="auto" w:fill="auto"/>
            <w:noWrap/>
            <w:vAlign w:val="center"/>
          </w:tcPr>
          <w:p w14:paraId="7C35BA25"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p>
        </w:tc>
      </w:tr>
      <w:tr w:rsidR="00AE7F83" w:rsidRPr="00E07E6B" w14:paraId="5A6F72D9" w14:textId="77777777" w:rsidTr="00AE7F83">
        <w:trPr>
          <w:trHeight w:val="284"/>
        </w:trPr>
        <w:tc>
          <w:tcPr>
            <w:tcW w:w="4125" w:type="dxa"/>
            <w:tcBorders>
              <w:top w:val="nil"/>
              <w:left w:val="single" w:sz="8" w:space="0" w:color="auto"/>
              <w:bottom w:val="single" w:sz="4" w:space="0" w:color="auto"/>
              <w:right w:val="single" w:sz="4" w:space="0" w:color="auto"/>
            </w:tcBorders>
            <w:shd w:val="clear" w:color="auto" w:fill="auto"/>
            <w:noWrap/>
            <w:vAlign w:val="center"/>
          </w:tcPr>
          <w:p w14:paraId="28752FB9"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r w:rsidRPr="00E07E6B">
              <w:rPr>
                <w:rFonts w:eastAsia="Times New Roman" w:cs="Arial"/>
                <w:color w:val="000000"/>
                <w:spacing w:val="4"/>
                <w:sz w:val="16"/>
                <w:szCs w:val="16"/>
                <w:lang w:eastAsia="ne-IN" w:bidi="ne-IN"/>
              </w:rPr>
              <w:t>Sous traitance générale</w:t>
            </w:r>
          </w:p>
        </w:tc>
        <w:tc>
          <w:tcPr>
            <w:tcW w:w="1418" w:type="dxa"/>
            <w:tcBorders>
              <w:top w:val="nil"/>
              <w:left w:val="nil"/>
              <w:bottom w:val="single" w:sz="4" w:space="0" w:color="auto"/>
              <w:right w:val="single" w:sz="4" w:space="0" w:color="auto"/>
            </w:tcBorders>
            <w:shd w:val="clear" w:color="auto" w:fill="auto"/>
            <w:noWrap/>
            <w:vAlign w:val="center"/>
          </w:tcPr>
          <w:p w14:paraId="32B485E7"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p>
        </w:tc>
        <w:tc>
          <w:tcPr>
            <w:tcW w:w="3685" w:type="dxa"/>
            <w:tcBorders>
              <w:top w:val="nil"/>
              <w:left w:val="single" w:sz="8" w:space="0" w:color="auto"/>
              <w:bottom w:val="single" w:sz="4" w:space="0" w:color="auto"/>
              <w:right w:val="single" w:sz="4" w:space="0" w:color="auto"/>
            </w:tcBorders>
            <w:shd w:val="clear" w:color="auto" w:fill="auto"/>
            <w:noWrap/>
            <w:vAlign w:val="center"/>
          </w:tcPr>
          <w:p w14:paraId="5281C383"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r w:rsidRPr="00E07E6B">
              <w:rPr>
                <w:rFonts w:eastAsia="Times New Roman" w:cs="Arial"/>
                <w:color w:val="000000"/>
                <w:spacing w:val="4"/>
                <w:sz w:val="16"/>
                <w:szCs w:val="16"/>
                <w:lang w:eastAsia="ne-IN" w:bidi="ne-IN"/>
              </w:rPr>
              <w:t>Département</w:t>
            </w:r>
          </w:p>
        </w:tc>
        <w:tc>
          <w:tcPr>
            <w:tcW w:w="1418" w:type="dxa"/>
            <w:tcBorders>
              <w:top w:val="nil"/>
              <w:left w:val="nil"/>
              <w:bottom w:val="single" w:sz="4" w:space="0" w:color="auto"/>
              <w:right w:val="single" w:sz="8" w:space="0" w:color="auto"/>
            </w:tcBorders>
            <w:shd w:val="clear" w:color="auto" w:fill="auto"/>
            <w:noWrap/>
            <w:vAlign w:val="center"/>
          </w:tcPr>
          <w:p w14:paraId="57365533"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p>
        </w:tc>
      </w:tr>
      <w:tr w:rsidR="00AE7F83" w:rsidRPr="00E07E6B" w14:paraId="19F976F7" w14:textId="77777777" w:rsidTr="00AE7F83">
        <w:trPr>
          <w:trHeight w:val="284"/>
        </w:trPr>
        <w:tc>
          <w:tcPr>
            <w:tcW w:w="4125" w:type="dxa"/>
            <w:tcBorders>
              <w:top w:val="nil"/>
              <w:left w:val="single" w:sz="8" w:space="0" w:color="auto"/>
              <w:bottom w:val="single" w:sz="4" w:space="0" w:color="auto"/>
              <w:right w:val="single" w:sz="4" w:space="0" w:color="auto"/>
            </w:tcBorders>
            <w:shd w:val="clear" w:color="auto" w:fill="auto"/>
            <w:noWrap/>
            <w:vAlign w:val="center"/>
          </w:tcPr>
          <w:p w14:paraId="0095C933"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r w:rsidRPr="00E07E6B">
              <w:rPr>
                <w:rFonts w:eastAsia="Times New Roman" w:cs="Arial"/>
                <w:color w:val="000000"/>
                <w:spacing w:val="4"/>
                <w:sz w:val="16"/>
                <w:szCs w:val="16"/>
                <w:lang w:eastAsia="ne-IN" w:bidi="ne-IN"/>
              </w:rPr>
              <w:t>Locations mobilières et immobilières</w:t>
            </w:r>
          </w:p>
        </w:tc>
        <w:tc>
          <w:tcPr>
            <w:tcW w:w="1418" w:type="dxa"/>
            <w:tcBorders>
              <w:top w:val="nil"/>
              <w:left w:val="nil"/>
              <w:bottom w:val="single" w:sz="4" w:space="0" w:color="auto"/>
              <w:right w:val="single" w:sz="4" w:space="0" w:color="auto"/>
            </w:tcBorders>
            <w:shd w:val="clear" w:color="auto" w:fill="auto"/>
            <w:noWrap/>
            <w:vAlign w:val="center"/>
          </w:tcPr>
          <w:p w14:paraId="0D545F41"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p>
        </w:tc>
        <w:tc>
          <w:tcPr>
            <w:tcW w:w="3685" w:type="dxa"/>
            <w:tcBorders>
              <w:top w:val="nil"/>
              <w:left w:val="single" w:sz="8" w:space="0" w:color="auto"/>
              <w:bottom w:val="single" w:sz="4" w:space="0" w:color="auto"/>
              <w:right w:val="single" w:sz="4" w:space="0" w:color="auto"/>
            </w:tcBorders>
            <w:shd w:val="clear" w:color="auto" w:fill="auto"/>
            <w:noWrap/>
            <w:vAlign w:val="center"/>
          </w:tcPr>
          <w:p w14:paraId="78D6FD27"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r w:rsidRPr="00E07E6B">
              <w:rPr>
                <w:rFonts w:eastAsia="Times New Roman" w:cs="Arial"/>
                <w:color w:val="000000"/>
                <w:spacing w:val="4"/>
                <w:sz w:val="16"/>
                <w:szCs w:val="16"/>
                <w:lang w:eastAsia="ne-IN" w:bidi="ne-IN"/>
              </w:rPr>
              <w:t>Bordeaux Métropole</w:t>
            </w:r>
          </w:p>
        </w:tc>
        <w:tc>
          <w:tcPr>
            <w:tcW w:w="1418" w:type="dxa"/>
            <w:tcBorders>
              <w:top w:val="nil"/>
              <w:left w:val="nil"/>
              <w:bottom w:val="single" w:sz="4" w:space="0" w:color="auto"/>
              <w:right w:val="single" w:sz="8" w:space="0" w:color="auto"/>
            </w:tcBorders>
            <w:shd w:val="clear" w:color="auto" w:fill="auto"/>
            <w:noWrap/>
            <w:vAlign w:val="center"/>
          </w:tcPr>
          <w:p w14:paraId="6ABAC3E1"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p>
        </w:tc>
      </w:tr>
      <w:tr w:rsidR="00AE7F83" w:rsidRPr="00E07E6B" w14:paraId="0758A410" w14:textId="77777777" w:rsidTr="00AE7F83">
        <w:trPr>
          <w:trHeight w:val="284"/>
        </w:trPr>
        <w:tc>
          <w:tcPr>
            <w:tcW w:w="4125" w:type="dxa"/>
            <w:tcBorders>
              <w:top w:val="nil"/>
              <w:left w:val="single" w:sz="8" w:space="0" w:color="auto"/>
              <w:bottom w:val="single" w:sz="4" w:space="0" w:color="auto"/>
              <w:right w:val="single" w:sz="4" w:space="0" w:color="auto"/>
            </w:tcBorders>
            <w:shd w:val="clear" w:color="auto" w:fill="auto"/>
            <w:noWrap/>
            <w:vAlign w:val="center"/>
          </w:tcPr>
          <w:p w14:paraId="1255AE9C"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r w:rsidRPr="00E07E6B">
              <w:rPr>
                <w:rFonts w:eastAsia="Times New Roman" w:cs="Arial"/>
                <w:color w:val="000000"/>
                <w:spacing w:val="4"/>
                <w:sz w:val="16"/>
                <w:szCs w:val="16"/>
                <w:lang w:eastAsia="ne-IN" w:bidi="ne-IN"/>
              </w:rPr>
              <w:t>Entretien et réparation</w:t>
            </w:r>
          </w:p>
        </w:tc>
        <w:tc>
          <w:tcPr>
            <w:tcW w:w="1418" w:type="dxa"/>
            <w:tcBorders>
              <w:top w:val="nil"/>
              <w:left w:val="nil"/>
              <w:bottom w:val="single" w:sz="4" w:space="0" w:color="auto"/>
              <w:right w:val="single" w:sz="4" w:space="0" w:color="auto"/>
            </w:tcBorders>
            <w:shd w:val="clear" w:color="auto" w:fill="auto"/>
            <w:noWrap/>
            <w:vAlign w:val="center"/>
          </w:tcPr>
          <w:p w14:paraId="7C185815"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p>
        </w:tc>
        <w:tc>
          <w:tcPr>
            <w:tcW w:w="3685" w:type="dxa"/>
            <w:tcBorders>
              <w:top w:val="nil"/>
              <w:left w:val="single" w:sz="8" w:space="0" w:color="auto"/>
              <w:bottom w:val="single" w:sz="4" w:space="0" w:color="auto"/>
              <w:right w:val="single" w:sz="4" w:space="0" w:color="auto"/>
            </w:tcBorders>
            <w:shd w:val="clear" w:color="auto" w:fill="auto"/>
            <w:noWrap/>
            <w:vAlign w:val="center"/>
          </w:tcPr>
          <w:p w14:paraId="4CF80D6C"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r w:rsidRPr="00E07E6B">
              <w:rPr>
                <w:rFonts w:eastAsia="Times New Roman" w:cs="Arial"/>
                <w:color w:val="000000"/>
                <w:spacing w:val="4"/>
                <w:sz w:val="16"/>
                <w:szCs w:val="16"/>
                <w:lang w:eastAsia="ne-IN" w:bidi="ne-IN"/>
              </w:rPr>
              <w:t>Autres EPCI</w:t>
            </w:r>
          </w:p>
        </w:tc>
        <w:tc>
          <w:tcPr>
            <w:tcW w:w="1418" w:type="dxa"/>
            <w:tcBorders>
              <w:top w:val="nil"/>
              <w:left w:val="nil"/>
              <w:bottom w:val="single" w:sz="4" w:space="0" w:color="auto"/>
              <w:right w:val="single" w:sz="8" w:space="0" w:color="auto"/>
            </w:tcBorders>
            <w:shd w:val="clear" w:color="auto" w:fill="auto"/>
            <w:noWrap/>
            <w:vAlign w:val="center"/>
          </w:tcPr>
          <w:p w14:paraId="6327C25F"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p>
        </w:tc>
      </w:tr>
      <w:tr w:rsidR="00AE7F83" w:rsidRPr="00E07E6B" w14:paraId="0C966CB9" w14:textId="77777777" w:rsidTr="00AE7F83">
        <w:trPr>
          <w:trHeight w:val="284"/>
        </w:trPr>
        <w:tc>
          <w:tcPr>
            <w:tcW w:w="4125" w:type="dxa"/>
            <w:tcBorders>
              <w:top w:val="nil"/>
              <w:left w:val="single" w:sz="8" w:space="0" w:color="auto"/>
              <w:bottom w:val="single" w:sz="4" w:space="0" w:color="auto"/>
              <w:right w:val="single" w:sz="4" w:space="0" w:color="auto"/>
            </w:tcBorders>
            <w:shd w:val="clear" w:color="auto" w:fill="auto"/>
            <w:noWrap/>
            <w:vAlign w:val="center"/>
          </w:tcPr>
          <w:p w14:paraId="6E9A9C5A"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r w:rsidRPr="00E07E6B">
              <w:rPr>
                <w:rFonts w:eastAsia="Times New Roman" w:cs="Arial"/>
                <w:color w:val="000000"/>
                <w:spacing w:val="4"/>
                <w:sz w:val="16"/>
                <w:szCs w:val="16"/>
                <w:lang w:eastAsia="ne-IN" w:bidi="ne-IN"/>
              </w:rPr>
              <w:t>Assurances</w:t>
            </w:r>
          </w:p>
        </w:tc>
        <w:tc>
          <w:tcPr>
            <w:tcW w:w="1418" w:type="dxa"/>
            <w:tcBorders>
              <w:top w:val="nil"/>
              <w:left w:val="nil"/>
              <w:bottom w:val="single" w:sz="4" w:space="0" w:color="auto"/>
              <w:right w:val="single" w:sz="4" w:space="0" w:color="auto"/>
            </w:tcBorders>
            <w:shd w:val="clear" w:color="auto" w:fill="auto"/>
            <w:noWrap/>
            <w:vAlign w:val="center"/>
          </w:tcPr>
          <w:p w14:paraId="3C6D1EC8"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p>
        </w:tc>
        <w:tc>
          <w:tcPr>
            <w:tcW w:w="3685" w:type="dxa"/>
            <w:tcBorders>
              <w:top w:val="nil"/>
              <w:left w:val="single" w:sz="8" w:space="0" w:color="auto"/>
              <w:bottom w:val="single" w:sz="4" w:space="0" w:color="auto"/>
              <w:right w:val="single" w:sz="4" w:space="0" w:color="auto"/>
            </w:tcBorders>
            <w:shd w:val="clear" w:color="auto" w:fill="auto"/>
            <w:noWrap/>
            <w:vAlign w:val="center"/>
          </w:tcPr>
          <w:p w14:paraId="4142C2B0"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r w:rsidRPr="00E07E6B">
              <w:rPr>
                <w:rFonts w:eastAsia="Times New Roman" w:cs="Arial"/>
                <w:color w:val="000000"/>
                <w:spacing w:val="4"/>
                <w:sz w:val="16"/>
                <w:szCs w:val="16"/>
                <w:lang w:eastAsia="ne-IN" w:bidi="ne-IN"/>
              </w:rPr>
              <w:t>Ville de Bordeaux</w:t>
            </w:r>
          </w:p>
        </w:tc>
        <w:tc>
          <w:tcPr>
            <w:tcW w:w="1418" w:type="dxa"/>
            <w:tcBorders>
              <w:top w:val="nil"/>
              <w:left w:val="nil"/>
              <w:bottom w:val="single" w:sz="4" w:space="0" w:color="auto"/>
              <w:right w:val="single" w:sz="8" w:space="0" w:color="auto"/>
            </w:tcBorders>
            <w:shd w:val="clear" w:color="auto" w:fill="auto"/>
            <w:noWrap/>
            <w:vAlign w:val="center"/>
          </w:tcPr>
          <w:p w14:paraId="3933A039"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p>
        </w:tc>
      </w:tr>
      <w:tr w:rsidR="00AE7F83" w:rsidRPr="00E07E6B" w14:paraId="45A1B689" w14:textId="77777777" w:rsidTr="00AE7F83">
        <w:trPr>
          <w:trHeight w:val="284"/>
        </w:trPr>
        <w:tc>
          <w:tcPr>
            <w:tcW w:w="4125" w:type="dxa"/>
            <w:tcBorders>
              <w:top w:val="nil"/>
              <w:left w:val="single" w:sz="8" w:space="0" w:color="auto"/>
              <w:bottom w:val="single" w:sz="4" w:space="0" w:color="auto"/>
              <w:right w:val="single" w:sz="4" w:space="0" w:color="auto"/>
            </w:tcBorders>
            <w:shd w:val="clear" w:color="auto" w:fill="auto"/>
            <w:noWrap/>
            <w:vAlign w:val="center"/>
          </w:tcPr>
          <w:p w14:paraId="01D5A9A9"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r w:rsidRPr="00E07E6B">
              <w:rPr>
                <w:rFonts w:eastAsia="Times New Roman" w:cs="Arial"/>
                <w:color w:val="000000"/>
                <w:spacing w:val="4"/>
                <w:sz w:val="16"/>
                <w:szCs w:val="16"/>
                <w:lang w:eastAsia="ne-IN" w:bidi="ne-IN"/>
              </w:rPr>
              <w:t>Documentation</w:t>
            </w:r>
          </w:p>
        </w:tc>
        <w:tc>
          <w:tcPr>
            <w:tcW w:w="1418" w:type="dxa"/>
            <w:tcBorders>
              <w:top w:val="nil"/>
              <w:left w:val="nil"/>
              <w:bottom w:val="single" w:sz="4" w:space="0" w:color="auto"/>
              <w:right w:val="single" w:sz="4" w:space="0" w:color="auto"/>
            </w:tcBorders>
            <w:shd w:val="clear" w:color="auto" w:fill="auto"/>
            <w:noWrap/>
            <w:vAlign w:val="center"/>
          </w:tcPr>
          <w:p w14:paraId="7CDA7190"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p>
        </w:tc>
        <w:tc>
          <w:tcPr>
            <w:tcW w:w="3685" w:type="dxa"/>
            <w:tcBorders>
              <w:top w:val="nil"/>
              <w:left w:val="single" w:sz="8" w:space="0" w:color="auto"/>
              <w:bottom w:val="single" w:sz="4" w:space="0" w:color="auto"/>
              <w:right w:val="single" w:sz="4" w:space="0" w:color="auto"/>
            </w:tcBorders>
            <w:shd w:val="clear" w:color="auto" w:fill="auto"/>
            <w:noWrap/>
            <w:vAlign w:val="center"/>
          </w:tcPr>
          <w:p w14:paraId="634391DB"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r w:rsidRPr="00E07E6B">
              <w:rPr>
                <w:rFonts w:eastAsia="Times New Roman" w:cs="Arial"/>
                <w:color w:val="000000"/>
                <w:spacing w:val="4"/>
                <w:sz w:val="16"/>
                <w:szCs w:val="16"/>
                <w:lang w:eastAsia="ne-IN" w:bidi="ne-IN"/>
              </w:rPr>
              <w:t>Autre(s) commune(s)</w:t>
            </w:r>
          </w:p>
        </w:tc>
        <w:tc>
          <w:tcPr>
            <w:tcW w:w="1418" w:type="dxa"/>
            <w:tcBorders>
              <w:top w:val="nil"/>
              <w:left w:val="nil"/>
              <w:bottom w:val="single" w:sz="4" w:space="0" w:color="auto"/>
              <w:right w:val="single" w:sz="8" w:space="0" w:color="auto"/>
            </w:tcBorders>
            <w:shd w:val="clear" w:color="auto" w:fill="auto"/>
            <w:noWrap/>
            <w:vAlign w:val="center"/>
          </w:tcPr>
          <w:p w14:paraId="323F68BC"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p>
        </w:tc>
      </w:tr>
      <w:tr w:rsidR="00AE7F83" w:rsidRPr="00E07E6B" w14:paraId="107F2BE2" w14:textId="77777777" w:rsidTr="00AE7F83">
        <w:trPr>
          <w:trHeight w:val="284"/>
        </w:trPr>
        <w:tc>
          <w:tcPr>
            <w:tcW w:w="4125" w:type="dxa"/>
            <w:tcBorders>
              <w:top w:val="nil"/>
              <w:left w:val="single" w:sz="8" w:space="0" w:color="auto"/>
              <w:bottom w:val="single" w:sz="4" w:space="0" w:color="auto"/>
              <w:right w:val="single" w:sz="4" w:space="0" w:color="auto"/>
            </w:tcBorders>
            <w:shd w:val="clear" w:color="auto" w:fill="auto"/>
            <w:noWrap/>
            <w:vAlign w:val="center"/>
          </w:tcPr>
          <w:p w14:paraId="67E46F1F"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r w:rsidRPr="00E07E6B">
              <w:rPr>
                <w:rFonts w:eastAsia="Times New Roman" w:cs="Arial"/>
                <w:color w:val="000000"/>
                <w:spacing w:val="4"/>
                <w:sz w:val="16"/>
                <w:szCs w:val="16"/>
                <w:lang w:eastAsia="ne-IN" w:bidi="ne-IN"/>
              </w:rPr>
              <w:t>Divers</w:t>
            </w:r>
          </w:p>
        </w:tc>
        <w:tc>
          <w:tcPr>
            <w:tcW w:w="1418" w:type="dxa"/>
            <w:tcBorders>
              <w:top w:val="nil"/>
              <w:left w:val="nil"/>
              <w:bottom w:val="single" w:sz="4" w:space="0" w:color="auto"/>
              <w:right w:val="single" w:sz="4" w:space="0" w:color="auto"/>
            </w:tcBorders>
            <w:shd w:val="clear" w:color="auto" w:fill="auto"/>
            <w:noWrap/>
            <w:vAlign w:val="center"/>
          </w:tcPr>
          <w:p w14:paraId="4187F1CC"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p>
        </w:tc>
        <w:tc>
          <w:tcPr>
            <w:tcW w:w="3685" w:type="dxa"/>
            <w:tcBorders>
              <w:top w:val="nil"/>
              <w:left w:val="single" w:sz="8" w:space="0" w:color="auto"/>
              <w:bottom w:val="single" w:sz="4" w:space="0" w:color="auto"/>
              <w:right w:val="single" w:sz="4" w:space="0" w:color="auto"/>
            </w:tcBorders>
            <w:shd w:val="clear" w:color="auto" w:fill="auto"/>
            <w:noWrap/>
            <w:vAlign w:val="center"/>
          </w:tcPr>
          <w:p w14:paraId="1753EA6A"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r w:rsidRPr="00E07E6B">
              <w:rPr>
                <w:rFonts w:eastAsia="Times New Roman" w:cs="Arial"/>
                <w:color w:val="000000"/>
                <w:spacing w:val="4"/>
                <w:sz w:val="16"/>
                <w:szCs w:val="16"/>
                <w:lang w:eastAsia="ne-IN" w:bidi="ne-IN"/>
              </w:rPr>
              <w:t>Organismes sociaux</w:t>
            </w:r>
          </w:p>
        </w:tc>
        <w:tc>
          <w:tcPr>
            <w:tcW w:w="1418" w:type="dxa"/>
            <w:tcBorders>
              <w:top w:val="nil"/>
              <w:left w:val="nil"/>
              <w:bottom w:val="single" w:sz="4" w:space="0" w:color="auto"/>
              <w:right w:val="single" w:sz="8" w:space="0" w:color="auto"/>
            </w:tcBorders>
            <w:shd w:val="clear" w:color="auto" w:fill="auto"/>
            <w:noWrap/>
            <w:vAlign w:val="center"/>
          </w:tcPr>
          <w:p w14:paraId="0954AD0B"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p>
        </w:tc>
      </w:tr>
      <w:tr w:rsidR="00AE7F83" w:rsidRPr="00E07E6B" w14:paraId="1E8BF527" w14:textId="77777777" w:rsidTr="00AE7F83">
        <w:trPr>
          <w:trHeight w:val="284"/>
        </w:trPr>
        <w:tc>
          <w:tcPr>
            <w:tcW w:w="4125" w:type="dxa"/>
            <w:tcBorders>
              <w:top w:val="nil"/>
              <w:left w:val="single" w:sz="8" w:space="0" w:color="auto"/>
              <w:bottom w:val="single" w:sz="4" w:space="0" w:color="auto"/>
              <w:right w:val="single" w:sz="4" w:space="0" w:color="auto"/>
            </w:tcBorders>
            <w:shd w:val="clear" w:color="auto" w:fill="auto"/>
            <w:noWrap/>
            <w:vAlign w:val="center"/>
          </w:tcPr>
          <w:p w14:paraId="79C32902" w14:textId="77777777" w:rsidR="00AE7F83" w:rsidRPr="00E07E6B" w:rsidRDefault="00AE7F83" w:rsidP="00AE7F83">
            <w:pPr>
              <w:suppressAutoHyphens/>
              <w:spacing w:after="0" w:line="240" w:lineRule="auto"/>
              <w:jc w:val="both"/>
              <w:rPr>
                <w:rFonts w:eastAsia="Times New Roman" w:cs="Arial"/>
                <w:color w:val="008000"/>
                <w:spacing w:val="4"/>
                <w:sz w:val="16"/>
                <w:szCs w:val="16"/>
                <w:lang w:eastAsia="ne-IN" w:bidi="ne-IN"/>
              </w:rPr>
            </w:pPr>
            <w:r w:rsidRPr="00E07E6B">
              <w:rPr>
                <w:rFonts w:eastAsia="Times New Roman" w:cs="Arial"/>
                <w:color w:val="008000"/>
                <w:spacing w:val="4"/>
                <w:sz w:val="16"/>
                <w:szCs w:val="16"/>
                <w:lang w:eastAsia="ne-IN" w:bidi="ne-IN"/>
              </w:rPr>
              <w:t>62 - Autres services extérieurs</w:t>
            </w:r>
          </w:p>
        </w:tc>
        <w:tc>
          <w:tcPr>
            <w:tcW w:w="1418" w:type="dxa"/>
            <w:tcBorders>
              <w:top w:val="nil"/>
              <w:left w:val="nil"/>
              <w:bottom w:val="single" w:sz="4" w:space="0" w:color="auto"/>
              <w:right w:val="single" w:sz="4" w:space="0" w:color="auto"/>
            </w:tcBorders>
            <w:shd w:val="clear" w:color="auto" w:fill="auto"/>
            <w:noWrap/>
            <w:vAlign w:val="center"/>
          </w:tcPr>
          <w:p w14:paraId="4F091C80"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p>
        </w:tc>
        <w:tc>
          <w:tcPr>
            <w:tcW w:w="3685" w:type="dxa"/>
            <w:tcBorders>
              <w:top w:val="nil"/>
              <w:left w:val="single" w:sz="8" w:space="0" w:color="auto"/>
              <w:bottom w:val="single" w:sz="4" w:space="0" w:color="auto"/>
              <w:right w:val="single" w:sz="4" w:space="0" w:color="auto"/>
            </w:tcBorders>
            <w:shd w:val="clear" w:color="auto" w:fill="auto"/>
            <w:noWrap/>
            <w:vAlign w:val="center"/>
          </w:tcPr>
          <w:p w14:paraId="2B972E32"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r w:rsidRPr="00E07E6B">
              <w:rPr>
                <w:rFonts w:eastAsia="Times New Roman" w:cs="Arial"/>
                <w:color w:val="000000"/>
                <w:spacing w:val="4"/>
                <w:sz w:val="16"/>
                <w:szCs w:val="16"/>
                <w:lang w:eastAsia="ne-IN" w:bidi="ne-IN"/>
              </w:rPr>
              <w:t>Fonds européens</w:t>
            </w:r>
          </w:p>
        </w:tc>
        <w:tc>
          <w:tcPr>
            <w:tcW w:w="1418" w:type="dxa"/>
            <w:tcBorders>
              <w:top w:val="nil"/>
              <w:left w:val="nil"/>
              <w:bottom w:val="single" w:sz="4" w:space="0" w:color="auto"/>
              <w:right w:val="single" w:sz="8" w:space="0" w:color="auto"/>
            </w:tcBorders>
            <w:shd w:val="clear" w:color="auto" w:fill="auto"/>
            <w:noWrap/>
            <w:vAlign w:val="center"/>
          </w:tcPr>
          <w:p w14:paraId="61D409E1"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p>
        </w:tc>
      </w:tr>
      <w:tr w:rsidR="00AE7F83" w:rsidRPr="00E07E6B" w14:paraId="143F57BE" w14:textId="77777777" w:rsidTr="00AE7F83">
        <w:trPr>
          <w:trHeight w:val="284"/>
        </w:trPr>
        <w:tc>
          <w:tcPr>
            <w:tcW w:w="4125" w:type="dxa"/>
            <w:tcBorders>
              <w:top w:val="nil"/>
              <w:left w:val="single" w:sz="8" w:space="0" w:color="auto"/>
              <w:bottom w:val="single" w:sz="4" w:space="0" w:color="auto"/>
              <w:right w:val="single" w:sz="4" w:space="0" w:color="auto"/>
            </w:tcBorders>
            <w:shd w:val="clear" w:color="auto" w:fill="auto"/>
            <w:noWrap/>
            <w:vAlign w:val="center"/>
          </w:tcPr>
          <w:p w14:paraId="7A4888AB"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r w:rsidRPr="00E07E6B">
              <w:rPr>
                <w:rFonts w:eastAsia="Times New Roman" w:cs="Arial"/>
                <w:color w:val="000000"/>
                <w:spacing w:val="4"/>
                <w:sz w:val="16"/>
                <w:szCs w:val="16"/>
                <w:lang w:eastAsia="ne-IN" w:bidi="ne-IN"/>
              </w:rPr>
              <w:t>Rémunérations intermédiaires et honoraires</w:t>
            </w:r>
          </w:p>
        </w:tc>
        <w:tc>
          <w:tcPr>
            <w:tcW w:w="1418" w:type="dxa"/>
            <w:tcBorders>
              <w:top w:val="nil"/>
              <w:left w:val="nil"/>
              <w:bottom w:val="single" w:sz="4" w:space="0" w:color="auto"/>
              <w:right w:val="single" w:sz="4" w:space="0" w:color="auto"/>
            </w:tcBorders>
            <w:shd w:val="clear" w:color="auto" w:fill="auto"/>
            <w:noWrap/>
            <w:vAlign w:val="center"/>
          </w:tcPr>
          <w:p w14:paraId="4BB00E78"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p>
        </w:tc>
        <w:tc>
          <w:tcPr>
            <w:tcW w:w="3685" w:type="dxa"/>
            <w:tcBorders>
              <w:top w:val="nil"/>
              <w:left w:val="single" w:sz="8" w:space="0" w:color="auto"/>
              <w:bottom w:val="single" w:sz="4" w:space="0" w:color="auto"/>
              <w:right w:val="single" w:sz="4" w:space="0" w:color="auto"/>
            </w:tcBorders>
            <w:shd w:val="clear" w:color="auto" w:fill="auto"/>
            <w:noWrap/>
            <w:vAlign w:val="center"/>
          </w:tcPr>
          <w:p w14:paraId="3C27DF4C"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r w:rsidRPr="00E07E6B">
              <w:rPr>
                <w:rFonts w:eastAsia="Times New Roman" w:cs="Arial"/>
                <w:color w:val="000000"/>
                <w:spacing w:val="4"/>
                <w:sz w:val="16"/>
                <w:szCs w:val="16"/>
                <w:lang w:eastAsia="ne-IN" w:bidi="ne-IN"/>
              </w:rPr>
              <w:t>Emplois aidés</w:t>
            </w:r>
          </w:p>
        </w:tc>
        <w:tc>
          <w:tcPr>
            <w:tcW w:w="1418" w:type="dxa"/>
            <w:tcBorders>
              <w:top w:val="nil"/>
              <w:left w:val="nil"/>
              <w:bottom w:val="single" w:sz="4" w:space="0" w:color="auto"/>
              <w:right w:val="single" w:sz="8" w:space="0" w:color="auto"/>
            </w:tcBorders>
            <w:shd w:val="clear" w:color="auto" w:fill="auto"/>
            <w:noWrap/>
            <w:vAlign w:val="center"/>
          </w:tcPr>
          <w:p w14:paraId="60AE27F2"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p>
        </w:tc>
      </w:tr>
      <w:tr w:rsidR="00AE7F83" w:rsidRPr="00E07E6B" w14:paraId="197250F9" w14:textId="77777777" w:rsidTr="00AE7F83">
        <w:trPr>
          <w:trHeight w:val="284"/>
        </w:trPr>
        <w:tc>
          <w:tcPr>
            <w:tcW w:w="4125" w:type="dxa"/>
            <w:tcBorders>
              <w:top w:val="nil"/>
              <w:left w:val="single" w:sz="8" w:space="0" w:color="auto"/>
              <w:bottom w:val="single" w:sz="4" w:space="0" w:color="auto"/>
              <w:right w:val="single" w:sz="4" w:space="0" w:color="auto"/>
            </w:tcBorders>
            <w:shd w:val="clear" w:color="auto" w:fill="auto"/>
            <w:noWrap/>
            <w:vAlign w:val="center"/>
          </w:tcPr>
          <w:p w14:paraId="5D15CBEB"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r w:rsidRPr="00E07E6B">
              <w:rPr>
                <w:rFonts w:eastAsia="Times New Roman" w:cs="Arial"/>
                <w:color w:val="000000"/>
                <w:spacing w:val="4"/>
                <w:sz w:val="16"/>
                <w:szCs w:val="16"/>
                <w:lang w:eastAsia="ne-IN" w:bidi="ne-IN"/>
              </w:rPr>
              <w:t>Publicité, publications</w:t>
            </w:r>
          </w:p>
        </w:tc>
        <w:tc>
          <w:tcPr>
            <w:tcW w:w="1418" w:type="dxa"/>
            <w:tcBorders>
              <w:top w:val="nil"/>
              <w:left w:val="nil"/>
              <w:bottom w:val="single" w:sz="4" w:space="0" w:color="auto"/>
              <w:right w:val="single" w:sz="4" w:space="0" w:color="auto"/>
            </w:tcBorders>
            <w:shd w:val="clear" w:color="auto" w:fill="auto"/>
            <w:noWrap/>
            <w:vAlign w:val="center"/>
          </w:tcPr>
          <w:p w14:paraId="283CE38B"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p>
        </w:tc>
        <w:tc>
          <w:tcPr>
            <w:tcW w:w="3685" w:type="dxa"/>
            <w:tcBorders>
              <w:top w:val="nil"/>
              <w:left w:val="single" w:sz="8" w:space="0" w:color="auto"/>
              <w:bottom w:val="single" w:sz="4" w:space="0" w:color="auto"/>
              <w:right w:val="single" w:sz="4" w:space="0" w:color="auto"/>
            </w:tcBorders>
            <w:shd w:val="clear" w:color="auto" w:fill="auto"/>
            <w:noWrap/>
            <w:vAlign w:val="center"/>
          </w:tcPr>
          <w:p w14:paraId="42F217EC"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r w:rsidRPr="00E07E6B">
              <w:rPr>
                <w:rFonts w:eastAsia="Times New Roman" w:cs="Arial"/>
                <w:color w:val="000000"/>
                <w:spacing w:val="4"/>
                <w:sz w:val="16"/>
                <w:szCs w:val="16"/>
                <w:lang w:eastAsia="ne-IN" w:bidi="ne-IN"/>
              </w:rPr>
              <w:t>Autres (précisez) :</w:t>
            </w:r>
          </w:p>
        </w:tc>
        <w:tc>
          <w:tcPr>
            <w:tcW w:w="1418" w:type="dxa"/>
            <w:tcBorders>
              <w:top w:val="nil"/>
              <w:left w:val="nil"/>
              <w:bottom w:val="single" w:sz="4" w:space="0" w:color="auto"/>
              <w:right w:val="single" w:sz="8" w:space="0" w:color="auto"/>
            </w:tcBorders>
            <w:shd w:val="clear" w:color="auto" w:fill="auto"/>
            <w:noWrap/>
            <w:vAlign w:val="center"/>
          </w:tcPr>
          <w:p w14:paraId="5C8C9D10"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p>
        </w:tc>
      </w:tr>
      <w:tr w:rsidR="00AE7F83" w:rsidRPr="00E07E6B" w14:paraId="065FBE19" w14:textId="77777777" w:rsidTr="00AE7F83">
        <w:trPr>
          <w:trHeight w:val="284"/>
        </w:trPr>
        <w:tc>
          <w:tcPr>
            <w:tcW w:w="4125" w:type="dxa"/>
            <w:tcBorders>
              <w:top w:val="nil"/>
              <w:left w:val="single" w:sz="8" w:space="0" w:color="auto"/>
              <w:bottom w:val="single" w:sz="4" w:space="0" w:color="auto"/>
              <w:right w:val="single" w:sz="4" w:space="0" w:color="auto"/>
            </w:tcBorders>
            <w:shd w:val="clear" w:color="auto" w:fill="auto"/>
            <w:noWrap/>
            <w:vAlign w:val="center"/>
          </w:tcPr>
          <w:p w14:paraId="519911FC"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r w:rsidRPr="00E07E6B">
              <w:rPr>
                <w:rFonts w:eastAsia="Times New Roman" w:cs="Arial"/>
                <w:color w:val="000000"/>
                <w:spacing w:val="4"/>
                <w:sz w:val="16"/>
                <w:szCs w:val="16"/>
                <w:lang w:eastAsia="ne-IN" w:bidi="ne-IN"/>
              </w:rPr>
              <w:t>Déplacements, missions et réceptions</w:t>
            </w:r>
          </w:p>
        </w:tc>
        <w:tc>
          <w:tcPr>
            <w:tcW w:w="1418" w:type="dxa"/>
            <w:tcBorders>
              <w:top w:val="nil"/>
              <w:left w:val="nil"/>
              <w:bottom w:val="single" w:sz="4" w:space="0" w:color="auto"/>
              <w:right w:val="single" w:sz="4" w:space="0" w:color="auto"/>
            </w:tcBorders>
            <w:shd w:val="clear" w:color="auto" w:fill="auto"/>
            <w:noWrap/>
            <w:vAlign w:val="center"/>
          </w:tcPr>
          <w:p w14:paraId="7853CCDB"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p>
        </w:tc>
        <w:tc>
          <w:tcPr>
            <w:tcW w:w="3685" w:type="dxa"/>
            <w:tcBorders>
              <w:top w:val="nil"/>
              <w:left w:val="single" w:sz="8" w:space="0" w:color="auto"/>
              <w:bottom w:val="single" w:sz="4" w:space="0" w:color="auto"/>
              <w:right w:val="single" w:sz="4" w:space="0" w:color="auto"/>
            </w:tcBorders>
            <w:shd w:val="clear" w:color="auto" w:fill="auto"/>
            <w:noWrap/>
            <w:vAlign w:val="center"/>
          </w:tcPr>
          <w:p w14:paraId="41E6E55F"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r w:rsidRPr="00E07E6B">
              <w:rPr>
                <w:rFonts w:eastAsia="Times New Roman" w:cs="Arial"/>
                <w:color w:val="000000"/>
                <w:spacing w:val="4"/>
                <w:sz w:val="16"/>
                <w:szCs w:val="16"/>
                <w:lang w:eastAsia="ne-IN" w:bidi="ne-IN"/>
              </w:rPr>
              <w:t> </w:t>
            </w:r>
          </w:p>
        </w:tc>
        <w:tc>
          <w:tcPr>
            <w:tcW w:w="1418" w:type="dxa"/>
            <w:tcBorders>
              <w:top w:val="nil"/>
              <w:left w:val="nil"/>
              <w:bottom w:val="single" w:sz="4" w:space="0" w:color="auto"/>
              <w:right w:val="single" w:sz="8" w:space="0" w:color="auto"/>
            </w:tcBorders>
            <w:shd w:val="clear" w:color="auto" w:fill="auto"/>
            <w:noWrap/>
            <w:vAlign w:val="center"/>
          </w:tcPr>
          <w:p w14:paraId="51FA3212"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p>
        </w:tc>
      </w:tr>
      <w:tr w:rsidR="00AE7F83" w:rsidRPr="00E07E6B" w14:paraId="45F9F452" w14:textId="77777777" w:rsidTr="00AE7F83">
        <w:trPr>
          <w:trHeight w:val="284"/>
        </w:trPr>
        <w:tc>
          <w:tcPr>
            <w:tcW w:w="4125" w:type="dxa"/>
            <w:tcBorders>
              <w:top w:val="nil"/>
              <w:left w:val="single" w:sz="8" w:space="0" w:color="auto"/>
              <w:bottom w:val="single" w:sz="4" w:space="0" w:color="auto"/>
              <w:right w:val="single" w:sz="4" w:space="0" w:color="auto"/>
            </w:tcBorders>
            <w:shd w:val="clear" w:color="auto" w:fill="auto"/>
            <w:noWrap/>
            <w:vAlign w:val="center"/>
          </w:tcPr>
          <w:p w14:paraId="220C8B97"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r w:rsidRPr="00E07E6B">
              <w:rPr>
                <w:rFonts w:eastAsia="Times New Roman" w:cs="Arial"/>
                <w:color w:val="000000"/>
                <w:spacing w:val="4"/>
                <w:sz w:val="16"/>
                <w:szCs w:val="16"/>
                <w:lang w:eastAsia="ne-IN" w:bidi="ne-IN"/>
              </w:rPr>
              <w:t>Frais postaux et de télécommunication</w:t>
            </w:r>
          </w:p>
        </w:tc>
        <w:tc>
          <w:tcPr>
            <w:tcW w:w="1418" w:type="dxa"/>
            <w:tcBorders>
              <w:top w:val="nil"/>
              <w:left w:val="nil"/>
              <w:bottom w:val="single" w:sz="4" w:space="0" w:color="auto"/>
              <w:right w:val="single" w:sz="4" w:space="0" w:color="auto"/>
            </w:tcBorders>
            <w:shd w:val="clear" w:color="auto" w:fill="auto"/>
            <w:noWrap/>
            <w:vAlign w:val="center"/>
          </w:tcPr>
          <w:p w14:paraId="5653F6C5"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p>
        </w:tc>
        <w:tc>
          <w:tcPr>
            <w:tcW w:w="3685" w:type="dxa"/>
            <w:tcBorders>
              <w:top w:val="nil"/>
              <w:left w:val="single" w:sz="8" w:space="0" w:color="auto"/>
              <w:bottom w:val="single" w:sz="4" w:space="0" w:color="auto"/>
              <w:right w:val="single" w:sz="4" w:space="0" w:color="auto"/>
            </w:tcBorders>
            <w:shd w:val="clear" w:color="auto" w:fill="auto"/>
            <w:noWrap/>
            <w:vAlign w:val="center"/>
          </w:tcPr>
          <w:p w14:paraId="6E2ED861" w14:textId="77777777" w:rsidR="00AE7F83" w:rsidRPr="00E07E6B" w:rsidRDefault="00AE7F83" w:rsidP="00AE7F83">
            <w:pPr>
              <w:suppressAutoHyphens/>
              <w:spacing w:after="0" w:line="240" w:lineRule="auto"/>
              <w:jc w:val="both"/>
              <w:rPr>
                <w:rFonts w:eastAsia="Times New Roman" w:cs="Arial"/>
                <w:color w:val="008000"/>
                <w:spacing w:val="4"/>
                <w:sz w:val="16"/>
                <w:szCs w:val="16"/>
                <w:lang w:eastAsia="ne-IN" w:bidi="ne-IN"/>
              </w:rPr>
            </w:pPr>
            <w:r w:rsidRPr="00E07E6B">
              <w:rPr>
                <w:rFonts w:eastAsia="Times New Roman" w:cs="Arial"/>
                <w:color w:val="008000"/>
                <w:spacing w:val="4"/>
                <w:sz w:val="16"/>
                <w:szCs w:val="16"/>
                <w:lang w:eastAsia="ne-IN" w:bidi="ne-IN"/>
              </w:rPr>
              <w:t>75 - Autres produits de gestion courante</w:t>
            </w:r>
          </w:p>
        </w:tc>
        <w:tc>
          <w:tcPr>
            <w:tcW w:w="1418" w:type="dxa"/>
            <w:tcBorders>
              <w:top w:val="nil"/>
              <w:left w:val="nil"/>
              <w:bottom w:val="single" w:sz="4" w:space="0" w:color="auto"/>
              <w:right w:val="single" w:sz="8" w:space="0" w:color="auto"/>
            </w:tcBorders>
            <w:shd w:val="clear" w:color="auto" w:fill="auto"/>
            <w:noWrap/>
            <w:vAlign w:val="center"/>
          </w:tcPr>
          <w:p w14:paraId="162FE1E6"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p>
        </w:tc>
      </w:tr>
      <w:tr w:rsidR="00AE7F83" w:rsidRPr="00E07E6B" w14:paraId="4B108111" w14:textId="77777777" w:rsidTr="00AE7F83">
        <w:trPr>
          <w:trHeight w:val="284"/>
        </w:trPr>
        <w:tc>
          <w:tcPr>
            <w:tcW w:w="4125" w:type="dxa"/>
            <w:tcBorders>
              <w:top w:val="nil"/>
              <w:left w:val="single" w:sz="8" w:space="0" w:color="auto"/>
              <w:bottom w:val="single" w:sz="4" w:space="0" w:color="auto"/>
              <w:right w:val="single" w:sz="4" w:space="0" w:color="auto"/>
            </w:tcBorders>
            <w:shd w:val="clear" w:color="auto" w:fill="auto"/>
            <w:noWrap/>
            <w:vAlign w:val="center"/>
          </w:tcPr>
          <w:p w14:paraId="211EB75F"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r w:rsidRPr="00E07E6B">
              <w:rPr>
                <w:rFonts w:eastAsia="Times New Roman" w:cs="Arial"/>
                <w:color w:val="000000"/>
                <w:spacing w:val="4"/>
                <w:sz w:val="16"/>
                <w:szCs w:val="16"/>
                <w:lang w:eastAsia="ne-IN" w:bidi="ne-IN"/>
              </w:rPr>
              <w:t>Services bancaires</w:t>
            </w:r>
          </w:p>
        </w:tc>
        <w:tc>
          <w:tcPr>
            <w:tcW w:w="1418" w:type="dxa"/>
            <w:tcBorders>
              <w:top w:val="nil"/>
              <w:left w:val="nil"/>
              <w:bottom w:val="single" w:sz="4" w:space="0" w:color="auto"/>
              <w:right w:val="single" w:sz="4" w:space="0" w:color="auto"/>
            </w:tcBorders>
            <w:shd w:val="clear" w:color="auto" w:fill="auto"/>
            <w:noWrap/>
            <w:vAlign w:val="center"/>
          </w:tcPr>
          <w:p w14:paraId="326D793A"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p>
        </w:tc>
        <w:tc>
          <w:tcPr>
            <w:tcW w:w="3685" w:type="dxa"/>
            <w:tcBorders>
              <w:top w:val="nil"/>
              <w:left w:val="single" w:sz="8" w:space="0" w:color="auto"/>
              <w:bottom w:val="single" w:sz="4" w:space="0" w:color="auto"/>
              <w:right w:val="single" w:sz="4" w:space="0" w:color="auto"/>
            </w:tcBorders>
            <w:shd w:val="clear" w:color="auto" w:fill="auto"/>
            <w:noWrap/>
            <w:vAlign w:val="center"/>
          </w:tcPr>
          <w:p w14:paraId="2CD06503"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r w:rsidRPr="00E07E6B">
              <w:rPr>
                <w:rFonts w:eastAsia="Times New Roman" w:cs="Arial"/>
                <w:color w:val="000000"/>
                <w:spacing w:val="4"/>
                <w:sz w:val="16"/>
                <w:szCs w:val="16"/>
                <w:lang w:eastAsia="ne-IN" w:bidi="ne-IN"/>
              </w:rPr>
              <w:t>Cotisations</w:t>
            </w:r>
          </w:p>
        </w:tc>
        <w:tc>
          <w:tcPr>
            <w:tcW w:w="1418" w:type="dxa"/>
            <w:tcBorders>
              <w:top w:val="nil"/>
              <w:left w:val="nil"/>
              <w:bottom w:val="single" w:sz="4" w:space="0" w:color="auto"/>
              <w:right w:val="single" w:sz="8" w:space="0" w:color="auto"/>
            </w:tcBorders>
            <w:shd w:val="clear" w:color="auto" w:fill="auto"/>
            <w:noWrap/>
            <w:vAlign w:val="center"/>
          </w:tcPr>
          <w:p w14:paraId="51BFEDBE"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p>
        </w:tc>
      </w:tr>
      <w:tr w:rsidR="00AE7F83" w:rsidRPr="00E07E6B" w14:paraId="61081320" w14:textId="77777777" w:rsidTr="00AE7F83">
        <w:trPr>
          <w:trHeight w:val="284"/>
        </w:trPr>
        <w:tc>
          <w:tcPr>
            <w:tcW w:w="4125" w:type="dxa"/>
            <w:tcBorders>
              <w:top w:val="nil"/>
              <w:left w:val="single" w:sz="8" w:space="0" w:color="auto"/>
              <w:bottom w:val="single" w:sz="4" w:space="0" w:color="auto"/>
              <w:right w:val="single" w:sz="4" w:space="0" w:color="auto"/>
            </w:tcBorders>
            <w:shd w:val="clear" w:color="auto" w:fill="auto"/>
            <w:noWrap/>
            <w:vAlign w:val="center"/>
          </w:tcPr>
          <w:p w14:paraId="53344A5B"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r w:rsidRPr="00E07E6B">
              <w:rPr>
                <w:rFonts w:eastAsia="Times New Roman" w:cs="Arial"/>
                <w:color w:val="000000"/>
                <w:spacing w:val="4"/>
                <w:sz w:val="16"/>
                <w:szCs w:val="16"/>
                <w:lang w:eastAsia="ne-IN" w:bidi="ne-IN"/>
              </w:rPr>
              <w:t>Divers</w:t>
            </w:r>
          </w:p>
        </w:tc>
        <w:tc>
          <w:tcPr>
            <w:tcW w:w="1418" w:type="dxa"/>
            <w:tcBorders>
              <w:top w:val="nil"/>
              <w:left w:val="nil"/>
              <w:bottom w:val="single" w:sz="4" w:space="0" w:color="auto"/>
              <w:right w:val="single" w:sz="4" w:space="0" w:color="auto"/>
            </w:tcBorders>
            <w:shd w:val="clear" w:color="auto" w:fill="auto"/>
            <w:noWrap/>
            <w:vAlign w:val="center"/>
          </w:tcPr>
          <w:p w14:paraId="18157574"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p>
        </w:tc>
        <w:tc>
          <w:tcPr>
            <w:tcW w:w="3685" w:type="dxa"/>
            <w:tcBorders>
              <w:top w:val="nil"/>
              <w:left w:val="single" w:sz="8" w:space="0" w:color="auto"/>
              <w:bottom w:val="single" w:sz="4" w:space="0" w:color="auto"/>
              <w:right w:val="single" w:sz="4" w:space="0" w:color="auto"/>
            </w:tcBorders>
            <w:shd w:val="clear" w:color="auto" w:fill="auto"/>
            <w:noWrap/>
            <w:vAlign w:val="center"/>
          </w:tcPr>
          <w:p w14:paraId="0A47A84E"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r w:rsidRPr="00E07E6B">
              <w:rPr>
                <w:rFonts w:eastAsia="Times New Roman" w:cs="Arial"/>
                <w:color w:val="000000"/>
                <w:spacing w:val="4"/>
                <w:sz w:val="16"/>
                <w:szCs w:val="16"/>
                <w:lang w:eastAsia="ne-IN" w:bidi="ne-IN"/>
              </w:rPr>
              <w:t>Autres</w:t>
            </w:r>
          </w:p>
        </w:tc>
        <w:tc>
          <w:tcPr>
            <w:tcW w:w="1418" w:type="dxa"/>
            <w:tcBorders>
              <w:top w:val="nil"/>
              <w:left w:val="nil"/>
              <w:bottom w:val="single" w:sz="4" w:space="0" w:color="auto"/>
              <w:right w:val="single" w:sz="8" w:space="0" w:color="auto"/>
            </w:tcBorders>
            <w:shd w:val="clear" w:color="auto" w:fill="auto"/>
            <w:noWrap/>
            <w:vAlign w:val="center"/>
          </w:tcPr>
          <w:p w14:paraId="7A105E8C"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p>
        </w:tc>
      </w:tr>
      <w:tr w:rsidR="00AE7F83" w:rsidRPr="00E07E6B" w14:paraId="1F5E8B97" w14:textId="77777777" w:rsidTr="00AE7F83">
        <w:trPr>
          <w:trHeight w:val="284"/>
        </w:trPr>
        <w:tc>
          <w:tcPr>
            <w:tcW w:w="4125" w:type="dxa"/>
            <w:tcBorders>
              <w:top w:val="nil"/>
              <w:left w:val="single" w:sz="8" w:space="0" w:color="auto"/>
              <w:bottom w:val="single" w:sz="4" w:space="0" w:color="auto"/>
              <w:right w:val="single" w:sz="4" w:space="0" w:color="auto"/>
            </w:tcBorders>
            <w:shd w:val="clear" w:color="auto" w:fill="auto"/>
            <w:noWrap/>
            <w:vAlign w:val="center"/>
          </w:tcPr>
          <w:p w14:paraId="0DD28C9E" w14:textId="77777777" w:rsidR="00AE7F83" w:rsidRPr="00E07E6B" w:rsidRDefault="00AE7F83" w:rsidP="00AE7F83">
            <w:pPr>
              <w:suppressAutoHyphens/>
              <w:spacing w:after="0" w:line="240" w:lineRule="auto"/>
              <w:jc w:val="both"/>
              <w:rPr>
                <w:rFonts w:eastAsia="Times New Roman" w:cs="Arial"/>
                <w:color w:val="008000"/>
                <w:spacing w:val="4"/>
                <w:sz w:val="16"/>
                <w:szCs w:val="16"/>
                <w:lang w:eastAsia="ne-IN" w:bidi="ne-IN"/>
              </w:rPr>
            </w:pPr>
            <w:r w:rsidRPr="00E07E6B">
              <w:rPr>
                <w:rFonts w:eastAsia="Times New Roman" w:cs="Arial"/>
                <w:color w:val="008000"/>
                <w:spacing w:val="4"/>
                <w:sz w:val="16"/>
                <w:szCs w:val="16"/>
                <w:lang w:eastAsia="ne-IN" w:bidi="ne-IN"/>
              </w:rPr>
              <w:t>63 - Impôts et taxes</w:t>
            </w:r>
          </w:p>
        </w:tc>
        <w:tc>
          <w:tcPr>
            <w:tcW w:w="1418" w:type="dxa"/>
            <w:tcBorders>
              <w:top w:val="nil"/>
              <w:left w:val="nil"/>
              <w:bottom w:val="single" w:sz="4" w:space="0" w:color="auto"/>
              <w:right w:val="single" w:sz="4" w:space="0" w:color="auto"/>
            </w:tcBorders>
            <w:shd w:val="clear" w:color="auto" w:fill="auto"/>
            <w:noWrap/>
            <w:vAlign w:val="center"/>
          </w:tcPr>
          <w:p w14:paraId="616942A4"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p>
        </w:tc>
        <w:tc>
          <w:tcPr>
            <w:tcW w:w="3685" w:type="dxa"/>
            <w:tcBorders>
              <w:top w:val="nil"/>
              <w:left w:val="single" w:sz="8" w:space="0" w:color="auto"/>
              <w:bottom w:val="single" w:sz="4" w:space="0" w:color="auto"/>
              <w:right w:val="single" w:sz="4" w:space="0" w:color="auto"/>
            </w:tcBorders>
            <w:shd w:val="clear" w:color="auto" w:fill="auto"/>
            <w:noWrap/>
            <w:vAlign w:val="center"/>
          </w:tcPr>
          <w:p w14:paraId="1E2E8517"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r w:rsidRPr="00E07E6B">
              <w:rPr>
                <w:rFonts w:eastAsia="Times New Roman" w:cs="Arial"/>
                <w:color w:val="000000"/>
                <w:spacing w:val="4"/>
                <w:sz w:val="16"/>
                <w:szCs w:val="16"/>
                <w:lang w:eastAsia="ne-IN" w:bidi="ne-IN"/>
              </w:rPr>
              <w:t> </w:t>
            </w:r>
          </w:p>
        </w:tc>
        <w:tc>
          <w:tcPr>
            <w:tcW w:w="1418" w:type="dxa"/>
            <w:tcBorders>
              <w:top w:val="nil"/>
              <w:left w:val="nil"/>
              <w:bottom w:val="single" w:sz="4" w:space="0" w:color="auto"/>
              <w:right w:val="single" w:sz="8" w:space="0" w:color="auto"/>
            </w:tcBorders>
            <w:shd w:val="clear" w:color="auto" w:fill="auto"/>
            <w:noWrap/>
            <w:vAlign w:val="center"/>
          </w:tcPr>
          <w:p w14:paraId="79B49254"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p>
        </w:tc>
      </w:tr>
      <w:tr w:rsidR="00AE7F83" w:rsidRPr="00E07E6B" w14:paraId="2109031A" w14:textId="77777777" w:rsidTr="00AE7F83">
        <w:trPr>
          <w:trHeight w:val="284"/>
        </w:trPr>
        <w:tc>
          <w:tcPr>
            <w:tcW w:w="4125" w:type="dxa"/>
            <w:tcBorders>
              <w:top w:val="nil"/>
              <w:left w:val="single" w:sz="8" w:space="0" w:color="auto"/>
              <w:bottom w:val="single" w:sz="4" w:space="0" w:color="auto"/>
              <w:right w:val="single" w:sz="4" w:space="0" w:color="auto"/>
            </w:tcBorders>
            <w:shd w:val="clear" w:color="auto" w:fill="auto"/>
            <w:noWrap/>
            <w:vAlign w:val="center"/>
          </w:tcPr>
          <w:p w14:paraId="091DE910"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r w:rsidRPr="00E07E6B">
              <w:rPr>
                <w:rFonts w:eastAsia="Times New Roman" w:cs="Arial"/>
                <w:color w:val="000000"/>
                <w:spacing w:val="4"/>
                <w:sz w:val="16"/>
                <w:szCs w:val="16"/>
                <w:lang w:eastAsia="ne-IN" w:bidi="ne-IN"/>
              </w:rPr>
              <w:t>Impôts et taxes sur rémunérations</w:t>
            </w:r>
          </w:p>
        </w:tc>
        <w:tc>
          <w:tcPr>
            <w:tcW w:w="1418" w:type="dxa"/>
            <w:tcBorders>
              <w:top w:val="nil"/>
              <w:left w:val="nil"/>
              <w:bottom w:val="single" w:sz="4" w:space="0" w:color="auto"/>
              <w:right w:val="single" w:sz="4" w:space="0" w:color="auto"/>
            </w:tcBorders>
            <w:shd w:val="clear" w:color="auto" w:fill="auto"/>
            <w:noWrap/>
            <w:vAlign w:val="center"/>
          </w:tcPr>
          <w:p w14:paraId="5B82D00B"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p>
        </w:tc>
        <w:tc>
          <w:tcPr>
            <w:tcW w:w="3685" w:type="dxa"/>
            <w:tcBorders>
              <w:top w:val="nil"/>
              <w:left w:val="single" w:sz="8" w:space="0" w:color="auto"/>
              <w:bottom w:val="single" w:sz="4" w:space="0" w:color="auto"/>
              <w:right w:val="single" w:sz="4" w:space="0" w:color="auto"/>
            </w:tcBorders>
            <w:shd w:val="clear" w:color="auto" w:fill="auto"/>
            <w:noWrap/>
            <w:vAlign w:val="center"/>
          </w:tcPr>
          <w:p w14:paraId="44742FE8" w14:textId="77777777" w:rsidR="00AE7F83" w:rsidRPr="00E07E6B" w:rsidRDefault="00AE7F83" w:rsidP="00AE7F83">
            <w:pPr>
              <w:suppressAutoHyphens/>
              <w:spacing w:after="0" w:line="240" w:lineRule="auto"/>
              <w:jc w:val="both"/>
              <w:rPr>
                <w:rFonts w:eastAsia="Times New Roman" w:cs="Arial"/>
                <w:color w:val="008000"/>
                <w:spacing w:val="4"/>
                <w:sz w:val="16"/>
                <w:szCs w:val="16"/>
                <w:lang w:eastAsia="ne-IN" w:bidi="ne-IN"/>
              </w:rPr>
            </w:pPr>
            <w:r w:rsidRPr="00E07E6B">
              <w:rPr>
                <w:rFonts w:eastAsia="Times New Roman" w:cs="Arial"/>
                <w:color w:val="008000"/>
                <w:spacing w:val="4"/>
                <w:sz w:val="16"/>
                <w:szCs w:val="16"/>
                <w:lang w:eastAsia="ne-IN" w:bidi="ne-IN"/>
              </w:rPr>
              <w:t>76 - Produits financiers</w:t>
            </w:r>
          </w:p>
        </w:tc>
        <w:tc>
          <w:tcPr>
            <w:tcW w:w="1418" w:type="dxa"/>
            <w:tcBorders>
              <w:top w:val="nil"/>
              <w:left w:val="nil"/>
              <w:bottom w:val="single" w:sz="4" w:space="0" w:color="auto"/>
              <w:right w:val="single" w:sz="8" w:space="0" w:color="auto"/>
            </w:tcBorders>
            <w:shd w:val="clear" w:color="auto" w:fill="auto"/>
            <w:noWrap/>
            <w:vAlign w:val="center"/>
          </w:tcPr>
          <w:p w14:paraId="385E9F10"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p>
        </w:tc>
      </w:tr>
      <w:tr w:rsidR="00AE7F83" w:rsidRPr="00E07E6B" w14:paraId="65D408F0" w14:textId="77777777" w:rsidTr="00AE7F83">
        <w:trPr>
          <w:trHeight w:val="284"/>
        </w:trPr>
        <w:tc>
          <w:tcPr>
            <w:tcW w:w="4125" w:type="dxa"/>
            <w:tcBorders>
              <w:top w:val="nil"/>
              <w:left w:val="single" w:sz="8" w:space="0" w:color="auto"/>
              <w:bottom w:val="single" w:sz="4" w:space="0" w:color="auto"/>
              <w:right w:val="single" w:sz="4" w:space="0" w:color="auto"/>
            </w:tcBorders>
            <w:shd w:val="clear" w:color="auto" w:fill="auto"/>
            <w:noWrap/>
            <w:vAlign w:val="center"/>
          </w:tcPr>
          <w:p w14:paraId="71C8D190"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r w:rsidRPr="00E07E6B">
              <w:rPr>
                <w:rFonts w:eastAsia="Times New Roman" w:cs="Arial"/>
                <w:color w:val="000000"/>
                <w:spacing w:val="4"/>
                <w:sz w:val="16"/>
                <w:szCs w:val="16"/>
                <w:lang w:eastAsia="ne-IN" w:bidi="ne-IN"/>
              </w:rPr>
              <w:t>Autres impôts et taxes</w:t>
            </w:r>
          </w:p>
        </w:tc>
        <w:tc>
          <w:tcPr>
            <w:tcW w:w="1418" w:type="dxa"/>
            <w:tcBorders>
              <w:top w:val="nil"/>
              <w:left w:val="nil"/>
              <w:bottom w:val="single" w:sz="4" w:space="0" w:color="auto"/>
              <w:right w:val="single" w:sz="4" w:space="0" w:color="auto"/>
            </w:tcBorders>
            <w:shd w:val="clear" w:color="auto" w:fill="auto"/>
            <w:noWrap/>
            <w:vAlign w:val="center"/>
          </w:tcPr>
          <w:p w14:paraId="401C6857"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p>
        </w:tc>
        <w:tc>
          <w:tcPr>
            <w:tcW w:w="3685" w:type="dxa"/>
            <w:tcBorders>
              <w:top w:val="nil"/>
              <w:left w:val="single" w:sz="8" w:space="0" w:color="auto"/>
              <w:bottom w:val="single" w:sz="4" w:space="0" w:color="auto"/>
              <w:right w:val="single" w:sz="4" w:space="0" w:color="auto"/>
            </w:tcBorders>
            <w:shd w:val="clear" w:color="auto" w:fill="auto"/>
            <w:noWrap/>
            <w:vAlign w:val="center"/>
          </w:tcPr>
          <w:p w14:paraId="1CDBA228" w14:textId="77777777" w:rsidR="00AE7F83" w:rsidRPr="00E07E6B" w:rsidRDefault="00AE7F83" w:rsidP="00AE7F83">
            <w:pPr>
              <w:suppressAutoHyphens/>
              <w:spacing w:after="0" w:line="240" w:lineRule="auto"/>
              <w:jc w:val="both"/>
              <w:rPr>
                <w:rFonts w:eastAsia="Times New Roman" w:cs="Arial"/>
                <w:color w:val="008000"/>
                <w:spacing w:val="4"/>
                <w:sz w:val="16"/>
                <w:szCs w:val="16"/>
                <w:lang w:eastAsia="ne-IN" w:bidi="ne-IN"/>
              </w:rPr>
            </w:pPr>
            <w:r w:rsidRPr="00E07E6B">
              <w:rPr>
                <w:rFonts w:eastAsia="Times New Roman" w:cs="Arial"/>
                <w:color w:val="008000"/>
                <w:spacing w:val="4"/>
                <w:sz w:val="16"/>
                <w:szCs w:val="16"/>
                <w:lang w:eastAsia="ne-IN" w:bidi="ne-IN"/>
              </w:rPr>
              <w:t> </w:t>
            </w:r>
          </w:p>
        </w:tc>
        <w:tc>
          <w:tcPr>
            <w:tcW w:w="1418" w:type="dxa"/>
            <w:tcBorders>
              <w:top w:val="nil"/>
              <w:left w:val="nil"/>
              <w:bottom w:val="single" w:sz="4" w:space="0" w:color="auto"/>
              <w:right w:val="single" w:sz="8" w:space="0" w:color="auto"/>
            </w:tcBorders>
            <w:shd w:val="clear" w:color="auto" w:fill="auto"/>
            <w:noWrap/>
            <w:vAlign w:val="center"/>
          </w:tcPr>
          <w:p w14:paraId="30E89620"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p>
        </w:tc>
      </w:tr>
      <w:tr w:rsidR="00AE7F83" w:rsidRPr="00E07E6B" w14:paraId="2145A94B" w14:textId="77777777" w:rsidTr="00AE7F83">
        <w:trPr>
          <w:trHeight w:val="284"/>
        </w:trPr>
        <w:tc>
          <w:tcPr>
            <w:tcW w:w="4125" w:type="dxa"/>
            <w:tcBorders>
              <w:top w:val="nil"/>
              <w:left w:val="single" w:sz="8" w:space="0" w:color="auto"/>
              <w:bottom w:val="single" w:sz="4" w:space="0" w:color="auto"/>
              <w:right w:val="single" w:sz="4" w:space="0" w:color="auto"/>
            </w:tcBorders>
            <w:shd w:val="clear" w:color="auto" w:fill="auto"/>
            <w:noWrap/>
            <w:vAlign w:val="center"/>
          </w:tcPr>
          <w:p w14:paraId="1267CBB0" w14:textId="77777777" w:rsidR="00AE7F83" w:rsidRPr="00E07E6B" w:rsidRDefault="00AE7F83" w:rsidP="00AE7F83">
            <w:pPr>
              <w:suppressAutoHyphens/>
              <w:spacing w:after="0" w:line="240" w:lineRule="auto"/>
              <w:jc w:val="both"/>
              <w:rPr>
                <w:rFonts w:eastAsia="Times New Roman" w:cs="Arial"/>
                <w:color w:val="008000"/>
                <w:spacing w:val="4"/>
                <w:sz w:val="16"/>
                <w:szCs w:val="16"/>
                <w:lang w:eastAsia="ne-IN" w:bidi="ne-IN"/>
              </w:rPr>
            </w:pPr>
            <w:r w:rsidRPr="00E07E6B">
              <w:rPr>
                <w:rFonts w:eastAsia="Times New Roman" w:cs="Arial"/>
                <w:color w:val="008000"/>
                <w:spacing w:val="4"/>
                <w:sz w:val="16"/>
                <w:szCs w:val="16"/>
                <w:lang w:eastAsia="ne-IN" w:bidi="ne-IN"/>
              </w:rPr>
              <w:t xml:space="preserve">64 - Charges de personnel </w:t>
            </w:r>
          </w:p>
        </w:tc>
        <w:tc>
          <w:tcPr>
            <w:tcW w:w="1418" w:type="dxa"/>
            <w:tcBorders>
              <w:top w:val="nil"/>
              <w:left w:val="nil"/>
              <w:bottom w:val="single" w:sz="4" w:space="0" w:color="auto"/>
              <w:right w:val="single" w:sz="4" w:space="0" w:color="auto"/>
            </w:tcBorders>
            <w:shd w:val="clear" w:color="auto" w:fill="auto"/>
            <w:noWrap/>
            <w:vAlign w:val="center"/>
          </w:tcPr>
          <w:p w14:paraId="32FDD304"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p>
        </w:tc>
        <w:tc>
          <w:tcPr>
            <w:tcW w:w="3685" w:type="dxa"/>
            <w:tcBorders>
              <w:top w:val="nil"/>
              <w:left w:val="single" w:sz="8" w:space="0" w:color="auto"/>
              <w:bottom w:val="single" w:sz="4" w:space="0" w:color="auto"/>
              <w:right w:val="single" w:sz="4" w:space="0" w:color="auto"/>
            </w:tcBorders>
            <w:shd w:val="clear" w:color="auto" w:fill="auto"/>
            <w:noWrap/>
            <w:vAlign w:val="center"/>
          </w:tcPr>
          <w:p w14:paraId="4E94FD25" w14:textId="77777777" w:rsidR="00AE7F83" w:rsidRPr="00E07E6B" w:rsidRDefault="00AE7F83" w:rsidP="00AE7F83">
            <w:pPr>
              <w:suppressAutoHyphens/>
              <w:spacing w:after="0" w:line="240" w:lineRule="auto"/>
              <w:jc w:val="both"/>
              <w:rPr>
                <w:rFonts w:eastAsia="Times New Roman" w:cs="Arial"/>
                <w:color w:val="008000"/>
                <w:spacing w:val="4"/>
                <w:sz w:val="16"/>
                <w:szCs w:val="16"/>
                <w:lang w:eastAsia="ne-IN" w:bidi="ne-IN"/>
              </w:rPr>
            </w:pPr>
            <w:r w:rsidRPr="00E07E6B">
              <w:rPr>
                <w:rFonts w:eastAsia="Times New Roman" w:cs="Arial"/>
                <w:color w:val="008000"/>
                <w:spacing w:val="4"/>
                <w:sz w:val="16"/>
                <w:szCs w:val="16"/>
                <w:lang w:eastAsia="ne-IN" w:bidi="ne-IN"/>
              </w:rPr>
              <w:t>77 - Produits exceptionnels</w:t>
            </w:r>
          </w:p>
        </w:tc>
        <w:tc>
          <w:tcPr>
            <w:tcW w:w="1418" w:type="dxa"/>
            <w:tcBorders>
              <w:top w:val="nil"/>
              <w:left w:val="nil"/>
              <w:bottom w:val="single" w:sz="4" w:space="0" w:color="auto"/>
              <w:right w:val="single" w:sz="8" w:space="0" w:color="auto"/>
            </w:tcBorders>
            <w:shd w:val="clear" w:color="auto" w:fill="auto"/>
            <w:noWrap/>
            <w:vAlign w:val="center"/>
          </w:tcPr>
          <w:p w14:paraId="44C0533A"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p>
        </w:tc>
      </w:tr>
      <w:tr w:rsidR="00AE7F83" w:rsidRPr="00E07E6B" w14:paraId="68F6B779" w14:textId="77777777" w:rsidTr="00AE7F83">
        <w:trPr>
          <w:trHeight w:val="284"/>
        </w:trPr>
        <w:tc>
          <w:tcPr>
            <w:tcW w:w="4125" w:type="dxa"/>
            <w:tcBorders>
              <w:top w:val="nil"/>
              <w:left w:val="single" w:sz="8" w:space="0" w:color="auto"/>
              <w:bottom w:val="single" w:sz="4" w:space="0" w:color="auto"/>
              <w:right w:val="single" w:sz="4" w:space="0" w:color="auto"/>
            </w:tcBorders>
            <w:shd w:val="clear" w:color="auto" w:fill="auto"/>
            <w:noWrap/>
            <w:vAlign w:val="center"/>
          </w:tcPr>
          <w:p w14:paraId="087C7831"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r w:rsidRPr="00E07E6B">
              <w:rPr>
                <w:rFonts w:eastAsia="Times New Roman" w:cs="Arial"/>
                <w:color w:val="000000"/>
                <w:spacing w:val="4"/>
                <w:sz w:val="16"/>
                <w:szCs w:val="16"/>
                <w:lang w:eastAsia="ne-IN" w:bidi="ne-IN"/>
              </w:rPr>
              <w:t>Rémunérations du personnel</w:t>
            </w:r>
          </w:p>
        </w:tc>
        <w:tc>
          <w:tcPr>
            <w:tcW w:w="1418" w:type="dxa"/>
            <w:tcBorders>
              <w:top w:val="nil"/>
              <w:left w:val="nil"/>
              <w:bottom w:val="single" w:sz="4" w:space="0" w:color="auto"/>
              <w:right w:val="single" w:sz="4" w:space="0" w:color="auto"/>
            </w:tcBorders>
            <w:shd w:val="clear" w:color="auto" w:fill="auto"/>
            <w:noWrap/>
            <w:vAlign w:val="center"/>
          </w:tcPr>
          <w:p w14:paraId="2A1BB064"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p>
        </w:tc>
        <w:tc>
          <w:tcPr>
            <w:tcW w:w="3685" w:type="dxa"/>
            <w:tcBorders>
              <w:top w:val="nil"/>
              <w:left w:val="single" w:sz="8" w:space="0" w:color="auto"/>
              <w:bottom w:val="single" w:sz="4" w:space="0" w:color="auto"/>
              <w:right w:val="single" w:sz="4" w:space="0" w:color="auto"/>
            </w:tcBorders>
            <w:shd w:val="clear" w:color="auto" w:fill="auto"/>
            <w:noWrap/>
            <w:vAlign w:val="center"/>
          </w:tcPr>
          <w:p w14:paraId="034AB5D6" w14:textId="77777777" w:rsidR="00AE7F83" w:rsidRPr="00E07E6B" w:rsidRDefault="00AE7F83" w:rsidP="00AE7F83">
            <w:pPr>
              <w:suppressAutoHyphens/>
              <w:spacing w:after="0" w:line="240" w:lineRule="auto"/>
              <w:jc w:val="both"/>
              <w:rPr>
                <w:rFonts w:eastAsia="Times New Roman" w:cs="Arial"/>
                <w:color w:val="008000"/>
                <w:spacing w:val="4"/>
                <w:sz w:val="16"/>
                <w:szCs w:val="16"/>
                <w:lang w:eastAsia="ne-IN" w:bidi="ne-IN"/>
              </w:rPr>
            </w:pPr>
            <w:r w:rsidRPr="00E07E6B">
              <w:rPr>
                <w:rFonts w:eastAsia="Times New Roman" w:cs="Arial"/>
                <w:color w:val="008000"/>
                <w:spacing w:val="4"/>
                <w:sz w:val="16"/>
                <w:szCs w:val="16"/>
                <w:lang w:eastAsia="ne-IN" w:bidi="ne-IN"/>
              </w:rPr>
              <w:t> </w:t>
            </w:r>
          </w:p>
        </w:tc>
        <w:tc>
          <w:tcPr>
            <w:tcW w:w="1418" w:type="dxa"/>
            <w:tcBorders>
              <w:top w:val="nil"/>
              <w:left w:val="nil"/>
              <w:bottom w:val="single" w:sz="4" w:space="0" w:color="auto"/>
              <w:right w:val="single" w:sz="8" w:space="0" w:color="auto"/>
            </w:tcBorders>
            <w:shd w:val="clear" w:color="auto" w:fill="auto"/>
            <w:noWrap/>
            <w:vAlign w:val="center"/>
          </w:tcPr>
          <w:p w14:paraId="642E8D7C"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p>
        </w:tc>
      </w:tr>
      <w:tr w:rsidR="00AE7F83" w:rsidRPr="00E07E6B" w14:paraId="3242B8FB" w14:textId="77777777" w:rsidTr="00AE7F83">
        <w:trPr>
          <w:trHeight w:val="284"/>
        </w:trPr>
        <w:tc>
          <w:tcPr>
            <w:tcW w:w="4125" w:type="dxa"/>
            <w:tcBorders>
              <w:top w:val="nil"/>
              <w:left w:val="single" w:sz="8" w:space="0" w:color="auto"/>
              <w:bottom w:val="single" w:sz="4" w:space="0" w:color="auto"/>
              <w:right w:val="single" w:sz="4" w:space="0" w:color="auto"/>
            </w:tcBorders>
            <w:shd w:val="clear" w:color="auto" w:fill="auto"/>
            <w:noWrap/>
            <w:vAlign w:val="center"/>
          </w:tcPr>
          <w:p w14:paraId="5BE97D3D"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r w:rsidRPr="00E07E6B">
              <w:rPr>
                <w:rFonts w:eastAsia="Times New Roman" w:cs="Arial"/>
                <w:color w:val="000000"/>
                <w:spacing w:val="4"/>
                <w:sz w:val="16"/>
                <w:szCs w:val="16"/>
                <w:lang w:eastAsia="ne-IN" w:bidi="ne-IN"/>
              </w:rPr>
              <w:t>Charges sociales</w:t>
            </w:r>
          </w:p>
        </w:tc>
        <w:tc>
          <w:tcPr>
            <w:tcW w:w="1418" w:type="dxa"/>
            <w:tcBorders>
              <w:top w:val="nil"/>
              <w:left w:val="nil"/>
              <w:bottom w:val="single" w:sz="4" w:space="0" w:color="auto"/>
              <w:right w:val="single" w:sz="4" w:space="0" w:color="auto"/>
            </w:tcBorders>
            <w:shd w:val="clear" w:color="auto" w:fill="auto"/>
            <w:noWrap/>
            <w:vAlign w:val="center"/>
          </w:tcPr>
          <w:p w14:paraId="277676A9"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p>
        </w:tc>
        <w:tc>
          <w:tcPr>
            <w:tcW w:w="3685" w:type="dxa"/>
            <w:tcBorders>
              <w:top w:val="nil"/>
              <w:left w:val="single" w:sz="8" w:space="0" w:color="auto"/>
              <w:bottom w:val="single" w:sz="4" w:space="0" w:color="auto"/>
              <w:right w:val="single" w:sz="4" w:space="0" w:color="auto"/>
            </w:tcBorders>
            <w:shd w:val="clear" w:color="auto" w:fill="auto"/>
            <w:noWrap/>
            <w:vAlign w:val="center"/>
          </w:tcPr>
          <w:p w14:paraId="06B301A6" w14:textId="77777777" w:rsidR="00AE7F83" w:rsidRPr="00E07E6B" w:rsidRDefault="00AE7F83" w:rsidP="00AE7F83">
            <w:pPr>
              <w:suppressAutoHyphens/>
              <w:spacing w:after="0" w:line="240" w:lineRule="auto"/>
              <w:jc w:val="both"/>
              <w:rPr>
                <w:rFonts w:eastAsia="Times New Roman" w:cs="Arial"/>
                <w:color w:val="008000"/>
                <w:spacing w:val="4"/>
                <w:sz w:val="16"/>
                <w:szCs w:val="16"/>
                <w:lang w:eastAsia="ne-IN" w:bidi="ne-IN"/>
              </w:rPr>
            </w:pPr>
            <w:r w:rsidRPr="00E07E6B">
              <w:rPr>
                <w:rFonts w:eastAsia="Times New Roman" w:cs="Arial"/>
                <w:color w:val="008000"/>
                <w:spacing w:val="4"/>
                <w:sz w:val="16"/>
                <w:szCs w:val="16"/>
                <w:lang w:eastAsia="ne-IN" w:bidi="ne-IN"/>
              </w:rPr>
              <w:t>78 - Reprises sur amortissements et provisions</w:t>
            </w:r>
          </w:p>
        </w:tc>
        <w:tc>
          <w:tcPr>
            <w:tcW w:w="1418" w:type="dxa"/>
            <w:tcBorders>
              <w:top w:val="nil"/>
              <w:left w:val="nil"/>
              <w:bottom w:val="single" w:sz="4" w:space="0" w:color="auto"/>
              <w:right w:val="single" w:sz="8" w:space="0" w:color="auto"/>
            </w:tcBorders>
            <w:shd w:val="clear" w:color="auto" w:fill="auto"/>
            <w:noWrap/>
            <w:vAlign w:val="center"/>
          </w:tcPr>
          <w:p w14:paraId="1C52DF06"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p>
        </w:tc>
      </w:tr>
      <w:tr w:rsidR="00AE7F83" w:rsidRPr="00E07E6B" w14:paraId="5946E6E9" w14:textId="77777777" w:rsidTr="00AE7F83">
        <w:trPr>
          <w:trHeight w:val="284"/>
        </w:trPr>
        <w:tc>
          <w:tcPr>
            <w:tcW w:w="4125" w:type="dxa"/>
            <w:tcBorders>
              <w:top w:val="nil"/>
              <w:left w:val="single" w:sz="8" w:space="0" w:color="auto"/>
              <w:bottom w:val="single" w:sz="4" w:space="0" w:color="auto"/>
              <w:right w:val="single" w:sz="4" w:space="0" w:color="auto"/>
            </w:tcBorders>
            <w:shd w:val="clear" w:color="auto" w:fill="auto"/>
            <w:noWrap/>
            <w:vAlign w:val="center"/>
          </w:tcPr>
          <w:p w14:paraId="44BF39D1"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r w:rsidRPr="00E07E6B">
              <w:rPr>
                <w:rFonts w:eastAsia="Times New Roman" w:cs="Arial"/>
                <w:color w:val="000000"/>
                <w:spacing w:val="4"/>
                <w:sz w:val="16"/>
                <w:szCs w:val="16"/>
                <w:lang w:eastAsia="ne-IN" w:bidi="ne-IN"/>
              </w:rPr>
              <w:t>Autres charges de personnel</w:t>
            </w:r>
          </w:p>
        </w:tc>
        <w:tc>
          <w:tcPr>
            <w:tcW w:w="1418" w:type="dxa"/>
            <w:tcBorders>
              <w:top w:val="nil"/>
              <w:left w:val="nil"/>
              <w:bottom w:val="single" w:sz="4" w:space="0" w:color="auto"/>
              <w:right w:val="single" w:sz="4" w:space="0" w:color="auto"/>
            </w:tcBorders>
            <w:shd w:val="clear" w:color="auto" w:fill="auto"/>
            <w:noWrap/>
            <w:vAlign w:val="center"/>
          </w:tcPr>
          <w:p w14:paraId="7719EF73"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p>
        </w:tc>
        <w:tc>
          <w:tcPr>
            <w:tcW w:w="3685" w:type="dxa"/>
            <w:tcBorders>
              <w:top w:val="nil"/>
              <w:left w:val="single" w:sz="8" w:space="0" w:color="auto"/>
              <w:bottom w:val="single" w:sz="4" w:space="0" w:color="auto"/>
              <w:right w:val="single" w:sz="4" w:space="0" w:color="auto"/>
            </w:tcBorders>
            <w:shd w:val="clear" w:color="auto" w:fill="auto"/>
            <w:noWrap/>
            <w:vAlign w:val="center"/>
          </w:tcPr>
          <w:p w14:paraId="3903F787" w14:textId="77777777" w:rsidR="00AE7F83" w:rsidRPr="00E07E6B" w:rsidRDefault="00AE7F83" w:rsidP="00AE7F83">
            <w:pPr>
              <w:suppressAutoHyphens/>
              <w:spacing w:after="0" w:line="240" w:lineRule="auto"/>
              <w:jc w:val="both"/>
              <w:rPr>
                <w:rFonts w:eastAsia="Times New Roman" w:cs="Arial"/>
                <w:color w:val="008000"/>
                <w:spacing w:val="4"/>
                <w:sz w:val="16"/>
                <w:szCs w:val="16"/>
                <w:lang w:eastAsia="ne-IN" w:bidi="ne-IN"/>
              </w:rPr>
            </w:pPr>
            <w:r w:rsidRPr="00E07E6B">
              <w:rPr>
                <w:rFonts w:eastAsia="Times New Roman" w:cs="Arial"/>
                <w:color w:val="008000"/>
                <w:spacing w:val="4"/>
                <w:sz w:val="16"/>
                <w:szCs w:val="16"/>
                <w:lang w:eastAsia="ne-IN" w:bidi="ne-IN"/>
              </w:rPr>
              <w:t> </w:t>
            </w:r>
          </w:p>
        </w:tc>
        <w:tc>
          <w:tcPr>
            <w:tcW w:w="1418" w:type="dxa"/>
            <w:tcBorders>
              <w:top w:val="nil"/>
              <w:left w:val="nil"/>
              <w:bottom w:val="single" w:sz="4" w:space="0" w:color="auto"/>
              <w:right w:val="single" w:sz="8" w:space="0" w:color="auto"/>
            </w:tcBorders>
            <w:shd w:val="clear" w:color="auto" w:fill="auto"/>
            <w:noWrap/>
            <w:vAlign w:val="center"/>
          </w:tcPr>
          <w:p w14:paraId="683BCD7B"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p>
        </w:tc>
      </w:tr>
      <w:tr w:rsidR="00AE7F83" w:rsidRPr="00E07E6B" w14:paraId="2863F060" w14:textId="77777777" w:rsidTr="00AE7F83">
        <w:trPr>
          <w:trHeight w:val="284"/>
        </w:trPr>
        <w:tc>
          <w:tcPr>
            <w:tcW w:w="4125" w:type="dxa"/>
            <w:tcBorders>
              <w:top w:val="nil"/>
              <w:left w:val="single" w:sz="8" w:space="0" w:color="auto"/>
              <w:bottom w:val="single" w:sz="4" w:space="0" w:color="auto"/>
              <w:right w:val="single" w:sz="4" w:space="0" w:color="auto"/>
            </w:tcBorders>
            <w:shd w:val="clear" w:color="auto" w:fill="auto"/>
            <w:noWrap/>
            <w:vAlign w:val="center"/>
          </w:tcPr>
          <w:p w14:paraId="101562D2" w14:textId="77777777" w:rsidR="00AE7F83" w:rsidRPr="00E07E6B" w:rsidRDefault="00AE7F83" w:rsidP="00AE7F83">
            <w:pPr>
              <w:suppressAutoHyphens/>
              <w:spacing w:after="0" w:line="240" w:lineRule="auto"/>
              <w:jc w:val="both"/>
              <w:rPr>
                <w:rFonts w:eastAsia="Times New Roman" w:cs="Arial"/>
                <w:color w:val="008000"/>
                <w:spacing w:val="4"/>
                <w:sz w:val="16"/>
                <w:szCs w:val="16"/>
                <w:lang w:eastAsia="ne-IN" w:bidi="ne-IN"/>
              </w:rPr>
            </w:pPr>
            <w:r w:rsidRPr="00E07E6B">
              <w:rPr>
                <w:rFonts w:eastAsia="Times New Roman" w:cs="Arial"/>
                <w:color w:val="008000"/>
                <w:spacing w:val="4"/>
                <w:sz w:val="16"/>
                <w:szCs w:val="16"/>
                <w:lang w:eastAsia="ne-IN" w:bidi="ne-IN"/>
              </w:rPr>
              <w:t>65 - Autres charges de gestion courante</w:t>
            </w:r>
          </w:p>
        </w:tc>
        <w:tc>
          <w:tcPr>
            <w:tcW w:w="1418" w:type="dxa"/>
            <w:tcBorders>
              <w:top w:val="nil"/>
              <w:left w:val="nil"/>
              <w:bottom w:val="single" w:sz="4" w:space="0" w:color="auto"/>
              <w:right w:val="single" w:sz="4" w:space="0" w:color="auto"/>
            </w:tcBorders>
            <w:shd w:val="clear" w:color="auto" w:fill="auto"/>
            <w:noWrap/>
            <w:vAlign w:val="center"/>
          </w:tcPr>
          <w:p w14:paraId="1F7CD487"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p>
        </w:tc>
        <w:tc>
          <w:tcPr>
            <w:tcW w:w="3685" w:type="dxa"/>
            <w:tcBorders>
              <w:top w:val="nil"/>
              <w:left w:val="single" w:sz="8" w:space="0" w:color="auto"/>
              <w:bottom w:val="single" w:sz="4" w:space="0" w:color="auto"/>
              <w:right w:val="single" w:sz="4" w:space="0" w:color="auto"/>
            </w:tcBorders>
            <w:shd w:val="clear" w:color="auto" w:fill="auto"/>
            <w:noWrap/>
            <w:vAlign w:val="center"/>
          </w:tcPr>
          <w:p w14:paraId="12F20867" w14:textId="77777777" w:rsidR="00AE7F83" w:rsidRPr="00E07E6B" w:rsidRDefault="00AE7F83" w:rsidP="00AE7F83">
            <w:pPr>
              <w:suppressAutoHyphens/>
              <w:spacing w:after="0" w:line="240" w:lineRule="auto"/>
              <w:jc w:val="both"/>
              <w:rPr>
                <w:rFonts w:eastAsia="Times New Roman" w:cs="Arial"/>
                <w:color w:val="008000"/>
                <w:spacing w:val="4"/>
                <w:sz w:val="16"/>
                <w:szCs w:val="16"/>
                <w:lang w:eastAsia="ne-IN" w:bidi="ne-IN"/>
              </w:rPr>
            </w:pPr>
            <w:r w:rsidRPr="00E07E6B">
              <w:rPr>
                <w:rFonts w:eastAsia="Times New Roman" w:cs="Arial"/>
                <w:color w:val="008000"/>
                <w:spacing w:val="4"/>
                <w:sz w:val="16"/>
                <w:szCs w:val="16"/>
                <w:lang w:eastAsia="ne-IN" w:bidi="ne-IN"/>
              </w:rPr>
              <w:t>79 - Transfert de charges</w:t>
            </w:r>
          </w:p>
        </w:tc>
        <w:tc>
          <w:tcPr>
            <w:tcW w:w="1418" w:type="dxa"/>
            <w:tcBorders>
              <w:top w:val="nil"/>
              <w:left w:val="nil"/>
              <w:bottom w:val="single" w:sz="4" w:space="0" w:color="auto"/>
              <w:right w:val="single" w:sz="8" w:space="0" w:color="auto"/>
            </w:tcBorders>
            <w:shd w:val="clear" w:color="auto" w:fill="auto"/>
            <w:noWrap/>
            <w:vAlign w:val="center"/>
          </w:tcPr>
          <w:p w14:paraId="6A390439"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p>
        </w:tc>
      </w:tr>
      <w:tr w:rsidR="00AE7F83" w:rsidRPr="00E07E6B" w14:paraId="3F015ADD" w14:textId="77777777" w:rsidTr="00AE7F83">
        <w:trPr>
          <w:trHeight w:val="284"/>
        </w:trPr>
        <w:tc>
          <w:tcPr>
            <w:tcW w:w="4125" w:type="dxa"/>
            <w:tcBorders>
              <w:top w:val="nil"/>
              <w:left w:val="single" w:sz="8" w:space="0" w:color="auto"/>
              <w:bottom w:val="single" w:sz="4" w:space="0" w:color="auto"/>
              <w:right w:val="single" w:sz="4" w:space="0" w:color="auto"/>
            </w:tcBorders>
            <w:shd w:val="clear" w:color="auto" w:fill="auto"/>
            <w:noWrap/>
            <w:vAlign w:val="center"/>
          </w:tcPr>
          <w:p w14:paraId="1D095B68" w14:textId="77777777" w:rsidR="00AE7F83" w:rsidRPr="00E07E6B" w:rsidRDefault="00AE7F83" w:rsidP="00AE7F83">
            <w:pPr>
              <w:suppressAutoHyphens/>
              <w:spacing w:after="0" w:line="240" w:lineRule="auto"/>
              <w:jc w:val="both"/>
              <w:rPr>
                <w:rFonts w:eastAsia="Times New Roman" w:cs="Arial"/>
                <w:color w:val="008000"/>
                <w:spacing w:val="4"/>
                <w:sz w:val="16"/>
                <w:szCs w:val="16"/>
                <w:lang w:eastAsia="ne-IN" w:bidi="ne-IN"/>
              </w:rPr>
            </w:pPr>
            <w:r w:rsidRPr="00E07E6B">
              <w:rPr>
                <w:rFonts w:eastAsia="Times New Roman" w:cs="Arial"/>
                <w:color w:val="008000"/>
                <w:spacing w:val="4"/>
                <w:sz w:val="16"/>
                <w:szCs w:val="16"/>
                <w:lang w:eastAsia="ne-IN" w:bidi="ne-IN"/>
              </w:rPr>
              <w:t>66 - Charges Financières</w:t>
            </w:r>
          </w:p>
        </w:tc>
        <w:tc>
          <w:tcPr>
            <w:tcW w:w="1418" w:type="dxa"/>
            <w:tcBorders>
              <w:top w:val="nil"/>
              <w:left w:val="nil"/>
              <w:bottom w:val="single" w:sz="4" w:space="0" w:color="auto"/>
              <w:right w:val="single" w:sz="4" w:space="0" w:color="auto"/>
            </w:tcBorders>
            <w:shd w:val="clear" w:color="auto" w:fill="auto"/>
            <w:noWrap/>
            <w:vAlign w:val="center"/>
          </w:tcPr>
          <w:p w14:paraId="0B047808"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p>
        </w:tc>
        <w:tc>
          <w:tcPr>
            <w:tcW w:w="3685" w:type="dxa"/>
            <w:tcBorders>
              <w:top w:val="nil"/>
              <w:left w:val="single" w:sz="8" w:space="0" w:color="auto"/>
              <w:bottom w:val="single" w:sz="4" w:space="0" w:color="auto"/>
              <w:right w:val="single" w:sz="4" w:space="0" w:color="auto"/>
            </w:tcBorders>
            <w:shd w:val="clear" w:color="auto" w:fill="auto"/>
            <w:noWrap/>
            <w:vAlign w:val="center"/>
          </w:tcPr>
          <w:p w14:paraId="457D76D0"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r w:rsidRPr="00E07E6B">
              <w:rPr>
                <w:rFonts w:eastAsia="Times New Roman" w:cs="Arial"/>
                <w:color w:val="000000"/>
                <w:spacing w:val="4"/>
                <w:sz w:val="16"/>
                <w:szCs w:val="16"/>
                <w:lang w:eastAsia="ne-IN" w:bidi="ne-IN"/>
              </w:rPr>
              <w:t> </w:t>
            </w:r>
          </w:p>
        </w:tc>
        <w:tc>
          <w:tcPr>
            <w:tcW w:w="1418" w:type="dxa"/>
            <w:tcBorders>
              <w:top w:val="nil"/>
              <w:left w:val="nil"/>
              <w:bottom w:val="single" w:sz="4" w:space="0" w:color="auto"/>
              <w:right w:val="single" w:sz="8" w:space="0" w:color="auto"/>
            </w:tcBorders>
            <w:shd w:val="clear" w:color="auto" w:fill="auto"/>
            <w:noWrap/>
            <w:vAlign w:val="center"/>
          </w:tcPr>
          <w:p w14:paraId="7943F455"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p>
        </w:tc>
      </w:tr>
      <w:tr w:rsidR="00AE7F83" w:rsidRPr="00E07E6B" w14:paraId="0D0C9037" w14:textId="77777777" w:rsidTr="00AE7F83">
        <w:trPr>
          <w:trHeight w:val="284"/>
        </w:trPr>
        <w:tc>
          <w:tcPr>
            <w:tcW w:w="4125" w:type="dxa"/>
            <w:tcBorders>
              <w:top w:val="nil"/>
              <w:left w:val="single" w:sz="8" w:space="0" w:color="auto"/>
              <w:bottom w:val="single" w:sz="4" w:space="0" w:color="auto"/>
              <w:right w:val="single" w:sz="4" w:space="0" w:color="auto"/>
            </w:tcBorders>
            <w:shd w:val="clear" w:color="auto" w:fill="auto"/>
            <w:noWrap/>
            <w:vAlign w:val="center"/>
          </w:tcPr>
          <w:p w14:paraId="32079F09" w14:textId="77777777" w:rsidR="00AE7F83" w:rsidRPr="00E07E6B" w:rsidRDefault="00AE7F83" w:rsidP="00AE7F83">
            <w:pPr>
              <w:suppressAutoHyphens/>
              <w:spacing w:after="0" w:line="240" w:lineRule="auto"/>
              <w:jc w:val="both"/>
              <w:rPr>
                <w:rFonts w:eastAsia="Times New Roman" w:cs="Arial"/>
                <w:color w:val="008000"/>
                <w:spacing w:val="4"/>
                <w:sz w:val="16"/>
                <w:szCs w:val="16"/>
                <w:lang w:eastAsia="ne-IN" w:bidi="ne-IN"/>
              </w:rPr>
            </w:pPr>
            <w:r w:rsidRPr="00E07E6B">
              <w:rPr>
                <w:rFonts w:eastAsia="Times New Roman" w:cs="Arial"/>
                <w:color w:val="008000"/>
                <w:spacing w:val="4"/>
                <w:sz w:val="16"/>
                <w:szCs w:val="16"/>
                <w:lang w:eastAsia="ne-IN" w:bidi="ne-IN"/>
              </w:rPr>
              <w:t>67 - Charges exceptionnelles</w:t>
            </w:r>
          </w:p>
        </w:tc>
        <w:tc>
          <w:tcPr>
            <w:tcW w:w="1418" w:type="dxa"/>
            <w:tcBorders>
              <w:top w:val="nil"/>
              <w:left w:val="nil"/>
              <w:bottom w:val="single" w:sz="4" w:space="0" w:color="auto"/>
              <w:right w:val="single" w:sz="4" w:space="0" w:color="auto"/>
            </w:tcBorders>
            <w:shd w:val="clear" w:color="auto" w:fill="auto"/>
            <w:noWrap/>
            <w:vAlign w:val="center"/>
          </w:tcPr>
          <w:p w14:paraId="696CF26F"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p>
        </w:tc>
        <w:tc>
          <w:tcPr>
            <w:tcW w:w="3685" w:type="dxa"/>
            <w:tcBorders>
              <w:top w:val="nil"/>
              <w:left w:val="single" w:sz="8" w:space="0" w:color="auto"/>
              <w:bottom w:val="single" w:sz="4" w:space="0" w:color="auto"/>
              <w:right w:val="single" w:sz="4" w:space="0" w:color="auto"/>
            </w:tcBorders>
            <w:shd w:val="clear" w:color="auto" w:fill="auto"/>
            <w:noWrap/>
            <w:vAlign w:val="center"/>
          </w:tcPr>
          <w:p w14:paraId="139D882F"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r w:rsidRPr="00E07E6B">
              <w:rPr>
                <w:rFonts w:eastAsia="Times New Roman" w:cs="Arial"/>
                <w:color w:val="000000"/>
                <w:spacing w:val="4"/>
                <w:sz w:val="16"/>
                <w:szCs w:val="16"/>
                <w:vertAlign w:val="superscript"/>
                <w:lang w:eastAsia="ne-IN" w:bidi="ne-IN"/>
              </w:rPr>
              <w:t> </w:t>
            </w:r>
          </w:p>
        </w:tc>
        <w:tc>
          <w:tcPr>
            <w:tcW w:w="1418" w:type="dxa"/>
            <w:tcBorders>
              <w:top w:val="nil"/>
              <w:left w:val="nil"/>
              <w:bottom w:val="single" w:sz="4" w:space="0" w:color="auto"/>
              <w:right w:val="single" w:sz="8" w:space="0" w:color="auto"/>
            </w:tcBorders>
            <w:shd w:val="clear" w:color="auto" w:fill="auto"/>
            <w:noWrap/>
            <w:vAlign w:val="center"/>
          </w:tcPr>
          <w:p w14:paraId="1D7E3038"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p>
        </w:tc>
      </w:tr>
      <w:tr w:rsidR="00AE7F83" w:rsidRPr="00E07E6B" w14:paraId="752D2FF0" w14:textId="77777777" w:rsidTr="00AE7F83">
        <w:trPr>
          <w:trHeight w:val="284"/>
        </w:trPr>
        <w:tc>
          <w:tcPr>
            <w:tcW w:w="4125" w:type="dxa"/>
            <w:tcBorders>
              <w:top w:val="nil"/>
              <w:left w:val="single" w:sz="8" w:space="0" w:color="auto"/>
              <w:bottom w:val="nil"/>
              <w:right w:val="single" w:sz="4" w:space="0" w:color="auto"/>
            </w:tcBorders>
            <w:shd w:val="clear" w:color="auto" w:fill="auto"/>
            <w:vAlign w:val="center"/>
          </w:tcPr>
          <w:p w14:paraId="3605467A" w14:textId="77777777" w:rsidR="00AE7F83" w:rsidRPr="00E07E6B" w:rsidRDefault="00AE7F83" w:rsidP="00AE7F83">
            <w:pPr>
              <w:suppressAutoHyphens/>
              <w:spacing w:after="0" w:line="240" w:lineRule="auto"/>
              <w:rPr>
                <w:rFonts w:eastAsia="Times New Roman" w:cs="Arial"/>
                <w:color w:val="008000"/>
                <w:spacing w:val="4"/>
                <w:sz w:val="16"/>
                <w:szCs w:val="16"/>
                <w:lang w:eastAsia="ne-IN" w:bidi="ne-IN"/>
              </w:rPr>
            </w:pPr>
            <w:r w:rsidRPr="00E07E6B">
              <w:rPr>
                <w:rFonts w:eastAsia="Times New Roman" w:cs="Arial"/>
                <w:color w:val="008000"/>
                <w:spacing w:val="4"/>
                <w:sz w:val="16"/>
                <w:szCs w:val="16"/>
                <w:lang w:eastAsia="ne-IN" w:bidi="ne-IN"/>
              </w:rPr>
              <w:t>68 - Dotations aux amortissements, provisions</w:t>
            </w:r>
            <w:r w:rsidRPr="00E07E6B">
              <w:rPr>
                <w:rFonts w:eastAsia="Times New Roman" w:cs="Arial"/>
                <w:color w:val="008000"/>
                <w:spacing w:val="4"/>
                <w:sz w:val="16"/>
                <w:szCs w:val="16"/>
                <w:lang w:eastAsia="ne-IN" w:bidi="ne-IN"/>
              </w:rPr>
              <w:br/>
              <w:t xml:space="preserve"> et engagements</w:t>
            </w:r>
          </w:p>
        </w:tc>
        <w:tc>
          <w:tcPr>
            <w:tcW w:w="1418" w:type="dxa"/>
            <w:tcBorders>
              <w:top w:val="nil"/>
              <w:left w:val="nil"/>
              <w:bottom w:val="nil"/>
              <w:right w:val="single" w:sz="4" w:space="0" w:color="auto"/>
            </w:tcBorders>
            <w:shd w:val="clear" w:color="auto" w:fill="auto"/>
            <w:noWrap/>
            <w:vAlign w:val="center"/>
          </w:tcPr>
          <w:p w14:paraId="036D8E84"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p>
        </w:tc>
        <w:tc>
          <w:tcPr>
            <w:tcW w:w="3685" w:type="dxa"/>
            <w:tcBorders>
              <w:top w:val="nil"/>
              <w:left w:val="single" w:sz="8" w:space="0" w:color="auto"/>
              <w:bottom w:val="nil"/>
              <w:right w:val="single" w:sz="4" w:space="0" w:color="auto"/>
            </w:tcBorders>
            <w:shd w:val="clear" w:color="auto" w:fill="auto"/>
            <w:noWrap/>
            <w:vAlign w:val="center"/>
          </w:tcPr>
          <w:p w14:paraId="1D01096A"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r w:rsidRPr="00E07E6B">
              <w:rPr>
                <w:rFonts w:eastAsia="Times New Roman" w:cs="Arial"/>
                <w:color w:val="000000"/>
                <w:spacing w:val="4"/>
                <w:sz w:val="16"/>
                <w:szCs w:val="16"/>
                <w:lang w:eastAsia="ne-IN" w:bidi="ne-IN"/>
              </w:rPr>
              <w:t> </w:t>
            </w:r>
          </w:p>
        </w:tc>
        <w:tc>
          <w:tcPr>
            <w:tcW w:w="1418" w:type="dxa"/>
            <w:tcBorders>
              <w:top w:val="nil"/>
              <w:left w:val="nil"/>
              <w:bottom w:val="nil"/>
              <w:right w:val="single" w:sz="8" w:space="0" w:color="auto"/>
            </w:tcBorders>
            <w:shd w:val="clear" w:color="auto" w:fill="auto"/>
            <w:noWrap/>
            <w:vAlign w:val="center"/>
          </w:tcPr>
          <w:p w14:paraId="4BD2E878" w14:textId="77777777" w:rsidR="00AE7F83" w:rsidRPr="00E07E6B" w:rsidRDefault="00AE7F83" w:rsidP="00AE7F83">
            <w:pPr>
              <w:suppressAutoHyphens/>
              <w:spacing w:after="0" w:line="240" w:lineRule="auto"/>
              <w:jc w:val="both"/>
              <w:rPr>
                <w:rFonts w:eastAsia="Times New Roman" w:cs="Arial"/>
                <w:i/>
                <w:iCs/>
                <w:color w:val="000000"/>
                <w:spacing w:val="4"/>
                <w:sz w:val="16"/>
                <w:szCs w:val="16"/>
                <w:lang w:eastAsia="ne-IN" w:bidi="ne-IN"/>
              </w:rPr>
            </w:pPr>
          </w:p>
        </w:tc>
      </w:tr>
      <w:tr w:rsidR="00AE7F83" w:rsidRPr="00E07E6B" w14:paraId="082696DD" w14:textId="77777777" w:rsidTr="00AE7F83">
        <w:trPr>
          <w:trHeight w:val="284"/>
        </w:trPr>
        <w:tc>
          <w:tcPr>
            <w:tcW w:w="4125" w:type="dxa"/>
            <w:tcBorders>
              <w:top w:val="single" w:sz="4" w:space="0" w:color="auto"/>
              <w:left w:val="single" w:sz="8" w:space="0" w:color="auto"/>
              <w:bottom w:val="single" w:sz="8" w:space="0" w:color="auto"/>
              <w:right w:val="single" w:sz="4" w:space="0" w:color="auto"/>
            </w:tcBorders>
            <w:shd w:val="clear" w:color="auto" w:fill="auto"/>
            <w:vAlign w:val="center"/>
          </w:tcPr>
          <w:p w14:paraId="6194FD0D" w14:textId="77777777" w:rsidR="00AE7F83" w:rsidRPr="00E07E6B" w:rsidRDefault="00AE7F83" w:rsidP="00AE7F83">
            <w:pPr>
              <w:suppressAutoHyphens/>
              <w:spacing w:after="0" w:line="240" w:lineRule="auto"/>
              <w:jc w:val="both"/>
              <w:rPr>
                <w:rFonts w:eastAsia="Times New Roman" w:cs="Arial"/>
                <w:color w:val="008000"/>
                <w:spacing w:val="4"/>
                <w:sz w:val="16"/>
                <w:szCs w:val="16"/>
                <w:lang w:eastAsia="ne-IN" w:bidi="ne-IN"/>
              </w:rPr>
            </w:pPr>
            <w:r w:rsidRPr="00E07E6B">
              <w:rPr>
                <w:rFonts w:eastAsia="Times New Roman" w:cs="Arial"/>
                <w:color w:val="008000"/>
                <w:spacing w:val="4"/>
                <w:sz w:val="16"/>
                <w:szCs w:val="16"/>
                <w:lang w:eastAsia="ne-IN" w:bidi="ne-IN"/>
              </w:rPr>
              <w:t>69 - Impôt sur les sociétés</w:t>
            </w:r>
          </w:p>
        </w:tc>
        <w:tc>
          <w:tcPr>
            <w:tcW w:w="1418" w:type="dxa"/>
            <w:tcBorders>
              <w:top w:val="single" w:sz="4" w:space="0" w:color="auto"/>
              <w:left w:val="nil"/>
              <w:bottom w:val="single" w:sz="8" w:space="0" w:color="auto"/>
              <w:right w:val="single" w:sz="4" w:space="0" w:color="auto"/>
            </w:tcBorders>
            <w:shd w:val="clear" w:color="auto" w:fill="auto"/>
            <w:noWrap/>
            <w:vAlign w:val="center"/>
          </w:tcPr>
          <w:p w14:paraId="2BBCC719"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p>
        </w:tc>
        <w:tc>
          <w:tcPr>
            <w:tcW w:w="3685" w:type="dxa"/>
            <w:tcBorders>
              <w:top w:val="single" w:sz="4" w:space="0" w:color="auto"/>
              <w:left w:val="single" w:sz="8" w:space="0" w:color="auto"/>
              <w:bottom w:val="single" w:sz="8" w:space="0" w:color="auto"/>
              <w:right w:val="single" w:sz="4" w:space="0" w:color="auto"/>
            </w:tcBorders>
            <w:shd w:val="clear" w:color="auto" w:fill="auto"/>
            <w:noWrap/>
            <w:vAlign w:val="center"/>
          </w:tcPr>
          <w:p w14:paraId="042EC8BA"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r w:rsidRPr="00E07E6B">
              <w:rPr>
                <w:rFonts w:eastAsia="Times New Roman" w:cs="Arial"/>
                <w:color w:val="000000"/>
                <w:spacing w:val="4"/>
                <w:sz w:val="16"/>
                <w:szCs w:val="16"/>
                <w:lang w:eastAsia="ne-IN" w:bidi="ne-IN"/>
              </w:rPr>
              <w:t> </w:t>
            </w:r>
          </w:p>
        </w:tc>
        <w:tc>
          <w:tcPr>
            <w:tcW w:w="1418" w:type="dxa"/>
            <w:tcBorders>
              <w:top w:val="single" w:sz="4" w:space="0" w:color="auto"/>
              <w:left w:val="nil"/>
              <w:bottom w:val="single" w:sz="8" w:space="0" w:color="auto"/>
              <w:right w:val="single" w:sz="8" w:space="0" w:color="auto"/>
            </w:tcBorders>
            <w:shd w:val="clear" w:color="auto" w:fill="auto"/>
            <w:noWrap/>
            <w:vAlign w:val="center"/>
          </w:tcPr>
          <w:p w14:paraId="11D7355B"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p>
        </w:tc>
      </w:tr>
      <w:tr w:rsidR="00AE7F83" w:rsidRPr="00E07E6B" w14:paraId="7CE480AD" w14:textId="77777777" w:rsidTr="00AE7F83">
        <w:trPr>
          <w:trHeight w:val="284"/>
        </w:trPr>
        <w:tc>
          <w:tcPr>
            <w:tcW w:w="4125" w:type="dxa"/>
            <w:tcBorders>
              <w:top w:val="nil"/>
              <w:left w:val="single" w:sz="8" w:space="0" w:color="auto"/>
              <w:bottom w:val="single" w:sz="8" w:space="0" w:color="auto"/>
              <w:right w:val="nil"/>
            </w:tcBorders>
            <w:shd w:val="clear" w:color="auto" w:fill="auto"/>
            <w:vAlign w:val="center"/>
          </w:tcPr>
          <w:p w14:paraId="4B76559B" w14:textId="77777777" w:rsidR="00AE7F83" w:rsidRPr="00E07E6B" w:rsidRDefault="00AE7F83" w:rsidP="00AE7F83">
            <w:pPr>
              <w:suppressAutoHyphens/>
              <w:spacing w:after="0" w:line="240" w:lineRule="auto"/>
              <w:jc w:val="both"/>
              <w:rPr>
                <w:rFonts w:eastAsia="Times New Roman" w:cs="Arial"/>
                <w:b/>
                <w:bCs/>
                <w:color w:val="000000"/>
                <w:spacing w:val="4"/>
                <w:sz w:val="16"/>
                <w:szCs w:val="16"/>
                <w:lang w:eastAsia="ne-IN" w:bidi="ne-IN"/>
              </w:rPr>
            </w:pPr>
            <w:r w:rsidRPr="00E07E6B">
              <w:rPr>
                <w:rFonts w:eastAsia="Times New Roman" w:cs="Arial"/>
                <w:b/>
                <w:bCs/>
                <w:color w:val="000000"/>
                <w:spacing w:val="4"/>
                <w:sz w:val="16"/>
                <w:szCs w:val="16"/>
                <w:lang w:eastAsia="ne-IN" w:bidi="ne-IN"/>
              </w:rPr>
              <w:t>TOTAL DES CHARGES PREVISIONNELLES</w:t>
            </w:r>
          </w:p>
        </w:tc>
        <w:tc>
          <w:tcPr>
            <w:tcW w:w="1418" w:type="dxa"/>
            <w:tcBorders>
              <w:top w:val="nil"/>
              <w:left w:val="single" w:sz="4" w:space="0" w:color="auto"/>
              <w:bottom w:val="single" w:sz="8" w:space="0" w:color="auto"/>
              <w:right w:val="single" w:sz="4" w:space="0" w:color="auto"/>
            </w:tcBorders>
            <w:shd w:val="clear" w:color="auto" w:fill="auto"/>
            <w:noWrap/>
            <w:vAlign w:val="center"/>
          </w:tcPr>
          <w:p w14:paraId="15BEF36D"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p>
        </w:tc>
        <w:tc>
          <w:tcPr>
            <w:tcW w:w="3685" w:type="dxa"/>
            <w:tcBorders>
              <w:top w:val="nil"/>
              <w:left w:val="nil"/>
              <w:bottom w:val="single" w:sz="8" w:space="0" w:color="auto"/>
              <w:right w:val="single" w:sz="4" w:space="0" w:color="auto"/>
            </w:tcBorders>
            <w:shd w:val="clear" w:color="auto" w:fill="auto"/>
            <w:vAlign w:val="center"/>
          </w:tcPr>
          <w:p w14:paraId="598D6773" w14:textId="77777777" w:rsidR="00AE7F83" w:rsidRPr="00E07E6B" w:rsidRDefault="00AE7F83" w:rsidP="00AE7F83">
            <w:pPr>
              <w:suppressAutoHyphens/>
              <w:spacing w:after="0" w:line="240" w:lineRule="auto"/>
              <w:jc w:val="both"/>
              <w:rPr>
                <w:rFonts w:eastAsia="Times New Roman" w:cs="Arial"/>
                <w:b/>
                <w:bCs/>
                <w:color w:val="000000"/>
                <w:spacing w:val="4"/>
                <w:sz w:val="16"/>
                <w:szCs w:val="16"/>
                <w:lang w:eastAsia="ne-IN" w:bidi="ne-IN"/>
              </w:rPr>
            </w:pPr>
            <w:r w:rsidRPr="00E07E6B">
              <w:rPr>
                <w:rFonts w:eastAsia="Times New Roman" w:cs="Arial"/>
                <w:b/>
                <w:bCs/>
                <w:color w:val="000000"/>
                <w:spacing w:val="4"/>
                <w:sz w:val="16"/>
                <w:szCs w:val="16"/>
                <w:lang w:eastAsia="ne-IN" w:bidi="ne-IN"/>
              </w:rPr>
              <w:t>TOTAL DES PRODUITS PREVISIONNELS</w:t>
            </w:r>
          </w:p>
        </w:tc>
        <w:tc>
          <w:tcPr>
            <w:tcW w:w="1418" w:type="dxa"/>
            <w:tcBorders>
              <w:top w:val="nil"/>
              <w:left w:val="nil"/>
              <w:bottom w:val="single" w:sz="8" w:space="0" w:color="auto"/>
              <w:right w:val="single" w:sz="8" w:space="0" w:color="auto"/>
            </w:tcBorders>
            <w:shd w:val="clear" w:color="auto" w:fill="auto"/>
            <w:noWrap/>
            <w:vAlign w:val="center"/>
          </w:tcPr>
          <w:p w14:paraId="20C6923A"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p>
        </w:tc>
      </w:tr>
      <w:tr w:rsidR="00AE7F83" w:rsidRPr="00E07E6B" w14:paraId="5DDE1BB6" w14:textId="77777777" w:rsidTr="00AE7F83">
        <w:trPr>
          <w:trHeight w:val="284"/>
        </w:trPr>
        <w:tc>
          <w:tcPr>
            <w:tcW w:w="4125" w:type="dxa"/>
            <w:tcBorders>
              <w:top w:val="nil"/>
              <w:left w:val="single" w:sz="8" w:space="0" w:color="auto"/>
              <w:bottom w:val="single" w:sz="4" w:space="0" w:color="auto"/>
              <w:right w:val="single" w:sz="4" w:space="0" w:color="auto"/>
            </w:tcBorders>
            <w:shd w:val="clear" w:color="auto" w:fill="auto"/>
            <w:vAlign w:val="center"/>
          </w:tcPr>
          <w:p w14:paraId="6529633B" w14:textId="77777777" w:rsidR="00AE7F83" w:rsidRPr="00E07E6B" w:rsidRDefault="00AE7F83" w:rsidP="00AE7F83">
            <w:pPr>
              <w:suppressAutoHyphens/>
              <w:spacing w:after="0" w:line="240" w:lineRule="auto"/>
              <w:jc w:val="both"/>
              <w:rPr>
                <w:rFonts w:eastAsia="Times New Roman" w:cs="Arial"/>
                <w:i/>
                <w:iCs/>
                <w:color w:val="008000"/>
                <w:spacing w:val="4"/>
                <w:sz w:val="16"/>
                <w:szCs w:val="16"/>
                <w:u w:val="single"/>
                <w:lang w:eastAsia="ne-IN" w:bidi="ne-IN"/>
              </w:rPr>
            </w:pPr>
            <w:r w:rsidRPr="00E07E6B">
              <w:rPr>
                <w:rFonts w:eastAsia="Times New Roman" w:cs="Arial"/>
                <w:i/>
                <w:iCs/>
                <w:color w:val="008000"/>
                <w:spacing w:val="4"/>
                <w:sz w:val="16"/>
                <w:szCs w:val="16"/>
                <w:u w:val="single"/>
                <w:lang w:eastAsia="ne-IN" w:bidi="ne-IN"/>
              </w:rPr>
              <w:t>86 - Emploi des contributions volontaires en nature</w:t>
            </w:r>
          </w:p>
        </w:tc>
        <w:tc>
          <w:tcPr>
            <w:tcW w:w="1418" w:type="dxa"/>
            <w:tcBorders>
              <w:top w:val="nil"/>
              <w:left w:val="nil"/>
              <w:bottom w:val="single" w:sz="4" w:space="0" w:color="auto"/>
              <w:right w:val="single" w:sz="4" w:space="0" w:color="auto"/>
            </w:tcBorders>
            <w:shd w:val="clear" w:color="auto" w:fill="auto"/>
            <w:noWrap/>
            <w:vAlign w:val="center"/>
          </w:tcPr>
          <w:p w14:paraId="7FD0CE55"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p>
        </w:tc>
        <w:tc>
          <w:tcPr>
            <w:tcW w:w="3685" w:type="dxa"/>
            <w:tcBorders>
              <w:top w:val="nil"/>
              <w:left w:val="single" w:sz="8" w:space="0" w:color="auto"/>
              <w:bottom w:val="single" w:sz="4" w:space="0" w:color="auto"/>
              <w:right w:val="single" w:sz="4" w:space="0" w:color="auto"/>
            </w:tcBorders>
            <w:shd w:val="clear" w:color="auto" w:fill="auto"/>
            <w:noWrap/>
            <w:vAlign w:val="center"/>
          </w:tcPr>
          <w:p w14:paraId="08889568" w14:textId="77777777" w:rsidR="00AE7F83" w:rsidRPr="00E07E6B" w:rsidRDefault="00056004" w:rsidP="00AE7F83">
            <w:pPr>
              <w:suppressAutoHyphens/>
              <w:spacing w:after="0" w:line="240" w:lineRule="auto"/>
              <w:jc w:val="both"/>
              <w:rPr>
                <w:rFonts w:eastAsia="Times New Roman" w:cs="Arial"/>
                <w:color w:val="008000"/>
                <w:spacing w:val="4"/>
                <w:sz w:val="16"/>
                <w:szCs w:val="16"/>
                <w:lang w:eastAsia="ne-IN" w:bidi="ne-IN"/>
              </w:rPr>
            </w:pPr>
            <w:hyperlink r:id="rId87" w:anchor="RANGE!_ftn1#RANGE!_ftn1" w:history="1">
              <w:r w:rsidR="00AE7F83" w:rsidRPr="00E07E6B">
                <w:rPr>
                  <w:rFonts w:eastAsia="Times New Roman" w:cs="Arial"/>
                  <w:color w:val="008000"/>
                  <w:spacing w:val="4"/>
                  <w:sz w:val="16"/>
                  <w:szCs w:val="16"/>
                  <w:u w:val="single"/>
                  <w:lang w:eastAsia="ne-IN" w:bidi="ne-IN"/>
                </w:rPr>
                <w:t>87 - Contributions volontaires en nature</w:t>
              </w:r>
            </w:hyperlink>
          </w:p>
        </w:tc>
        <w:tc>
          <w:tcPr>
            <w:tcW w:w="1418" w:type="dxa"/>
            <w:tcBorders>
              <w:top w:val="nil"/>
              <w:left w:val="nil"/>
              <w:bottom w:val="single" w:sz="4" w:space="0" w:color="auto"/>
              <w:right w:val="single" w:sz="8" w:space="0" w:color="auto"/>
            </w:tcBorders>
            <w:shd w:val="clear" w:color="auto" w:fill="auto"/>
            <w:noWrap/>
            <w:vAlign w:val="center"/>
          </w:tcPr>
          <w:p w14:paraId="7AD87A70"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p>
        </w:tc>
      </w:tr>
      <w:tr w:rsidR="00AE7F83" w:rsidRPr="00E07E6B" w14:paraId="3458D8CB" w14:textId="77777777" w:rsidTr="00AE7F83">
        <w:trPr>
          <w:trHeight w:val="284"/>
        </w:trPr>
        <w:tc>
          <w:tcPr>
            <w:tcW w:w="4125" w:type="dxa"/>
            <w:tcBorders>
              <w:top w:val="nil"/>
              <w:left w:val="single" w:sz="8" w:space="0" w:color="auto"/>
              <w:bottom w:val="single" w:sz="4" w:space="0" w:color="auto"/>
              <w:right w:val="single" w:sz="4" w:space="0" w:color="auto"/>
            </w:tcBorders>
            <w:shd w:val="clear" w:color="auto" w:fill="auto"/>
          </w:tcPr>
          <w:p w14:paraId="2CDA0D3B" w14:textId="77777777" w:rsidR="00AE7F83" w:rsidRPr="00E07E6B" w:rsidRDefault="00AE7F83" w:rsidP="00AE7F83">
            <w:pPr>
              <w:suppressAutoHyphens/>
              <w:spacing w:after="0" w:line="240" w:lineRule="auto"/>
              <w:jc w:val="both"/>
              <w:rPr>
                <w:rFonts w:eastAsia="Times New Roman" w:cs="Arial"/>
                <w:i/>
                <w:iCs/>
                <w:color w:val="000000"/>
                <w:spacing w:val="4"/>
                <w:sz w:val="16"/>
                <w:szCs w:val="16"/>
                <w:lang w:eastAsia="ne-IN" w:bidi="ne-IN"/>
              </w:rPr>
            </w:pPr>
            <w:r w:rsidRPr="00E07E6B">
              <w:rPr>
                <w:rFonts w:eastAsia="Times New Roman" w:cs="Arial"/>
                <w:i/>
                <w:iCs/>
                <w:color w:val="000000"/>
                <w:spacing w:val="4"/>
                <w:sz w:val="16"/>
                <w:szCs w:val="16"/>
                <w:lang w:eastAsia="ne-IN" w:bidi="ne-IN"/>
              </w:rPr>
              <w:t>- Secours en nature</w:t>
            </w:r>
          </w:p>
        </w:tc>
        <w:tc>
          <w:tcPr>
            <w:tcW w:w="1418" w:type="dxa"/>
            <w:tcBorders>
              <w:top w:val="nil"/>
              <w:left w:val="nil"/>
              <w:bottom w:val="single" w:sz="4" w:space="0" w:color="auto"/>
              <w:right w:val="single" w:sz="4" w:space="0" w:color="auto"/>
            </w:tcBorders>
            <w:shd w:val="clear" w:color="auto" w:fill="auto"/>
            <w:noWrap/>
            <w:vAlign w:val="bottom"/>
          </w:tcPr>
          <w:p w14:paraId="443A4A6E"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p>
        </w:tc>
        <w:tc>
          <w:tcPr>
            <w:tcW w:w="3685" w:type="dxa"/>
            <w:tcBorders>
              <w:top w:val="nil"/>
              <w:left w:val="single" w:sz="8" w:space="0" w:color="auto"/>
              <w:bottom w:val="single" w:sz="4" w:space="0" w:color="auto"/>
              <w:right w:val="single" w:sz="4" w:space="0" w:color="auto"/>
            </w:tcBorders>
            <w:shd w:val="clear" w:color="auto" w:fill="auto"/>
          </w:tcPr>
          <w:p w14:paraId="0B462812" w14:textId="77777777" w:rsidR="00AE7F83" w:rsidRPr="00E07E6B" w:rsidRDefault="00AE7F83" w:rsidP="00AE7F83">
            <w:pPr>
              <w:suppressAutoHyphens/>
              <w:spacing w:after="0" w:line="240" w:lineRule="auto"/>
              <w:jc w:val="both"/>
              <w:rPr>
                <w:rFonts w:eastAsia="Times New Roman" w:cs="Arial"/>
                <w:i/>
                <w:iCs/>
                <w:color w:val="000000"/>
                <w:spacing w:val="4"/>
                <w:sz w:val="16"/>
                <w:szCs w:val="16"/>
                <w:lang w:eastAsia="ne-IN" w:bidi="ne-IN"/>
              </w:rPr>
            </w:pPr>
            <w:r w:rsidRPr="00E07E6B">
              <w:rPr>
                <w:rFonts w:eastAsia="Times New Roman" w:cs="Arial"/>
                <w:i/>
                <w:iCs/>
                <w:color w:val="000000"/>
                <w:spacing w:val="4"/>
                <w:sz w:val="16"/>
                <w:szCs w:val="16"/>
                <w:lang w:eastAsia="ne-IN" w:bidi="ne-IN"/>
              </w:rPr>
              <w:t>- Bénévolat</w:t>
            </w:r>
          </w:p>
        </w:tc>
        <w:tc>
          <w:tcPr>
            <w:tcW w:w="1418" w:type="dxa"/>
            <w:tcBorders>
              <w:top w:val="nil"/>
              <w:left w:val="nil"/>
              <w:bottom w:val="single" w:sz="4" w:space="0" w:color="auto"/>
              <w:right w:val="single" w:sz="8" w:space="0" w:color="auto"/>
            </w:tcBorders>
            <w:shd w:val="clear" w:color="auto" w:fill="auto"/>
            <w:noWrap/>
            <w:vAlign w:val="bottom"/>
          </w:tcPr>
          <w:p w14:paraId="1D7BE04E"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p>
        </w:tc>
      </w:tr>
      <w:tr w:rsidR="00AE7F83" w:rsidRPr="00E07E6B" w14:paraId="1A8F2A73" w14:textId="77777777" w:rsidTr="0053193A">
        <w:trPr>
          <w:trHeight w:val="284"/>
        </w:trPr>
        <w:tc>
          <w:tcPr>
            <w:tcW w:w="4125" w:type="dxa"/>
            <w:tcBorders>
              <w:top w:val="nil"/>
              <w:left w:val="single" w:sz="8" w:space="0" w:color="auto"/>
              <w:bottom w:val="single" w:sz="4" w:space="0" w:color="auto"/>
              <w:right w:val="single" w:sz="4" w:space="0" w:color="auto"/>
            </w:tcBorders>
            <w:shd w:val="clear" w:color="auto" w:fill="auto"/>
          </w:tcPr>
          <w:p w14:paraId="4F81B006" w14:textId="77777777" w:rsidR="00AE7F83" w:rsidRPr="00E07E6B" w:rsidRDefault="00AE7F83" w:rsidP="00AE7F83">
            <w:pPr>
              <w:suppressAutoHyphens/>
              <w:spacing w:after="0" w:line="240" w:lineRule="auto"/>
              <w:jc w:val="both"/>
              <w:rPr>
                <w:rFonts w:eastAsia="Times New Roman" w:cs="Arial"/>
                <w:i/>
                <w:iCs/>
                <w:color w:val="000000"/>
                <w:spacing w:val="4"/>
                <w:sz w:val="16"/>
                <w:szCs w:val="16"/>
                <w:lang w:eastAsia="ne-IN" w:bidi="ne-IN"/>
              </w:rPr>
            </w:pPr>
            <w:r w:rsidRPr="00E07E6B">
              <w:rPr>
                <w:rFonts w:eastAsia="Times New Roman" w:cs="Arial"/>
                <w:i/>
                <w:iCs/>
                <w:color w:val="000000"/>
                <w:spacing w:val="4"/>
                <w:sz w:val="16"/>
                <w:szCs w:val="16"/>
                <w:lang w:eastAsia="ne-IN" w:bidi="ne-IN"/>
              </w:rPr>
              <w:t>- Mise à disposition gratuite des biens et services</w:t>
            </w:r>
          </w:p>
        </w:tc>
        <w:tc>
          <w:tcPr>
            <w:tcW w:w="1418" w:type="dxa"/>
            <w:tcBorders>
              <w:top w:val="nil"/>
              <w:left w:val="nil"/>
              <w:bottom w:val="single" w:sz="4" w:space="0" w:color="auto"/>
              <w:right w:val="single" w:sz="4" w:space="0" w:color="auto"/>
            </w:tcBorders>
            <w:shd w:val="clear" w:color="auto" w:fill="auto"/>
            <w:noWrap/>
            <w:vAlign w:val="bottom"/>
          </w:tcPr>
          <w:p w14:paraId="3D4AAC93"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r w:rsidRPr="00E07E6B">
              <w:rPr>
                <w:rFonts w:eastAsia="Times New Roman" w:cs="Arial"/>
                <w:color w:val="000000"/>
                <w:spacing w:val="4"/>
                <w:sz w:val="16"/>
                <w:szCs w:val="16"/>
                <w:lang w:eastAsia="ne-IN" w:bidi="ne-IN"/>
              </w:rPr>
              <w:t> </w:t>
            </w:r>
          </w:p>
        </w:tc>
        <w:tc>
          <w:tcPr>
            <w:tcW w:w="3685" w:type="dxa"/>
            <w:tcBorders>
              <w:top w:val="nil"/>
              <w:left w:val="single" w:sz="8" w:space="0" w:color="auto"/>
              <w:bottom w:val="single" w:sz="4" w:space="0" w:color="auto"/>
              <w:right w:val="single" w:sz="4" w:space="0" w:color="auto"/>
            </w:tcBorders>
            <w:shd w:val="clear" w:color="auto" w:fill="auto"/>
          </w:tcPr>
          <w:p w14:paraId="74CB476F" w14:textId="77777777" w:rsidR="00AE7F83" w:rsidRPr="00E07E6B" w:rsidRDefault="00AE7F83" w:rsidP="00AE7F83">
            <w:pPr>
              <w:suppressAutoHyphens/>
              <w:spacing w:after="0" w:line="240" w:lineRule="auto"/>
              <w:jc w:val="both"/>
              <w:rPr>
                <w:rFonts w:eastAsia="Times New Roman" w:cs="Arial"/>
                <w:i/>
                <w:iCs/>
                <w:color w:val="000000"/>
                <w:spacing w:val="4"/>
                <w:sz w:val="16"/>
                <w:szCs w:val="16"/>
                <w:lang w:eastAsia="ne-IN" w:bidi="ne-IN"/>
              </w:rPr>
            </w:pPr>
            <w:r w:rsidRPr="00E07E6B">
              <w:rPr>
                <w:rFonts w:eastAsia="Times New Roman" w:cs="Arial"/>
                <w:i/>
                <w:iCs/>
                <w:color w:val="000000"/>
                <w:spacing w:val="4"/>
                <w:sz w:val="16"/>
                <w:szCs w:val="16"/>
                <w:lang w:eastAsia="ne-IN" w:bidi="ne-IN"/>
              </w:rPr>
              <w:t>- Prestations en nature</w:t>
            </w:r>
          </w:p>
        </w:tc>
        <w:tc>
          <w:tcPr>
            <w:tcW w:w="1418" w:type="dxa"/>
            <w:tcBorders>
              <w:top w:val="nil"/>
              <w:left w:val="nil"/>
              <w:bottom w:val="single" w:sz="4" w:space="0" w:color="auto"/>
              <w:right w:val="single" w:sz="8" w:space="0" w:color="auto"/>
            </w:tcBorders>
            <w:shd w:val="clear" w:color="auto" w:fill="auto"/>
            <w:noWrap/>
            <w:vAlign w:val="bottom"/>
          </w:tcPr>
          <w:p w14:paraId="35806AD4"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p>
        </w:tc>
      </w:tr>
      <w:tr w:rsidR="00AE7F83" w:rsidRPr="00E07E6B" w14:paraId="34B173FD" w14:textId="77777777" w:rsidTr="0053193A">
        <w:trPr>
          <w:trHeight w:val="284"/>
        </w:trPr>
        <w:tc>
          <w:tcPr>
            <w:tcW w:w="4125" w:type="dxa"/>
            <w:tcBorders>
              <w:top w:val="single" w:sz="4" w:space="0" w:color="auto"/>
              <w:left w:val="single" w:sz="8" w:space="0" w:color="auto"/>
              <w:right w:val="single" w:sz="4" w:space="0" w:color="auto"/>
            </w:tcBorders>
            <w:shd w:val="clear" w:color="auto" w:fill="auto"/>
          </w:tcPr>
          <w:p w14:paraId="015C32AE" w14:textId="77777777" w:rsidR="00AE7F83" w:rsidRPr="00E07E6B" w:rsidRDefault="00AE7F83" w:rsidP="00AE7F83">
            <w:pPr>
              <w:suppressAutoHyphens/>
              <w:spacing w:after="0" w:line="240" w:lineRule="auto"/>
              <w:jc w:val="both"/>
              <w:rPr>
                <w:rFonts w:eastAsia="Times New Roman" w:cs="Arial"/>
                <w:i/>
                <w:iCs/>
                <w:color w:val="000000"/>
                <w:spacing w:val="4"/>
                <w:sz w:val="16"/>
                <w:szCs w:val="16"/>
                <w:lang w:eastAsia="ne-IN" w:bidi="ne-IN"/>
              </w:rPr>
            </w:pPr>
            <w:r w:rsidRPr="00E07E6B">
              <w:rPr>
                <w:rFonts w:eastAsia="Times New Roman" w:cs="Arial"/>
                <w:i/>
                <w:iCs/>
                <w:color w:val="000000"/>
                <w:spacing w:val="4"/>
                <w:sz w:val="16"/>
                <w:szCs w:val="16"/>
                <w:lang w:eastAsia="ne-IN" w:bidi="ne-IN"/>
              </w:rPr>
              <w:t>- Personnel bénévole</w:t>
            </w:r>
          </w:p>
        </w:tc>
        <w:tc>
          <w:tcPr>
            <w:tcW w:w="1418" w:type="dxa"/>
            <w:tcBorders>
              <w:top w:val="nil"/>
              <w:left w:val="nil"/>
              <w:bottom w:val="single" w:sz="4" w:space="0" w:color="auto"/>
              <w:right w:val="single" w:sz="4" w:space="0" w:color="auto"/>
            </w:tcBorders>
            <w:shd w:val="clear" w:color="auto" w:fill="auto"/>
            <w:noWrap/>
            <w:vAlign w:val="bottom"/>
          </w:tcPr>
          <w:p w14:paraId="4910F9D4"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r w:rsidRPr="00E07E6B">
              <w:rPr>
                <w:rFonts w:eastAsia="Times New Roman" w:cs="Arial"/>
                <w:color w:val="000000"/>
                <w:spacing w:val="4"/>
                <w:sz w:val="16"/>
                <w:szCs w:val="16"/>
                <w:lang w:eastAsia="ne-IN" w:bidi="ne-IN"/>
              </w:rPr>
              <w:t> </w:t>
            </w:r>
          </w:p>
        </w:tc>
        <w:tc>
          <w:tcPr>
            <w:tcW w:w="3685" w:type="dxa"/>
            <w:tcBorders>
              <w:top w:val="nil"/>
              <w:left w:val="single" w:sz="8" w:space="0" w:color="auto"/>
              <w:bottom w:val="single" w:sz="4" w:space="0" w:color="auto"/>
              <w:right w:val="single" w:sz="4" w:space="0" w:color="auto"/>
            </w:tcBorders>
            <w:shd w:val="clear" w:color="auto" w:fill="auto"/>
          </w:tcPr>
          <w:p w14:paraId="2B4D11D6" w14:textId="77777777" w:rsidR="00AE7F83" w:rsidRPr="00E07E6B" w:rsidRDefault="00AE7F83" w:rsidP="00AE7F83">
            <w:pPr>
              <w:suppressAutoHyphens/>
              <w:spacing w:after="0" w:line="240" w:lineRule="auto"/>
              <w:jc w:val="both"/>
              <w:rPr>
                <w:rFonts w:eastAsia="Times New Roman" w:cs="Arial"/>
                <w:i/>
                <w:iCs/>
                <w:color w:val="000000"/>
                <w:spacing w:val="4"/>
                <w:sz w:val="16"/>
                <w:szCs w:val="16"/>
                <w:lang w:eastAsia="ne-IN" w:bidi="ne-IN"/>
              </w:rPr>
            </w:pPr>
            <w:r w:rsidRPr="00E07E6B">
              <w:rPr>
                <w:rFonts w:eastAsia="Times New Roman" w:cs="Arial"/>
                <w:i/>
                <w:iCs/>
                <w:color w:val="000000"/>
                <w:spacing w:val="4"/>
                <w:sz w:val="16"/>
                <w:szCs w:val="16"/>
                <w:lang w:eastAsia="ne-IN" w:bidi="ne-IN"/>
              </w:rPr>
              <w:t>- Dons en nature</w:t>
            </w:r>
          </w:p>
        </w:tc>
        <w:tc>
          <w:tcPr>
            <w:tcW w:w="1418" w:type="dxa"/>
            <w:tcBorders>
              <w:top w:val="nil"/>
              <w:left w:val="nil"/>
              <w:bottom w:val="single" w:sz="4" w:space="0" w:color="auto"/>
              <w:right w:val="single" w:sz="8" w:space="0" w:color="auto"/>
            </w:tcBorders>
            <w:shd w:val="clear" w:color="auto" w:fill="auto"/>
            <w:noWrap/>
            <w:vAlign w:val="bottom"/>
          </w:tcPr>
          <w:p w14:paraId="46B1F930" w14:textId="77777777" w:rsidR="00AE7F83" w:rsidRPr="00E07E6B" w:rsidRDefault="00AE7F83" w:rsidP="00AE7F83">
            <w:pPr>
              <w:suppressAutoHyphens/>
              <w:spacing w:after="0" w:line="240" w:lineRule="auto"/>
              <w:jc w:val="both"/>
              <w:rPr>
                <w:rFonts w:eastAsia="Times New Roman" w:cs="Arial"/>
                <w:color w:val="000000"/>
                <w:spacing w:val="4"/>
                <w:sz w:val="16"/>
                <w:szCs w:val="16"/>
                <w:lang w:eastAsia="ne-IN" w:bidi="ne-IN"/>
              </w:rPr>
            </w:pPr>
            <w:r w:rsidRPr="00E07E6B">
              <w:rPr>
                <w:rFonts w:eastAsia="Times New Roman" w:cs="Arial"/>
                <w:color w:val="000000"/>
                <w:spacing w:val="4"/>
                <w:sz w:val="16"/>
                <w:szCs w:val="16"/>
                <w:lang w:eastAsia="ne-IN" w:bidi="ne-IN"/>
              </w:rPr>
              <w:t> </w:t>
            </w:r>
          </w:p>
        </w:tc>
      </w:tr>
      <w:tr w:rsidR="00AE7F83" w:rsidRPr="00E07E6B" w14:paraId="33C3D98D" w14:textId="77777777" w:rsidTr="00AE7F83">
        <w:trPr>
          <w:trHeight w:val="510"/>
        </w:trPr>
        <w:tc>
          <w:tcPr>
            <w:tcW w:w="106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19DB45" w14:textId="77777777" w:rsidR="00AE7F83" w:rsidRDefault="00AE7F83" w:rsidP="00AE7F83">
            <w:pPr>
              <w:tabs>
                <w:tab w:val="left" w:leader="dot" w:pos="8489"/>
              </w:tabs>
              <w:suppressAutoHyphens/>
              <w:spacing w:after="0" w:line="240" w:lineRule="auto"/>
              <w:jc w:val="center"/>
              <w:rPr>
                <w:rFonts w:eastAsia="Times New Roman" w:cs="Arial"/>
                <w:b/>
                <w:color w:val="000000"/>
                <w:spacing w:val="4"/>
                <w:sz w:val="20"/>
                <w:szCs w:val="20"/>
                <w:lang w:eastAsia="ne-IN" w:bidi="ne-IN"/>
              </w:rPr>
            </w:pPr>
            <w:r w:rsidRPr="00E07E6B">
              <w:rPr>
                <w:rFonts w:eastAsia="Times New Roman" w:cs="Arial"/>
                <w:b/>
                <w:color w:val="000000"/>
                <w:spacing w:val="4"/>
                <w:sz w:val="20"/>
                <w:szCs w:val="20"/>
                <w:lang w:eastAsia="ne-IN" w:bidi="ne-IN"/>
              </w:rPr>
              <w:t>L’association sollicite une subvention totale de ………………….. €</w:t>
            </w:r>
          </w:p>
          <w:p w14:paraId="16BB8AAD" w14:textId="34FD90DA" w:rsidR="000546FB" w:rsidRPr="000546FB" w:rsidRDefault="000546FB" w:rsidP="00AE7F83">
            <w:pPr>
              <w:tabs>
                <w:tab w:val="left" w:leader="dot" w:pos="8489"/>
              </w:tabs>
              <w:suppressAutoHyphens/>
              <w:spacing w:after="0" w:line="240" w:lineRule="auto"/>
              <w:jc w:val="center"/>
              <w:rPr>
                <w:rFonts w:eastAsia="Times New Roman" w:cstheme="minorHAnsi"/>
                <w:b/>
                <w:color w:val="000000"/>
                <w:spacing w:val="4"/>
                <w:sz w:val="16"/>
                <w:szCs w:val="16"/>
                <w:lang w:eastAsia="ne-IN" w:bidi="ne-IN"/>
              </w:rPr>
            </w:pPr>
            <w:r w:rsidRPr="000546FB">
              <w:rPr>
                <w:rFonts w:eastAsia="Times New Roman" w:cstheme="minorHAnsi"/>
                <w:b/>
                <w:color w:val="FF0000"/>
                <w:spacing w:val="4"/>
                <w:sz w:val="20"/>
                <w:szCs w:val="20"/>
                <w:lang w:eastAsia="ne-IN" w:bidi="ne-IN"/>
              </w:rPr>
              <w:t>ATTENTION : pour toute demande supérieure à 10 000€, merci de compléter l’annexe 1 de ce dossier</w:t>
            </w:r>
          </w:p>
        </w:tc>
      </w:tr>
    </w:tbl>
    <w:p w14:paraId="3F1E71F9" w14:textId="77777777" w:rsidR="007C372C" w:rsidRDefault="007C372C" w:rsidP="00AA3BEF">
      <w:pPr>
        <w:tabs>
          <w:tab w:val="left" w:pos="1418"/>
          <w:tab w:val="left" w:pos="2835"/>
        </w:tabs>
        <w:suppressAutoHyphens/>
        <w:spacing w:after="0" w:line="240" w:lineRule="auto"/>
        <w:jc w:val="center"/>
        <w:rPr>
          <w:rFonts w:eastAsia="Times New Roman" w:cs="Arial"/>
          <w:b/>
          <w:spacing w:val="4"/>
          <w:sz w:val="40"/>
          <w:szCs w:val="40"/>
          <w:u w:val="single"/>
          <w:lang w:eastAsia="ne-IN" w:bidi="ne-IN"/>
        </w:rPr>
      </w:pPr>
    </w:p>
    <w:p w14:paraId="78855E93" w14:textId="73F2A7DB" w:rsidR="008A2CB8" w:rsidRPr="001F02F0" w:rsidRDefault="001F02F0" w:rsidP="00AA3BEF">
      <w:pPr>
        <w:tabs>
          <w:tab w:val="left" w:pos="1418"/>
          <w:tab w:val="left" w:pos="2835"/>
        </w:tabs>
        <w:suppressAutoHyphens/>
        <w:spacing w:after="0" w:line="240" w:lineRule="auto"/>
        <w:jc w:val="center"/>
        <w:rPr>
          <w:rFonts w:eastAsia="Times New Roman" w:cs="Arial"/>
          <w:b/>
          <w:spacing w:val="4"/>
          <w:sz w:val="40"/>
          <w:szCs w:val="40"/>
          <w:u w:val="single"/>
          <w:lang w:eastAsia="ne-IN" w:bidi="ne-IN"/>
        </w:rPr>
      </w:pPr>
      <w:r w:rsidRPr="001F02F0">
        <w:rPr>
          <w:rFonts w:eastAsia="Times New Roman" w:cs="Arial"/>
          <w:b/>
          <w:spacing w:val="4"/>
          <w:sz w:val="40"/>
          <w:szCs w:val="40"/>
          <w:u w:val="single"/>
          <w:lang w:eastAsia="ne-IN" w:bidi="ne-IN"/>
        </w:rPr>
        <w:t xml:space="preserve">PARTIE 4 - </w:t>
      </w:r>
      <w:r w:rsidR="008A2CB8" w:rsidRPr="001F02F0">
        <w:rPr>
          <w:rFonts w:eastAsia="Times New Roman" w:cs="Arial"/>
          <w:b/>
          <w:spacing w:val="4"/>
          <w:sz w:val="40"/>
          <w:szCs w:val="40"/>
          <w:u w:val="single"/>
          <w:lang w:eastAsia="ne-IN" w:bidi="ne-IN"/>
        </w:rPr>
        <w:t>OBJET DE LA DEMANDE DE SUBVENTION</w:t>
      </w:r>
    </w:p>
    <w:p w14:paraId="4B077549" w14:textId="74161BA4" w:rsidR="008A2CB8" w:rsidRPr="00E07E6B" w:rsidRDefault="008A2CB8" w:rsidP="008A2CB8">
      <w:pPr>
        <w:tabs>
          <w:tab w:val="left" w:pos="1418"/>
          <w:tab w:val="left" w:pos="2835"/>
        </w:tabs>
        <w:suppressAutoHyphens/>
        <w:spacing w:after="0" w:line="240" w:lineRule="auto"/>
        <w:rPr>
          <w:rFonts w:eastAsia="Times New Roman" w:cs="Arial"/>
          <w:b/>
          <w:spacing w:val="4"/>
          <w:sz w:val="40"/>
          <w:szCs w:val="40"/>
          <w:lang w:eastAsia="ne-IN" w:bidi="ne-IN"/>
        </w:rPr>
      </w:pPr>
    </w:p>
    <w:p w14:paraId="293E56F6" w14:textId="549B2632" w:rsidR="008A2CB8" w:rsidRDefault="008A2CB8" w:rsidP="008A2CB8">
      <w:pPr>
        <w:suppressAutoHyphens/>
        <w:spacing w:after="0" w:line="240" w:lineRule="auto"/>
        <w:rPr>
          <w:rFonts w:eastAsia="Times New Roman" w:cs="Arial"/>
          <w:b/>
          <w:bCs/>
          <w:spacing w:val="4"/>
          <w:lang w:eastAsia="ne-IN" w:bidi="ne-IN"/>
        </w:rPr>
      </w:pPr>
      <w:r w:rsidRPr="00E07E6B">
        <w:rPr>
          <w:rFonts w:eastAsia="Times New Roman" w:cs="Arial"/>
          <w:b/>
          <w:bCs/>
          <w:spacing w:val="4"/>
          <w:lang w:eastAsia="ne-IN" w:bidi="ne-IN"/>
        </w:rPr>
        <w:t>Votre demande de subvention concerne :</w:t>
      </w:r>
    </w:p>
    <w:p w14:paraId="6210455E" w14:textId="582055CC" w:rsidR="00DC3BB1" w:rsidRPr="00A93A1E" w:rsidRDefault="00DC3BB1" w:rsidP="00DC3BB1">
      <w:pPr>
        <w:tabs>
          <w:tab w:val="left" w:pos="2977"/>
          <w:tab w:val="left" w:pos="5670"/>
        </w:tabs>
        <w:suppressAutoHyphens/>
        <w:spacing w:before="40" w:after="0" w:line="240" w:lineRule="auto"/>
        <w:jc w:val="both"/>
        <w:rPr>
          <w:rFonts w:eastAsia="Times New Roman" w:cs="Arial"/>
          <w:spacing w:val="4"/>
          <w:lang w:eastAsia="ne-IN" w:bidi="ne-IN"/>
        </w:rPr>
      </w:pPr>
      <w:r w:rsidRPr="00A93A1E">
        <w:rPr>
          <w:rFonts w:eastAsia="Times New Roman" w:cs="Arial"/>
          <w:b/>
          <w:spacing w:val="4"/>
          <w:lang w:eastAsia="ne-IN" w:bidi="ne-IN"/>
        </w:rPr>
        <w:object w:dxaOrig="225" w:dyaOrig="225" w14:anchorId="4CE93D4C">
          <v:shape id="_x0000_i1211" type="#_x0000_t75" style="width:9.75pt;height:9.75pt" o:ole="">
            <v:imagedata r:id="rId88" o:title=""/>
          </v:shape>
          <w:control r:id="rId89" w:name="CheckBox33103111" w:shapeid="_x0000_i1211"/>
        </w:object>
      </w:r>
      <w:r w:rsidRPr="00A93A1E">
        <w:rPr>
          <w:rFonts w:eastAsia="Times New Roman" w:cs="Arial"/>
          <w:b/>
          <w:spacing w:val="4"/>
          <w:lang w:eastAsia="ne-IN" w:bidi="ne-IN"/>
        </w:rPr>
        <w:t> </w:t>
      </w:r>
      <w:r>
        <w:rPr>
          <w:rFonts w:eastAsia="Times New Roman" w:cs="Arial"/>
          <w:spacing w:val="4"/>
          <w:lang w:eastAsia="ne-IN" w:bidi="ne-IN"/>
        </w:rPr>
        <w:t xml:space="preserve">Le fonctionnement de votre association </w:t>
      </w:r>
      <w:r w:rsidRPr="00A93A1E">
        <w:rPr>
          <w:rFonts w:eastAsia="Times New Roman" w:cs="Arial"/>
          <w:spacing w:val="4"/>
          <w:lang w:eastAsia="ne-IN" w:bidi="ne-IN"/>
        </w:rPr>
        <w:tab/>
      </w:r>
    </w:p>
    <w:p w14:paraId="254214EC" w14:textId="774C2658" w:rsidR="00DC3BB1" w:rsidRPr="00A93A1E" w:rsidRDefault="00DC3BB1" w:rsidP="00DC3BB1">
      <w:pPr>
        <w:tabs>
          <w:tab w:val="left" w:pos="1418"/>
          <w:tab w:val="left" w:pos="2835"/>
          <w:tab w:val="left" w:pos="5670"/>
        </w:tabs>
        <w:suppressAutoHyphens/>
        <w:spacing w:before="40" w:after="0" w:line="240" w:lineRule="auto"/>
        <w:jc w:val="both"/>
        <w:rPr>
          <w:rFonts w:eastAsia="Times New Roman" w:cs="Arial"/>
          <w:spacing w:val="4"/>
          <w:lang w:eastAsia="ne-IN" w:bidi="ne-IN"/>
        </w:rPr>
      </w:pPr>
      <w:r w:rsidRPr="00A93A1E">
        <w:rPr>
          <w:rFonts w:eastAsia="Times New Roman" w:cs="Arial"/>
          <w:b/>
          <w:spacing w:val="4"/>
          <w:lang w:eastAsia="ne-IN" w:bidi="ne-IN"/>
        </w:rPr>
        <w:object w:dxaOrig="225" w:dyaOrig="225" w14:anchorId="436BBDBF">
          <v:shape id="_x0000_i1213" type="#_x0000_t75" style="width:9.75pt;height:9.75pt" o:ole="">
            <v:imagedata r:id="rId90" o:title=""/>
          </v:shape>
          <w:control r:id="rId91" w:name="CheckBox33103411" w:shapeid="_x0000_i1213"/>
        </w:object>
      </w:r>
      <w:r w:rsidRPr="00A93A1E">
        <w:rPr>
          <w:rFonts w:eastAsia="Times New Roman" w:cs="Arial"/>
          <w:b/>
          <w:spacing w:val="4"/>
          <w:lang w:eastAsia="ne-IN" w:bidi="ne-IN"/>
        </w:rPr>
        <w:t> </w:t>
      </w:r>
      <w:r>
        <w:rPr>
          <w:rFonts w:eastAsia="Times New Roman" w:cs="Arial"/>
          <w:spacing w:val="4"/>
          <w:lang w:eastAsia="ne-IN" w:bidi="ne-IN"/>
        </w:rPr>
        <w:t>La mise en place d’un projet spécifique</w:t>
      </w:r>
    </w:p>
    <w:p w14:paraId="5F153D9B" w14:textId="6280AC83" w:rsidR="00DC3BB1" w:rsidRDefault="00DC3BB1" w:rsidP="00DC3BB1">
      <w:pPr>
        <w:suppressAutoHyphens/>
        <w:spacing w:after="0" w:line="240" w:lineRule="auto"/>
        <w:rPr>
          <w:rFonts w:eastAsia="Times New Roman" w:cs="Arial"/>
          <w:spacing w:val="4"/>
          <w:lang w:eastAsia="ne-IN" w:bidi="ne-IN"/>
        </w:rPr>
      </w:pPr>
      <w:r w:rsidRPr="00A93A1E">
        <w:rPr>
          <w:rFonts w:eastAsia="Times New Roman" w:cs="Arial"/>
          <w:b/>
          <w:spacing w:val="4"/>
          <w:lang w:eastAsia="ne-IN" w:bidi="ne-IN"/>
        </w:rPr>
        <w:object w:dxaOrig="225" w:dyaOrig="225" w14:anchorId="33306144">
          <v:shape id="_x0000_i1215" type="#_x0000_t75" style="width:9.75pt;height:9.75pt" o:ole="">
            <v:imagedata r:id="rId92" o:title=""/>
          </v:shape>
          <w:control r:id="rId93" w:name="CheckBox33103511" w:shapeid="_x0000_i1215"/>
        </w:object>
      </w:r>
      <w:r w:rsidRPr="00A93A1E">
        <w:rPr>
          <w:rFonts w:eastAsia="Times New Roman" w:cs="Arial"/>
          <w:b/>
          <w:spacing w:val="4"/>
          <w:lang w:eastAsia="ne-IN" w:bidi="ne-IN"/>
        </w:rPr>
        <w:t> </w:t>
      </w:r>
      <w:r>
        <w:rPr>
          <w:rFonts w:eastAsia="Times New Roman" w:cs="Arial"/>
          <w:spacing w:val="4"/>
          <w:lang w:eastAsia="ne-IN" w:bidi="ne-IN"/>
        </w:rPr>
        <w:t>Les deux</w:t>
      </w:r>
    </w:p>
    <w:p w14:paraId="361B3D76" w14:textId="4E11A172" w:rsidR="00DC3BB1" w:rsidRDefault="00DC3BB1" w:rsidP="00DC3BB1">
      <w:pPr>
        <w:suppressAutoHyphens/>
        <w:spacing w:after="0" w:line="240" w:lineRule="auto"/>
        <w:rPr>
          <w:rFonts w:eastAsia="Times New Roman" w:cs="Arial"/>
          <w:spacing w:val="4"/>
          <w:lang w:eastAsia="ne-IN" w:bidi="ne-IN"/>
        </w:rPr>
      </w:pPr>
    </w:p>
    <w:p w14:paraId="156B7A7E" w14:textId="77777777" w:rsidR="00DC3BB1" w:rsidRPr="00E07E6B" w:rsidRDefault="00DC3BB1" w:rsidP="00DC3BB1">
      <w:pPr>
        <w:suppressAutoHyphens/>
        <w:spacing w:after="0" w:line="240" w:lineRule="auto"/>
        <w:rPr>
          <w:rFonts w:eastAsia="Times New Roman" w:cs="Arial"/>
          <w:b/>
          <w:bCs/>
          <w:spacing w:val="4"/>
          <w:lang w:eastAsia="ne-IN" w:bidi="ne-IN"/>
        </w:rPr>
      </w:pPr>
    </w:p>
    <w:p w14:paraId="6D5726D3" w14:textId="29F3FCDF" w:rsidR="008A2CB8" w:rsidRPr="00E07E6B" w:rsidRDefault="008A2CB8" w:rsidP="008A2CB8">
      <w:pPr>
        <w:suppressAutoHyphens/>
        <w:spacing w:after="0" w:line="240" w:lineRule="auto"/>
        <w:rPr>
          <w:rFonts w:eastAsia="Times New Roman" w:cs="Arial"/>
          <w:b/>
          <w:bCs/>
          <w:spacing w:val="4"/>
          <w:lang w:eastAsia="ne-IN" w:bidi="ne-IN"/>
        </w:rPr>
      </w:pPr>
    </w:p>
    <w:tbl>
      <w:tblPr>
        <w:tblStyle w:val="Grilledutableau"/>
        <w:tblW w:w="0" w:type="auto"/>
        <w:tblLook w:val="04A0" w:firstRow="1" w:lastRow="0" w:firstColumn="1" w:lastColumn="0" w:noHBand="0" w:noVBand="1"/>
      </w:tblPr>
      <w:tblGrid>
        <w:gridCol w:w="5268"/>
        <w:gridCol w:w="5268"/>
      </w:tblGrid>
      <w:tr w:rsidR="008A2CB8" w:rsidRPr="00E07E6B" w14:paraId="2A54BE20" w14:textId="77777777" w:rsidTr="00591630">
        <w:tc>
          <w:tcPr>
            <w:tcW w:w="5268" w:type="dxa"/>
            <w:shd w:val="clear" w:color="auto" w:fill="E7E6E6" w:themeFill="background2"/>
          </w:tcPr>
          <w:p w14:paraId="5E4B681F" w14:textId="7167F159" w:rsidR="008A2CB8" w:rsidRPr="00E07E6B" w:rsidRDefault="008A2CB8" w:rsidP="008A2CB8">
            <w:pPr>
              <w:rPr>
                <w:rFonts w:asciiTheme="minorHAnsi" w:hAnsiTheme="minorHAnsi" w:cs="Arial"/>
                <w:b/>
                <w:bCs/>
                <w:spacing w:val="4"/>
                <w:sz w:val="22"/>
                <w:szCs w:val="22"/>
                <w:lang w:eastAsia="ne-IN" w:bidi="ne-IN"/>
              </w:rPr>
            </w:pPr>
            <w:r w:rsidRPr="00E07E6B">
              <w:rPr>
                <w:rFonts w:asciiTheme="minorHAnsi" w:hAnsiTheme="minorHAnsi" w:cs="Arial"/>
                <w:b/>
                <w:bCs/>
                <w:spacing w:val="4"/>
                <w:sz w:val="22"/>
                <w:szCs w:val="22"/>
                <w:lang w:eastAsia="ne-IN" w:bidi="ne-IN"/>
              </w:rPr>
              <w:t xml:space="preserve">Le fonctionnement </w:t>
            </w:r>
            <w:r w:rsidR="00591630" w:rsidRPr="00E07E6B">
              <w:rPr>
                <w:rFonts w:asciiTheme="minorHAnsi" w:hAnsiTheme="minorHAnsi" w:cs="Arial"/>
                <w:b/>
                <w:bCs/>
                <w:spacing w:val="4"/>
                <w:sz w:val="22"/>
                <w:szCs w:val="22"/>
                <w:lang w:eastAsia="ne-IN" w:bidi="ne-IN"/>
              </w:rPr>
              <w:t xml:space="preserve">de l’association ? </w:t>
            </w:r>
          </w:p>
          <w:p w14:paraId="3BA2E5EF" w14:textId="77777777" w:rsidR="00591630" w:rsidRPr="00E07E6B" w:rsidRDefault="00591630" w:rsidP="008A2CB8">
            <w:pPr>
              <w:rPr>
                <w:rFonts w:asciiTheme="minorHAnsi" w:hAnsiTheme="minorHAnsi" w:cs="Arial"/>
                <w:b/>
                <w:bCs/>
                <w:spacing w:val="4"/>
                <w:sz w:val="22"/>
                <w:szCs w:val="22"/>
                <w:lang w:eastAsia="ne-IN" w:bidi="ne-IN"/>
              </w:rPr>
            </w:pPr>
          </w:p>
          <w:p w14:paraId="35F04898" w14:textId="31F79D38" w:rsidR="00E07E6B" w:rsidRDefault="00DC3BB1" w:rsidP="008A2CB8">
            <w:pPr>
              <w:rPr>
                <w:rFonts w:asciiTheme="minorHAnsi" w:hAnsiTheme="minorHAnsi" w:cs="Arial"/>
                <w:b/>
                <w:bCs/>
                <w:spacing w:val="4"/>
                <w:sz w:val="22"/>
                <w:szCs w:val="22"/>
                <w:lang w:eastAsia="ne-IN" w:bidi="ne-IN"/>
              </w:rPr>
            </w:pPr>
            <w:r>
              <w:rPr>
                <w:rFonts w:asciiTheme="minorHAnsi" w:hAnsiTheme="minorHAnsi" w:cs="Arial"/>
                <w:b/>
                <w:bCs/>
                <w:spacing w:val="4"/>
                <w:sz w:val="22"/>
                <w:szCs w:val="22"/>
                <w:lang w:eastAsia="ne-IN" w:bidi="ne-IN"/>
              </w:rPr>
              <w:t>Présentation</w:t>
            </w:r>
            <w:r w:rsidR="00591630" w:rsidRPr="00E07E6B">
              <w:rPr>
                <w:rFonts w:asciiTheme="minorHAnsi" w:hAnsiTheme="minorHAnsi" w:cs="Arial"/>
                <w:b/>
                <w:bCs/>
                <w:spacing w:val="4"/>
                <w:sz w:val="22"/>
                <w:szCs w:val="22"/>
                <w:lang w:eastAsia="ne-IN" w:bidi="ne-IN"/>
              </w:rPr>
              <w:t> :</w:t>
            </w:r>
          </w:p>
          <w:p w14:paraId="678E9C95" w14:textId="77777777" w:rsidR="00E07E6B" w:rsidRDefault="00E07E6B" w:rsidP="008A2CB8">
            <w:pPr>
              <w:rPr>
                <w:rFonts w:asciiTheme="minorHAnsi" w:hAnsiTheme="minorHAnsi" w:cs="Arial"/>
                <w:b/>
                <w:bCs/>
                <w:spacing w:val="4"/>
                <w:sz w:val="22"/>
                <w:szCs w:val="22"/>
                <w:lang w:eastAsia="ne-IN" w:bidi="ne-IN"/>
              </w:rPr>
            </w:pPr>
          </w:p>
          <w:p w14:paraId="1F175E8A" w14:textId="0B0C07A9" w:rsidR="00591630" w:rsidRPr="00E07E6B" w:rsidRDefault="00591630" w:rsidP="008A2CB8">
            <w:pPr>
              <w:rPr>
                <w:rFonts w:asciiTheme="minorHAnsi" w:hAnsiTheme="minorHAnsi" w:cs="Arial"/>
                <w:bCs/>
                <w:i/>
                <w:spacing w:val="4"/>
                <w:sz w:val="22"/>
                <w:szCs w:val="22"/>
                <w:lang w:eastAsia="ne-IN" w:bidi="ne-IN"/>
              </w:rPr>
            </w:pPr>
            <w:r w:rsidRPr="00E07E6B">
              <w:rPr>
                <w:rFonts w:asciiTheme="minorHAnsi" w:hAnsiTheme="minorHAnsi" w:cs="Arial"/>
                <w:bCs/>
                <w:spacing w:val="4"/>
                <w:sz w:val="22"/>
                <w:szCs w:val="22"/>
                <w:lang w:eastAsia="ne-IN" w:bidi="ne-IN"/>
              </w:rPr>
              <w:t>(</w:t>
            </w:r>
            <w:r w:rsidRPr="00E07E6B">
              <w:rPr>
                <w:rFonts w:asciiTheme="minorHAnsi" w:hAnsiTheme="minorHAnsi" w:cs="Arial"/>
                <w:bCs/>
                <w:i/>
                <w:spacing w:val="4"/>
                <w:sz w:val="22"/>
                <w:szCs w:val="22"/>
                <w:lang w:eastAsia="ne-IN" w:bidi="ne-IN"/>
              </w:rPr>
              <w:t>Pour les associations pluridisciplinaires, citer les différentes sections concernées et détailler ce qui relève du fonctionnement général et des secteurs d’activités)</w:t>
            </w:r>
          </w:p>
          <w:p w14:paraId="1F9B728F" w14:textId="7CC4A5BE" w:rsidR="00591630" w:rsidRPr="00E07E6B" w:rsidRDefault="00591630" w:rsidP="008A2CB8">
            <w:pPr>
              <w:rPr>
                <w:rFonts w:asciiTheme="minorHAnsi" w:hAnsiTheme="minorHAnsi" w:cs="Arial"/>
                <w:bCs/>
                <w:i/>
                <w:spacing w:val="4"/>
                <w:sz w:val="22"/>
                <w:szCs w:val="22"/>
                <w:lang w:eastAsia="ne-IN" w:bidi="ne-IN"/>
              </w:rPr>
            </w:pPr>
          </w:p>
        </w:tc>
        <w:tc>
          <w:tcPr>
            <w:tcW w:w="5268" w:type="dxa"/>
          </w:tcPr>
          <w:p w14:paraId="29869026" w14:textId="77777777" w:rsidR="008A2CB8" w:rsidRPr="00E07E6B" w:rsidRDefault="008A2CB8" w:rsidP="008A2CB8">
            <w:pPr>
              <w:rPr>
                <w:rFonts w:asciiTheme="minorHAnsi" w:hAnsiTheme="minorHAnsi" w:cs="Arial"/>
                <w:b/>
                <w:bCs/>
                <w:spacing w:val="4"/>
                <w:sz w:val="22"/>
                <w:szCs w:val="22"/>
                <w:lang w:eastAsia="ne-IN" w:bidi="ne-IN"/>
              </w:rPr>
            </w:pPr>
          </w:p>
        </w:tc>
      </w:tr>
    </w:tbl>
    <w:p w14:paraId="4D38BA55" w14:textId="6684D9EF" w:rsidR="008A2CB8" w:rsidRPr="00E07E6B" w:rsidRDefault="008A2CB8" w:rsidP="008A2CB8">
      <w:pPr>
        <w:suppressAutoHyphens/>
        <w:spacing w:after="0" w:line="240" w:lineRule="auto"/>
        <w:rPr>
          <w:rFonts w:eastAsia="Times New Roman" w:cs="Arial"/>
          <w:b/>
          <w:bCs/>
          <w:spacing w:val="4"/>
          <w:lang w:eastAsia="ne-IN" w:bidi="ne-IN"/>
        </w:rPr>
      </w:pPr>
    </w:p>
    <w:p w14:paraId="11A9970C" w14:textId="4D537C43" w:rsidR="00591630" w:rsidRPr="00E07E6B" w:rsidRDefault="00DC3BB1" w:rsidP="00591630">
      <w:pPr>
        <w:suppressAutoHyphens/>
        <w:spacing w:after="0" w:line="240" w:lineRule="auto"/>
        <w:jc w:val="center"/>
        <w:rPr>
          <w:rFonts w:eastAsia="Times New Roman" w:cs="Arial"/>
          <w:b/>
          <w:bCs/>
          <w:spacing w:val="4"/>
          <w:lang w:eastAsia="ne-IN" w:bidi="ne-IN"/>
        </w:rPr>
      </w:pPr>
      <w:r>
        <w:rPr>
          <w:rFonts w:eastAsia="Times New Roman" w:cs="Arial"/>
          <w:b/>
          <w:bCs/>
          <w:spacing w:val="4"/>
          <w:lang w:eastAsia="ne-IN" w:bidi="ne-IN"/>
        </w:rPr>
        <w:t>ET/</w:t>
      </w:r>
      <w:r w:rsidR="00591630" w:rsidRPr="00E07E6B">
        <w:rPr>
          <w:rFonts w:eastAsia="Times New Roman" w:cs="Arial"/>
          <w:b/>
          <w:bCs/>
          <w:spacing w:val="4"/>
          <w:lang w:eastAsia="ne-IN" w:bidi="ne-IN"/>
        </w:rPr>
        <w:t>OU</w:t>
      </w:r>
    </w:p>
    <w:p w14:paraId="08314ED0" w14:textId="77777777" w:rsidR="00591630" w:rsidRPr="00E07E6B" w:rsidRDefault="00591630" w:rsidP="00591630">
      <w:pPr>
        <w:suppressAutoHyphens/>
        <w:spacing w:after="0" w:line="240" w:lineRule="auto"/>
        <w:jc w:val="center"/>
        <w:rPr>
          <w:rFonts w:eastAsia="Times New Roman" w:cs="Arial"/>
          <w:b/>
          <w:bCs/>
          <w:spacing w:val="4"/>
          <w:lang w:eastAsia="ne-IN" w:bidi="ne-IN"/>
        </w:rPr>
      </w:pPr>
    </w:p>
    <w:tbl>
      <w:tblPr>
        <w:tblStyle w:val="Grilledutableau"/>
        <w:tblW w:w="0" w:type="auto"/>
        <w:tblLook w:val="04A0" w:firstRow="1" w:lastRow="0" w:firstColumn="1" w:lastColumn="0" w:noHBand="0" w:noVBand="1"/>
      </w:tblPr>
      <w:tblGrid>
        <w:gridCol w:w="5268"/>
        <w:gridCol w:w="5268"/>
      </w:tblGrid>
      <w:tr w:rsidR="00591630" w:rsidRPr="00E07E6B" w14:paraId="35C99A47" w14:textId="77777777" w:rsidTr="00591630">
        <w:tc>
          <w:tcPr>
            <w:tcW w:w="5268" w:type="dxa"/>
            <w:shd w:val="clear" w:color="auto" w:fill="E7E6E6" w:themeFill="background2"/>
          </w:tcPr>
          <w:p w14:paraId="76B20C0F" w14:textId="678D5EDA" w:rsidR="00591630" w:rsidRPr="00E07E6B" w:rsidRDefault="00591630" w:rsidP="00591630">
            <w:pPr>
              <w:rPr>
                <w:rFonts w:asciiTheme="minorHAnsi" w:hAnsiTheme="minorHAnsi" w:cs="Arial"/>
                <w:b/>
                <w:bCs/>
                <w:spacing w:val="4"/>
                <w:sz w:val="22"/>
                <w:szCs w:val="22"/>
                <w:lang w:eastAsia="ne-IN" w:bidi="ne-IN"/>
              </w:rPr>
            </w:pPr>
            <w:r w:rsidRPr="00E07E6B">
              <w:rPr>
                <w:rFonts w:asciiTheme="minorHAnsi" w:hAnsiTheme="minorHAnsi" w:cs="Arial"/>
                <w:b/>
                <w:bCs/>
                <w:spacing w:val="4"/>
                <w:sz w:val="22"/>
                <w:szCs w:val="22"/>
                <w:lang w:eastAsia="ne-IN" w:bidi="ne-IN"/>
              </w:rPr>
              <w:t xml:space="preserve">La mise en place d’un projet spécifique ? </w:t>
            </w:r>
          </w:p>
          <w:p w14:paraId="27858AA5" w14:textId="77777777" w:rsidR="00591630" w:rsidRPr="00E07E6B" w:rsidRDefault="00591630" w:rsidP="00591630">
            <w:pPr>
              <w:rPr>
                <w:rFonts w:asciiTheme="minorHAnsi" w:hAnsiTheme="minorHAnsi" w:cs="Arial"/>
                <w:b/>
                <w:bCs/>
                <w:spacing w:val="4"/>
                <w:sz w:val="22"/>
                <w:szCs w:val="22"/>
                <w:lang w:eastAsia="ne-IN" w:bidi="ne-IN"/>
              </w:rPr>
            </w:pPr>
          </w:p>
          <w:p w14:paraId="4924A4B2" w14:textId="2958635D" w:rsidR="00591630" w:rsidRDefault="00591630" w:rsidP="00591630">
            <w:pPr>
              <w:rPr>
                <w:rFonts w:asciiTheme="minorHAnsi" w:hAnsiTheme="minorHAnsi" w:cs="Arial"/>
                <w:b/>
                <w:bCs/>
                <w:spacing w:val="4"/>
                <w:sz w:val="22"/>
                <w:szCs w:val="22"/>
                <w:lang w:eastAsia="ne-IN" w:bidi="ne-IN"/>
              </w:rPr>
            </w:pPr>
            <w:r w:rsidRPr="00E07E6B">
              <w:rPr>
                <w:rFonts w:asciiTheme="minorHAnsi" w:hAnsiTheme="minorHAnsi" w:cs="Arial"/>
                <w:b/>
                <w:bCs/>
                <w:spacing w:val="4"/>
                <w:sz w:val="22"/>
                <w:szCs w:val="22"/>
                <w:lang w:eastAsia="ne-IN" w:bidi="ne-IN"/>
              </w:rPr>
              <w:t xml:space="preserve">Intitulé </w:t>
            </w:r>
            <w:r w:rsidR="00DC3BB1">
              <w:rPr>
                <w:rFonts w:asciiTheme="minorHAnsi" w:hAnsiTheme="minorHAnsi" w:cs="Arial"/>
                <w:b/>
                <w:bCs/>
                <w:spacing w:val="4"/>
                <w:sz w:val="22"/>
                <w:szCs w:val="22"/>
                <w:lang w:eastAsia="ne-IN" w:bidi="ne-IN"/>
              </w:rPr>
              <w:t xml:space="preserve">et présentation </w:t>
            </w:r>
            <w:r w:rsidRPr="00E07E6B">
              <w:rPr>
                <w:rFonts w:asciiTheme="minorHAnsi" w:hAnsiTheme="minorHAnsi" w:cs="Arial"/>
                <w:b/>
                <w:bCs/>
                <w:spacing w:val="4"/>
                <w:sz w:val="22"/>
                <w:szCs w:val="22"/>
                <w:lang w:eastAsia="ne-IN" w:bidi="ne-IN"/>
              </w:rPr>
              <w:t>du projet ou de l’action</w:t>
            </w:r>
            <w:r w:rsidR="00E07E6B" w:rsidRPr="00E07E6B">
              <w:rPr>
                <w:rFonts w:asciiTheme="minorHAnsi" w:hAnsiTheme="minorHAnsi" w:cs="Arial"/>
                <w:b/>
                <w:bCs/>
                <w:spacing w:val="4"/>
                <w:sz w:val="22"/>
                <w:szCs w:val="22"/>
                <w:lang w:eastAsia="ne-IN" w:bidi="ne-IN"/>
              </w:rPr>
              <w:t> :</w:t>
            </w:r>
          </w:p>
          <w:p w14:paraId="0315DE06" w14:textId="77777777" w:rsidR="001F02F0" w:rsidRDefault="001F02F0" w:rsidP="00591630">
            <w:pPr>
              <w:rPr>
                <w:rFonts w:asciiTheme="minorHAnsi" w:hAnsiTheme="minorHAnsi" w:cs="Arial"/>
                <w:b/>
                <w:bCs/>
                <w:spacing w:val="4"/>
                <w:sz w:val="22"/>
                <w:szCs w:val="22"/>
                <w:lang w:eastAsia="ne-IN" w:bidi="ne-IN"/>
              </w:rPr>
            </w:pPr>
          </w:p>
          <w:p w14:paraId="7139E05F" w14:textId="4207B9E8" w:rsidR="00E07E6B" w:rsidRPr="001F02F0" w:rsidRDefault="001F02F0" w:rsidP="00591630">
            <w:pPr>
              <w:rPr>
                <w:rFonts w:asciiTheme="minorHAnsi" w:hAnsiTheme="minorHAnsi" w:cs="Arial"/>
                <w:bCs/>
                <w:i/>
                <w:spacing w:val="4"/>
                <w:sz w:val="22"/>
                <w:szCs w:val="22"/>
                <w:lang w:eastAsia="ne-IN" w:bidi="ne-IN"/>
              </w:rPr>
            </w:pPr>
            <w:r w:rsidRPr="001F02F0">
              <w:rPr>
                <w:rFonts w:asciiTheme="minorHAnsi" w:hAnsiTheme="minorHAnsi" w:cs="Arial"/>
                <w:bCs/>
                <w:i/>
                <w:spacing w:val="4"/>
                <w:sz w:val="22"/>
                <w:szCs w:val="22"/>
                <w:lang w:eastAsia="ne-IN" w:bidi="ne-IN"/>
              </w:rPr>
              <w:t xml:space="preserve">(Pour la mise en place d’un projet spécifique, renseigner le budget prévisionnel du projet en page suivante). </w:t>
            </w:r>
          </w:p>
          <w:p w14:paraId="1DCF28D1" w14:textId="77777777" w:rsidR="00591630" w:rsidRPr="00E07E6B" w:rsidRDefault="00591630" w:rsidP="00591630">
            <w:pPr>
              <w:rPr>
                <w:rFonts w:asciiTheme="minorHAnsi" w:hAnsiTheme="minorHAnsi" w:cs="Arial"/>
                <w:bCs/>
                <w:i/>
                <w:spacing w:val="4"/>
                <w:sz w:val="22"/>
                <w:szCs w:val="22"/>
                <w:lang w:eastAsia="ne-IN" w:bidi="ne-IN"/>
              </w:rPr>
            </w:pPr>
          </w:p>
        </w:tc>
        <w:tc>
          <w:tcPr>
            <w:tcW w:w="5268" w:type="dxa"/>
          </w:tcPr>
          <w:p w14:paraId="2F5D9FD6" w14:textId="77777777" w:rsidR="00591630" w:rsidRPr="00E07E6B" w:rsidRDefault="00591630" w:rsidP="00591630">
            <w:pPr>
              <w:rPr>
                <w:rFonts w:asciiTheme="minorHAnsi" w:hAnsiTheme="minorHAnsi" w:cs="Arial"/>
                <w:b/>
                <w:bCs/>
                <w:spacing w:val="4"/>
                <w:sz w:val="22"/>
                <w:szCs w:val="22"/>
                <w:lang w:eastAsia="ne-IN" w:bidi="ne-IN"/>
              </w:rPr>
            </w:pPr>
          </w:p>
        </w:tc>
      </w:tr>
    </w:tbl>
    <w:p w14:paraId="66497C80" w14:textId="28520BE9" w:rsidR="008A2CB8" w:rsidRPr="00E07E6B" w:rsidRDefault="008A2CB8" w:rsidP="008A2CB8">
      <w:pPr>
        <w:suppressAutoHyphens/>
        <w:spacing w:after="0" w:line="240" w:lineRule="auto"/>
        <w:rPr>
          <w:rFonts w:eastAsia="Times New Roman" w:cs="Arial"/>
          <w:b/>
          <w:bCs/>
          <w:spacing w:val="4"/>
          <w:lang w:eastAsia="ne-IN" w:bidi="ne-IN"/>
        </w:rPr>
      </w:pPr>
    </w:p>
    <w:p w14:paraId="09F34F3A" w14:textId="1F616DD7" w:rsidR="008A2CB8" w:rsidRPr="00E07E6B" w:rsidRDefault="008A2CB8" w:rsidP="001F02F0">
      <w:pPr>
        <w:suppressAutoHyphens/>
        <w:spacing w:after="0" w:line="240" w:lineRule="auto"/>
        <w:rPr>
          <w:rFonts w:eastAsia="Times New Roman" w:cs="Arial"/>
          <w:b/>
          <w:bCs/>
          <w:spacing w:val="4"/>
          <w:lang w:eastAsia="ne-IN" w:bidi="ne-IN"/>
        </w:rPr>
      </w:pPr>
    </w:p>
    <w:p w14:paraId="7D00625E" w14:textId="486717F1" w:rsidR="008A2CB8" w:rsidRPr="00E07E6B" w:rsidRDefault="008A2CB8" w:rsidP="00591630">
      <w:pPr>
        <w:suppressAutoHyphens/>
        <w:spacing w:after="0" w:line="240" w:lineRule="auto"/>
        <w:rPr>
          <w:rFonts w:eastAsia="Times New Roman" w:cs="Arial"/>
          <w:b/>
          <w:bCs/>
          <w:spacing w:val="4"/>
          <w:lang w:eastAsia="ne-IN" w:bidi="ne-IN"/>
        </w:rPr>
      </w:pPr>
      <w:r w:rsidRPr="00E07E6B">
        <w:rPr>
          <w:rFonts w:eastAsia="Times New Roman" w:cs="Arial"/>
          <w:b/>
          <w:bCs/>
          <w:spacing w:val="4"/>
          <w:lang w:eastAsia="ne-IN" w:bidi="ne-IN"/>
        </w:rPr>
        <w:t>Objectifs :</w:t>
      </w:r>
      <w:r w:rsidR="00E07E6B">
        <w:rPr>
          <w:rFonts w:eastAsia="Times New Roman" w:cs="Arial"/>
          <w:b/>
          <w:bCs/>
          <w:spacing w:val="4"/>
          <w:lang w:eastAsia="ne-IN" w:bidi="ne-IN"/>
        </w:rPr>
        <w:t xml:space="preserve"> </w:t>
      </w:r>
      <w:r w:rsidRPr="00E07E6B">
        <w:rPr>
          <w:rFonts w:eastAsia="Times New Roman" w:cs="Arial"/>
          <w:bCs/>
          <w:spacing w:val="4"/>
          <w:lang w:eastAsia="ne-IN" w:bidi="ne-IN"/>
        </w:rPr>
        <w:t>(joindre si besoin un projet détaillé)</w:t>
      </w:r>
    </w:p>
    <w:p w14:paraId="12CA9DFF" w14:textId="77777777" w:rsidR="008A2CB8" w:rsidRPr="00E07E6B" w:rsidRDefault="008A2CB8" w:rsidP="008A2CB8">
      <w:pPr>
        <w:suppressAutoHyphens/>
        <w:spacing w:after="0" w:line="240" w:lineRule="auto"/>
        <w:ind w:left="546"/>
        <w:rPr>
          <w:rFonts w:eastAsia="Times New Roman" w:cs="Arial"/>
          <w:b/>
          <w:bCs/>
          <w:spacing w:val="4"/>
          <w:u w:val="single"/>
          <w:lang w:eastAsia="ne-IN" w:bidi="ne-IN"/>
        </w:rPr>
      </w:pPr>
    </w:p>
    <w:p w14:paraId="021BFE35" w14:textId="4703FEC7" w:rsidR="008A2CB8" w:rsidRPr="00E07E6B" w:rsidRDefault="008A2CB8" w:rsidP="008A2CB8">
      <w:pPr>
        <w:suppressAutoHyphens/>
        <w:spacing w:after="0" w:line="240" w:lineRule="auto"/>
        <w:ind w:left="546"/>
        <w:rPr>
          <w:rFonts w:eastAsia="Times New Roman" w:cs="Arial"/>
          <w:b/>
          <w:bCs/>
          <w:spacing w:val="4"/>
          <w:u w:val="single"/>
          <w:lang w:eastAsia="ne-IN" w:bidi="ne-IN"/>
        </w:rPr>
      </w:pPr>
    </w:p>
    <w:p w14:paraId="549B0F77" w14:textId="7F42AD68" w:rsidR="008A2CB8" w:rsidRPr="00E07E6B" w:rsidRDefault="008A2CB8" w:rsidP="00E07E6B">
      <w:pPr>
        <w:suppressAutoHyphens/>
        <w:spacing w:after="0" w:line="240" w:lineRule="auto"/>
        <w:rPr>
          <w:rFonts w:eastAsia="Times New Roman" w:cs="Arial"/>
          <w:b/>
          <w:bCs/>
          <w:spacing w:val="4"/>
          <w:u w:val="single"/>
          <w:lang w:eastAsia="ne-IN" w:bidi="ne-IN"/>
        </w:rPr>
      </w:pPr>
    </w:p>
    <w:p w14:paraId="15EAA11F" w14:textId="3F27926D" w:rsidR="00591630" w:rsidRPr="00E07E6B" w:rsidRDefault="00591630" w:rsidP="008A2CB8">
      <w:pPr>
        <w:suppressAutoHyphens/>
        <w:spacing w:after="0" w:line="240" w:lineRule="auto"/>
        <w:ind w:left="546"/>
        <w:rPr>
          <w:rFonts w:eastAsia="Times New Roman" w:cs="Arial"/>
          <w:b/>
          <w:bCs/>
          <w:spacing w:val="4"/>
          <w:u w:val="single"/>
          <w:lang w:eastAsia="ne-IN" w:bidi="ne-IN"/>
        </w:rPr>
      </w:pPr>
    </w:p>
    <w:p w14:paraId="6C292B1F" w14:textId="424A1EEF" w:rsidR="00591630" w:rsidRPr="00E07E6B" w:rsidRDefault="00591630" w:rsidP="008A2CB8">
      <w:pPr>
        <w:suppressAutoHyphens/>
        <w:spacing w:after="0" w:line="240" w:lineRule="auto"/>
        <w:ind w:left="546"/>
        <w:rPr>
          <w:rFonts w:eastAsia="Times New Roman" w:cs="Arial"/>
          <w:b/>
          <w:bCs/>
          <w:spacing w:val="4"/>
          <w:u w:val="single"/>
          <w:lang w:eastAsia="ne-IN" w:bidi="ne-IN"/>
        </w:rPr>
      </w:pPr>
    </w:p>
    <w:p w14:paraId="30918460" w14:textId="77777777" w:rsidR="00591630" w:rsidRPr="00E07E6B" w:rsidRDefault="00591630" w:rsidP="008A2CB8">
      <w:pPr>
        <w:suppressAutoHyphens/>
        <w:spacing w:after="0" w:line="240" w:lineRule="auto"/>
        <w:ind w:left="546"/>
        <w:rPr>
          <w:rFonts w:eastAsia="Times New Roman" w:cs="Arial"/>
          <w:b/>
          <w:bCs/>
          <w:spacing w:val="4"/>
          <w:u w:val="single"/>
          <w:lang w:eastAsia="ne-IN" w:bidi="ne-IN"/>
        </w:rPr>
      </w:pPr>
    </w:p>
    <w:p w14:paraId="5BAD182B" w14:textId="77777777" w:rsidR="008A2CB8" w:rsidRPr="00E07E6B" w:rsidRDefault="008A2CB8" w:rsidP="008A2CB8">
      <w:pPr>
        <w:suppressAutoHyphens/>
        <w:spacing w:after="0" w:line="240" w:lineRule="auto"/>
        <w:rPr>
          <w:rFonts w:eastAsia="Times New Roman" w:cs="Arial"/>
          <w:b/>
          <w:bCs/>
          <w:spacing w:val="4"/>
          <w:u w:val="single"/>
          <w:lang w:eastAsia="ne-IN" w:bidi="ne-IN"/>
        </w:rPr>
      </w:pPr>
    </w:p>
    <w:p w14:paraId="7E411C3F" w14:textId="5C985DCF" w:rsidR="008A2CB8" w:rsidRPr="00E07E6B" w:rsidRDefault="008A2CB8" w:rsidP="00591630">
      <w:pPr>
        <w:suppressAutoHyphens/>
        <w:spacing w:after="0" w:line="240" w:lineRule="auto"/>
        <w:rPr>
          <w:rFonts w:eastAsia="Times New Roman" w:cs="Arial"/>
          <w:b/>
          <w:bCs/>
          <w:spacing w:val="4"/>
          <w:lang w:eastAsia="ne-IN" w:bidi="ne-IN"/>
        </w:rPr>
      </w:pPr>
      <w:r w:rsidRPr="00E07E6B">
        <w:rPr>
          <w:rFonts w:eastAsia="Times New Roman" w:cs="Arial"/>
          <w:b/>
          <w:bCs/>
          <w:spacing w:val="4"/>
          <w:lang w:eastAsia="ne-IN" w:bidi="ne-IN"/>
        </w:rPr>
        <w:t>Description :</w:t>
      </w:r>
    </w:p>
    <w:p w14:paraId="73802CF5" w14:textId="77777777" w:rsidR="00E07E6B" w:rsidRPr="00E07E6B" w:rsidRDefault="00E07E6B" w:rsidP="00E07E6B">
      <w:pPr>
        <w:suppressAutoHyphens/>
        <w:spacing w:after="0" w:line="240" w:lineRule="auto"/>
        <w:rPr>
          <w:rFonts w:eastAsia="Times New Roman" w:cs="Arial"/>
          <w:b/>
          <w:bCs/>
          <w:spacing w:val="4"/>
          <w:u w:val="single"/>
          <w:lang w:eastAsia="ne-IN" w:bidi="ne-IN"/>
        </w:rPr>
      </w:pPr>
    </w:p>
    <w:p w14:paraId="1836AB17" w14:textId="77777777" w:rsidR="00E07E6B" w:rsidRPr="00E07E6B" w:rsidRDefault="00E07E6B" w:rsidP="00E07E6B">
      <w:pPr>
        <w:suppressAutoHyphens/>
        <w:spacing w:after="0" w:line="240" w:lineRule="auto"/>
        <w:rPr>
          <w:rFonts w:eastAsia="Times New Roman" w:cs="Arial"/>
          <w:b/>
          <w:bCs/>
          <w:spacing w:val="4"/>
          <w:u w:val="single"/>
          <w:lang w:eastAsia="ne-IN" w:bidi="ne-IN"/>
        </w:rPr>
      </w:pPr>
    </w:p>
    <w:p w14:paraId="36284301" w14:textId="77777777" w:rsidR="00E07E6B" w:rsidRPr="00E07E6B" w:rsidRDefault="00E07E6B" w:rsidP="00E07E6B">
      <w:pPr>
        <w:suppressAutoHyphens/>
        <w:spacing w:after="0" w:line="240" w:lineRule="auto"/>
        <w:rPr>
          <w:rFonts w:eastAsia="Times New Roman" w:cs="Arial"/>
          <w:b/>
          <w:bCs/>
          <w:spacing w:val="4"/>
          <w:u w:val="single"/>
          <w:lang w:eastAsia="ne-IN" w:bidi="ne-IN"/>
        </w:rPr>
      </w:pPr>
    </w:p>
    <w:p w14:paraId="54CCBD87" w14:textId="7EC9CC75" w:rsidR="00E07E6B" w:rsidRDefault="00E07E6B" w:rsidP="00E07E6B">
      <w:pPr>
        <w:suppressAutoHyphens/>
        <w:spacing w:after="0" w:line="240" w:lineRule="auto"/>
        <w:rPr>
          <w:rFonts w:eastAsia="Times New Roman" w:cs="Arial"/>
          <w:b/>
          <w:bCs/>
          <w:spacing w:val="4"/>
          <w:u w:val="single"/>
          <w:lang w:eastAsia="ne-IN" w:bidi="ne-IN"/>
        </w:rPr>
      </w:pPr>
    </w:p>
    <w:p w14:paraId="1EB5A169" w14:textId="77777777" w:rsidR="00E07E6B" w:rsidRPr="00E07E6B" w:rsidRDefault="00E07E6B" w:rsidP="00E07E6B">
      <w:pPr>
        <w:suppressAutoHyphens/>
        <w:spacing w:after="0" w:line="240" w:lineRule="auto"/>
        <w:rPr>
          <w:rFonts w:eastAsia="Times New Roman" w:cs="Arial"/>
          <w:b/>
          <w:bCs/>
          <w:spacing w:val="4"/>
          <w:u w:val="single"/>
          <w:lang w:eastAsia="ne-IN" w:bidi="ne-IN"/>
        </w:rPr>
      </w:pPr>
    </w:p>
    <w:p w14:paraId="182028E0" w14:textId="77777777" w:rsidR="00E07E6B" w:rsidRPr="00E07E6B" w:rsidRDefault="00E07E6B" w:rsidP="00E07E6B">
      <w:pPr>
        <w:suppressAutoHyphens/>
        <w:spacing w:after="0" w:line="240" w:lineRule="auto"/>
        <w:rPr>
          <w:rFonts w:eastAsia="Times New Roman" w:cs="Arial"/>
          <w:b/>
          <w:bCs/>
          <w:spacing w:val="4"/>
          <w:u w:val="single"/>
          <w:lang w:eastAsia="ne-IN" w:bidi="ne-IN"/>
        </w:rPr>
      </w:pPr>
    </w:p>
    <w:p w14:paraId="3A6FFD99" w14:textId="3C25514C" w:rsidR="00E07E6B" w:rsidRPr="00AA3BEF" w:rsidRDefault="00E07E6B" w:rsidP="00E07E6B">
      <w:pPr>
        <w:suppressAutoHyphens/>
        <w:spacing w:after="0" w:line="240" w:lineRule="auto"/>
        <w:rPr>
          <w:rFonts w:eastAsia="Times New Roman" w:cs="Arial"/>
          <w:b/>
          <w:bCs/>
          <w:spacing w:val="4"/>
          <w:lang w:eastAsia="ne-IN" w:bidi="ne-IN"/>
        </w:rPr>
      </w:pPr>
      <w:r w:rsidRPr="00E07E6B">
        <w:rPr>
          <w:rFonts w:eastAsia="Times New Roman" w:cs="Arial"/>
          <w:b/>
          <w:bCs/>
          <w:spacing w:val="4"/>
          <w:lang w:eastAsia="ne-IN" w:bidi="ne-IN"/>
        </w:rPr>
        <w:t>Territoire :</w:t>
      </w:r>
    </w:p>
    <w:p w14:paraId="3E3E9089" w14:textId="4F623B9D" w:rsidR="00E07E6B" w:rsidRDefault="00E07E6B" w:rsidP="00E07E6B">
      <w:pPr>
        <w:suppressAutoHyphens/>
        <w:spacing w:after="0" w:line="240" w:lineRule="auto"/>
        <w:rPr>
          <w:rFonts w:eastAsia="Times New Roman" w:cs="Arial"/>
          <w:b/>
          <w:bCs/>
          <w:spacing w:val="4"/>
          <w:u w:val="single"/>
          <w:lang w:eastAsia="ne-IN" w:bidi="ne-IN"/>
        </w:rPr>
      </w:pPr>
    </w:p>
    <w:p w14:paraId="0695D7E5" w14:textId="2C298C45" w:rsidR="00AA3BEF" w:rsidRDefault="00AA3BEF" w:rsidP="00E07E6B">
      <w:pPr>
        <w:suppressAutoHyphens/>
        <w:spacing w:after="0" w:line="240" w:lineRule="auto"/>
        <w:rPr>
          <w:rFonts w:eastAsia="Times New Roman" w:cs="Arial"/>
          <w:b/>
          <w:bCs/>
          <w:spacing w:val="4"/>
          <w:u w:val="single"/>
          <w:lang w:eastAsia="ne-IN" w:bidi="ne-IN"/>
        </w:rPr>
      </w:pPr>
    </w:p>
    <w:p w14:paraId="50F6FD78" w14:textId="35E00190" w:rsidR="00AA3BEF" w:rsidRDefault="00AA3BEF" w:rsidP="00E07E6B">
      <w:pPr>
        <w:suppressAutoHyphens/>
        <w:spacing w:after="0" w:line="240" w:lineRule="auto"/>
        <w:rPr>
          <w:rFonts w:eastAsia="Times New Roman" w:cs="Arial"/>
          <w:b/>
          <w:bCs/>
          <w:spacing w:val="4"/>
          <w:u w:val="single"/>
          <w:lang w:eastAsia="ne-IN" w:bidi="ne-IN"/>
        </w:rPr>
      </w:pPr>
    </w:p>
    <w:p w14:paraId="6DA8B844" w14:textId="70956AEA" w:rsidR="00AA3BEF" w:rsidRDefault="00AA3BEF" w:rsidP="00E07E6B">
      <w:pPr>
        <w:suppressAutoHyphens/>
        <w:spacing w:after="0" w:line="240" w:lineRule="auto"/>
        <w:rPr>
          <w:rFonts w:eastAsia="Times New Roman" w:cs="Arial"/>
          <w:b/>
          <w:bCs/>
          <w:spacing w:val="4"/>
          <w:u w:val="single"/>
          <w:lang w:eastAsia="ne-IN" w:bidi="ne-IN"/>
        </w:rPr>
      </w:pPr>
    </w:p>
    <w:p w14:paraId="2F338905" w14:textId="510FF9D9" w:rsidR="00AA3BEF" w:rsidRDefault="00AA3BEF" w:rsidP="00E07E6B">
      <w:pPr>
        <w:suppressAutoHyphens/>
        <w:spacing w:after="0" w:line="240" w:lineRule="auto"/>
        <w:rPr>
          <w:rFonts w:eastAsia="Times New Roman" w:cs="Arial"/>
          <w:b/>
          <w:bCs/>
          <w:spacing w:val="4"/>
          <w:u w:val="single"/>
          <w:lang w:eastAsia="ne-IN" w:bidi="ne-IN"/>
        </w:rPr>
      </w:pPr>
    </w:p>
    <w:p w14:paraId="6CF0CC53" w14:textId="086AFE29" w:rsidR="00AA3BEF" w:rsidRDefault="00AA3BEF" w:rsidP="00E07E6B">
      <w:pPr>
        <w:suppressAutoHyphens/>
        <w:spacing w:after="0" w:line="240" w:lineRule="auto"/>
        <w:rPr>
          <w:rFonts w:eastAsia="Times New Roman" w:cs="Arial"/>
          <w:b/>
          <w:bCs/>
          <w:spacing w:val="4"/>
          <w:u w:val="single"/>
          <w:lang w:eastAsia="ne-IN" w:bidi="ne-IN"/>
        </w:rPr>
      </w:pPr>
    </w:p>
    <w:p w14:paraId="0BA51D2D" w14:textId="2D2F9508" w:rsidR="00AA3BEF" w:rsidRDefault="00AA3BEF" w:rsidP="00E07E6B">
      <w:pPr>
        <w:suppressAutoHyphens/>
        <w:spacing w:after="0" w:line="240" w:lineRule="auto"/>
        <w:rPr>
          <w:rFonts w:eastAsia="Times New Roman" w:cs="Arial"/>
          <w:b/>
          <w:bCs/>
          <w:spacing w:val="4"/>
          <w:u w:val="single"/>
          <w:lang w:eastAsia="ne-IN" w:bidi="ne-IN"/>
        </w:rPr>
      </w:pPr>
    </w:p>
    <w:p w14:paraId="157522E2" w14:textId="6A2E9FDE" w:rsidR="00AA3BEF" w:rsidRDefault="00AA3BEF" w:rsidP="00E07E6B">
      <w:pPr>
        <w:suppressAutoHyphens/>
        <w:spacing w:after="0" w:line="240" w:lineRule="auto"/>
        <w:rPr>
          <w:rFonts w:eastAsia="Times New Roman" w:cs="Arial"/>
          <w:b/>
          <w:bCs/>
          <w:spacing w:val="4"/>
          <w:u w:val="single"/>
          <w:lang w:eastAsia="ne-IN" w:bidi="ne-IN"/>
        </w:rPr>
      </w:pPr>
    </w:p>
    <w:p w14:paraId="19B7EA2F" w14:textId="26AF4B95" w:rsidR="00AA3BEF" w:rsidRDefault="00AA3BEF" w:rsidP="00E07E6B">
      <w:pPr>
        <w:suppressAutoHyphens/>
        <w:spacing w:after="0" w:line="240" w:lineRule="auto"/>
        <w:rPr>
          <w:rFonts w:eastAsia="Times New Roman" w:cs="Arial"/>
          <w:b/>
          <w:bCs/>
          <w:spacing w:val="4"/>
          <w:u w:val="single"/>
          <w:lang w:eastAsia="ne-IN" w:bidi="ne-IN"/>
        </w:rPr>
      </w:pPr>
    </w:p>
    <w:p w14:paraId="2DF3513F" w14:textId="77777777" w:rsidR="00AA3BEF" w:rsidRPr="00E07E6B" w:rsidRDefault="00AA3BEF" w:rsidP="00E07E6B">
      <w:pPr>
        <w:suppressAutoHyphens/>
        <w:spacing w:after="0" w:line="240" w:lineRule="auto"/>
        <w:rPr>
          <w:rFonts w:eastAsia="Times New Roman" w:cs="Arial"/>
          <w:b/>
          <w:bCs/>
          <w:spacing w:val="4"/>
          <w:u w:val="single"/>
          <w:lang w:eastAsia="ne-IN" w:bidi="ne-IN"/>
        </w:rPr>
      </w:pPr>
    </w:p>
    <w:p w14:paraId="355BE2D2" w14:textId="31B199CF" w:rsidR="00E07E6B" w:rsidRPr="00E07E6B" w:rsidRDefault="00E07E6B" w:rsidP="00E07E6B">
      <w:pPr>
        <w:suppressAutoHyphens/>
        <w:spacing w:after="0" w:line="240" w:lineRule="auto"/>
        <w:rPr>
          <w:rFonts w:eastAsia="Times New Roman" w:cs="Arial"/>
          <w:bCs/>
          <w:i/>
          <w:spacing w:val="4"/>
          <w:lang w:eastAsia="ne-IN" w:bidi="ne-IN"/>
        </w:rPr>
      </w:pPr>
      <w:r w:rsidRPr="00E07E6B">
        <w:rPr>
          <w:rFonts w:eastAsia="Times New Roman" w:cs="Arial"/>
          <w:b/>
          <w:bCs/>
          <w:spacing w:val="4"/>
          <w:lang w:eastAsia="ne-IN" w:bidi="ne-IN"/>
        </w:rPr>
        <w:t>Moyens matériels et humains</w:t>
      </w:r>
      <w:r w:rsidRPr="00E07E6B">
        <w:rPr>
          <w:rFonts w:eastAsia="Times New Roman" w:cs="Arial"/>
          <w:bCs/>
          <w:spacing w:val="4"/>
          <w:lang w:eastAsia="ne-IN" w:bidi="ne-IN"/>
        </w:rPr>
        <w:t xml:space="preserve"> </w:t>
      </w:r>
      <w:r w:rsidRPr="00E07E6B">
        <w:rPr>
          <w:rFonts w:eastAsia="Times New Roman" w:cs="Arial"/>
          <w:bCs/>
          <w:i/>
          <w:spacing w:val="4"/>
          <w:lang w:eastAsia="ne-IN" w:bidi="ne-IN"/>
        </w:rPr>
        <w:t>(si la subvention est demandée pour une action ou un projet spécifique)</w:t>
      </w:r>
      <w:r>
        <w:rPr>
          <w:rFonts w:eastAsia="Times New Roman" w:cs="Arial"/>
          <w:bCs/>
          <w:i/>
          <w:spacing w:val="4"/>
          <w:lang w:eastAsia="ne-IN" w:bidi="ne-IN"/>
        </w:rPr>
        <w:t> :</w:t>
      </w:r>
    </w:p>
    <w:p w14:paraId="627E345C" w14:textId="77777777" w:rsidR="00E07E6B" w:rsidRPr="00E07E6B" w:rsidRDefault="00E07E6B" w:rsidP="00E07E6B">
      <w:pPr>
        <w:suppressAutoHyphens/>
        <w:spacing w:after="0" w:line="240" w:lineRule="auto"/>
        <w:rPr>
          <w:rFonts w:eastAsia="Times New Roman" w:cs="Arial"/>
          <w:bCs/>
          <w:i/>
          <w:spacing w:val="4"/>
          <w:lang w:eastAsia="ne-IN" w:bidi="ne-IN"/>
        </w:rPr>
      </w:pPr>
    </w:p>
    <w:tbl>
      <w:tblPr>
        <w:tblStyle w:val="Grilledutableau"/>
        <w:tblW w:w="0" w:type="auto"/>
        <w:tblLook w:val="04A0" w:firstRow="1" w:lastRow="0" w:firstColumn="1" w:lastColumn="0" w:noHBand="0" w:noVBand="1"/>
      </w:tblPr>
      <w:tblGrid>
        <w:gridCol w:w="5098"/>
        <w:gridCol w:w="2694"/>
        <w:gridCol w:w="2744"/>
      </w:tblGrid>
      <w:tr w:rsidR="00E07E6B" w:rsidRPr="00E07E6B" w14:paraId="22F40BB5" w14:textId="77777777" w:rsidTr="00E07E6B">
        <w:tc>
          <w:tcPr>
            <w:tcW w:w="5098" w:type="dxa"/>
            <w:shd w:val="clear" w:color="auto" w:fill="E7E6E6" w:themeFill="background2"/>
          </w:tcPr>
          <w:p w14:paraId="4BE16B6E" w14:textId="77777777" w:rsidR="00E07E6B" w:rsidRPr="00E07E6B" w:rsidRDefault="00E07E6B" w:rsidP="00E07E6B">
            <w:pPr>
              <w:rPr>
                <w:rFonts w:asciiTheme="minorHAnsi" w:hAnsiTheme="minorHAnsi" w:cs="Arial"/>
                <w:b/>
                <w:bCs/>
                <w:spacing w:val="4"/>
                <w:sz w:val="22"/>
                <w:szCs w:val="22"/>
                <w:lang w:eastAsia="ne-IN" w:bidi="ne-IN"/>
              </w:rPr>
            </w:pPr>
          </w:p>
        </w:tc>
        <w:tc>
          <w:tcPr>
            <w:tcW w:w="2694" w:type="dxa"/>
            <w:shd w:val="clear" w:color="auto" w:fill="E7E6E6" w:themeFill="background2"/>
          </w:tcPr>
          <w:p w14:paraId="21E33434" w14:textId="304DB8B6" w:rsidR="00E07E6B" w:rsidRPr="00E07E6B" w:rsidRDefault="00E07E6B" w:rsidP="00E07E6B">
            <w:pPr>
              <w:jc w:val="center"/>
              <w:rPr>
                <w:rFonts w:asciiTheme="minorHAnsi" w:hAnsiTheme="minorHAnsi" w:cs="Arial"/>
                <w:b/>
                <w:bCs/>
                <w:spacing w:val="4"/>
                <w:sz w:val="22"/>
                <w:szCs w:val="22"/>
                <w:lang w:eastAsia="ne-IN" w:bidi="ne-IN"/>
              </w:rPr>
            </w:pPr>
            <w:r w:rsidRPr="00E07E6B">
              <w:rPr>
                <w:rFonts w:asciiTheme="minorHAnsi" w:hAnsiTheme="minorHAnsi" w:cs="Arial"/>
                <w:b/>
                <w:bCs/>
                <w:spacing w:val="4"/>
                <w:sz w:val="22"/>
                <w:szCs w:val="22"/>
                <w:lang w:eastAsia="ne-IN" w:bidi="ne-IN"/>
              </w:rPr>
              <w:t>Nombre de personnes</w:t>
            </w:r>
          </w:p>
        </w:tc>
        <w:tc>
          <w:tcPr>
            <w:tcW w:w="2744" w:type="dxa"/>
            <w:shd w:val="clear" w:color="auto" w:fill="E7E6E6" w:themeFill="background2"/>
          </w:tcPr>
          <w:p w14:paraId="24566F2E" w14:textId="601F07AC" w:rsidR="00E07E6B" w:rsidRPr="00E07E6B" w:rsidRDefault="00E07E6B" w:rsidP="00E07E6B">
            <w:pPr>
              <w:jc w:val="center"/>
              <w:rPr>
                <w:rFonts w:asciiTheme="minorHAnsi" w:hAnsiTheme="minorHAnsi" w:cs="Arial"/>
                <w:b/>
                <w:bCs/>
                <w:spacing w:val="4"/>
                <w:sz w:val="22"/>
                <w:szCs w:val="22"/>
                <w:lang w:eastAsia="ne-IN" w:bidi="ne-IN"/>
              </w:rPr>
            </w:pPr>
            <w:r w:rsidRPr="00E07E6B">
              <w:rPr>
                <w:rFonts w:asciiTheme="minorHAnsi" w:hAnsiTheme="minorHAnsi" w:cs="Arial"/>
                <w:b/>
                <w:bCs/>
                <w:spacing w:val="4"/>
                <w:sz w:val="22"/>
                <w:szCs w:val="22"/>
                <w:lang w:eastAsia="ne-IN" w:bidi="ne-IN"/>
              </w:rPr>
              <w:t>Nombre en ETPT</w:t>
            </w:r>
          </w:p>
        </w:tc>
      </w:tr>
      <w:tr w:rsidR="00E07E6B" w:rsidRPr="00E07E6B" w14:paraId="07C4BF08" w14:textId="77777777" w:rsidTr="00E07E6B">
        <w:tc>
          <w:tcPr>
            <w:tcW w:w="5098" w:type="dxa"/>
            <w:shd w:val="clear" w:color="auto" w:fill="E7E6E6" w:themeFill="background2"/>
          </w:tcPr>
          <w:p w14:paraId="0771E9FC" w14:textId="759AF41C" w:rsidR="00E07E6B" w:rsidRPr="00E07E6B" w:rsidRDefault="00E07E6B" w:rsidP="00E07E6B">
            <w:pPr>
              <w:rPr>
                <w:rFonts w:asciiTheme="minorHAnsi" w:hAnsiTheme="minorHAnsi" w:cs="Arial"/>
                <w:b/>
                <w:bCs/>
                <w:spacing w:val="4"/>
                <w:sz w:val="22"/>
                <w:szCs w:val="22"/>
                <w:lang w:eastAsia="ne-IN" w:bidi="ne-IN"/>
              </w:rPr>
            </w:pPr>
            <w:r w:rsidRPr="00E07E6B">
              <w:rPr>
                <w:rFonts w:asciiTheme="minorHAnsi" w:hAnsiTheme="minorHAnsi" w:cs="Arial"/>
                <w:b/>
                <w:bCs/>
                <w:spacing w:val="4"/>
                <w:sz w:val="22"/>
                <w:szCs w:val="22"/>
                <w:lang w:eastAsia="ne-IN" w:bidi="ne-IN"/>
              </w:rPr>
              <w:t>Bénévoles participant activement à l’action/projet</w:t>
            </w:r>
          </w:p>
        </w:tc>
        <w:tc>
          <w:tcPr>
            <w:tcW w:w="2694" w:type="dxa"/>
          </w:tcPr>
          <w:p w14:paraId="382A2A1C" w14:textId="77777777" w:rsidR="00E07E6B" w:rsidRPr="00E07E6B" w:rsidRDefault="00E07E6B" w:rsidP="00E07E6B">
            <w:pPr>
              <w:rPr>
                <w:rFonts w:asciiTheme="minorHAnsi" w:hAnsiTheme="minorHAnsi" w:cs="Arial"/>
                <w:b/>
                <w:bCs/>
                <w:spacing w:val="4"/>
                <w:sz w:val="22"/>
                <w:szCs w:val="22"/>
                <w:lang w:eastAsia="ne-IN" w:bidi="ne-IN"/>
              </w:rPr>
            </w:pPr>
          </w:p>
        </w:tc>
        <w:tc>
          <w:tcPr>
            <w:tcW w:w="2744" w:type="dxa"/>
          </w:tcPr>
          <w:p w14:paraId="449E4B8A" w14:textId="77777777" w:rsidR="00E07E6B" w:rsidRPr="00E07E6B" w:rsidRDefault="00E07E6B" w:rsidP="00E07E6B">
            <w:pPr>
              <w:rPr>
                <w:rFonts w:asciiTheme="minorHAnsi" w:hAnsiTheme="minorHAnsi" w:cs="Arial"/>
                <w:b/>
                <w:bCs/>
                <w:spacing w:val="4"/>
                <w:sz w:val="22"/>
                <w:szCs w:val="22"/>
                <w:lang w:eastAsia="ne-IN" w:bidi="ne-IN"/>
              </w:rPr>
            </w:pPr>
          </w:p>
        </w:tc>
      </w:tr>
      <w:tr w:rsidR="00E07E6B" w:rsidRPr="00E07E6B" w14:paraId="190FC1DF" w14:textId="77777777" w:rsidTr="00E07E6B">
        <w:tc>
          <w:tcPr>
            <w:tcW w:w="5098" w:type="dxa"/>
            <w:shd w:val="clear" w:color="auto" w:fill="E7E6E6" w:themeFill="background2"/>
          </w:tcPr>
          <w:p w14:paraId="21E15DD7" w14:textId="1E2122FD" w:rsidR="00E07E6B" w:rsidRPr="00E07E6B" w:rsidRDefault="00E07E6B" w:rsidP="00E07E6B">
            <w:pPr>
              <w:rPr>
                <w:rFonts w:asciiTheme="minorHAnsi" w:hAnsiTheme="minorHAnsi" w:cs="Arial"/>
                <w:b/>
                <w:bCs/>
                <w:spacing w:val="4"/>
                <w:sz w:val="22"/>
                <w:szCs w:val="22"/>
                <w:lang w:eastAsia="ne-IN" w:bidi="ne-IN"/>
              </w:rPr>
            </w:pPr>
            <w:r w:rsidRPr="00E07E6B">
              <w:rPr>
                <w:rFonts w:asciiTheme="minorHAnsi" w:hAnsiTheme="minorHAnsi" w:cs="Arial"/>
                <w:b/>
                <w:bCs/>
                <w:spacing w:val="4"/>
                <w:sz w:val="22"/>
                <w:szCs w:val="22"/>
                <w:lang w:eastAsia="ne-IN" w:bidi="ne-IN"/>
              </w:rPr>
              <w:t>Salariés</w:t>
            </w:r>
          </w:p>
        </w:tc>
        <w:tc>
          <w:tcPr>
            <w:tcW w:w="2694" w:type="dxa"/>
          </w:tcPr>
          <w:p w14:paraId="5DD9C2F7" w14:textId="77777777" w:rsidR="00E07E6B" w:rsidRPr="00E07E6B" w:rsidRDefault="00E07E6B" w:rsidP="00E07E6B">
            <w:pPr>
              <w:rPr>
                <w:rFonts w:asciiTheme="minorHAnsi" w:hAnsiTheme="minorHAnsi" w:cs="Arial"/>
                <w:b/>
                <w:bCs/>
                <w:spacing w:val="4"/>
                <w:sz w:val="22"/>
                <w:szCs w:val="22"/>
                <w:lang w:eastAsia="ne-IN" w:bidi="ne-IN"/>
              </w:rPr>
            </w:pPr>
          </w:p>
        </w:tc>
        <w:tc>
          <w:tcPr>
            <w:tcW w:w="2744" w:type="dxa"/>
          </w:tcPr>
          <w:p w14:paraId="061970F9" w14:textId="77777777" w:rsidR="00E07E6B" w:rsidRPr="00E07E6B" w:rsidRDefault="00E07E6B" w:rsidP="00E07E6B">
            <w:pPr>
              <w:rPr>
                <w:rFonts w:asciiTheme="minorHAnsi" w:hAnsiTheme="minorHAnsi" w:cs="Arial"/>
                <w:b/>
                <w:bCs/>
                <w:spacing w:val="4"/>
                <w:sz w:val="22"/>
                <w:szCs w:val="22"/>
                <w:lang w:eastAsia="ne-IN" w:bidi="ne-IN"/>
              </w:rPr>
            </w:pPr>
          </w:p>
        </w:tc>
      </w:tr>
      <w:tr w:rsidR="00E07E6B" w:rsidRPr="00E07E6B" w14:paraId="15C7D874" w14:textId="77777777" w:rsidTr="00E07E6B">
        <w:tc>
          <w:tcPr>
            <w:tcW w:w="5098" w:type="dxa"/>
            <w:shd w:val="clear" w:color="auto" w:fill="E7E6E6" w:themeFill="background2"/>
          </w:tcPr>
          <w:p w14:paraId="0C8D5172" w14:textId="6CA583C7" w:rsidR="00E07E6B" w:rsidRPr="00E07E6B" w:rsidRDefault="00E07E6B" w:rsidP="00E07E6B">
            <w:pPr>
              <w:rPr>
                <w:rFonts w:asciiTheme="minorHAnsi" w:hAnsiTheme="minorHAnsi" w:cs="Arial"/>
                <w:b/>
                <w:bCs/>
                <w:spacing w:val="4"/>
                <w:sz w:val="22"/>
                <w:szCs w:val="22"/>
                <w:lang w:eastAsia="ne-IN" w:bidi="ne-IN"/>
              </w:rPr>
            </w:pPr>
            <w:r w:rsidRPr="00E07E6B">
              <w:rPr>
                <w:rFonts w:asciiTheme="minorHAnsi" w:hAnsiTheme="minorHAnsi" w:cs="Arial"/>
                <w:b/>
                <w:bCs/>
                <w:spacing w:val="4"/>
                <w:sz w:val="22"/>
                <w:szCs w:val="22"/>
                <w:lang w:eastAsia="ne-IN" w:bidi="ne-IN"/>
              </w:rPr>
              <w:t xml:space="preserve">     - Dont en CDI</w:t>
            </w:r>
          </w:p>
        </w:tc>
        <w:tc>
          <w:tcPr>
            <w:tcW w:w="2694" w:type="dxa"/>
          </w:tcPr>
          <w:p w14:paraId="247A3631" w14:textId="77777777" w:rsidR="00E07E6B" w:rsidRPr="00E07E6B" w:rsidRDefault="00E07E6B" w:rsidP="00E07E6B">
            <w:pPr>
              <w:rPr>
                <w:rFonts w:asciiTheme="minorHAnsi" w:hAnsiTheme="minorHAnsi" w:cs="Arial"/>
                <w:b/>
                <w:bCs/>
                <w:spacing w:val="4"/>
                <w:sz w:val="22"/>
                <w:szCs w:val="22"/>
                <w:lang w:eastAsia="ne-IN" w:bidi="ne-IN"/>
              </w:rPr>
            </w:pPr>
          </w:p>
        </w:tc>
        <w:tc>
          <w:tcPr>
            <w:tcW w:w="2744" w:type="dxa"/>
          </w:tcPr>
          <w:p w14:paraId="7F7DBCFB" w14:textId="77777777" w:rsidR="00E07E6B" w:rsidRPr="00E07E6B" w:rsidRDefault="00E07E6B" w:rsidP="00E07E6B">
            <w:pPr>
              <w:rPr>
                <w:rFonts w:asciiTheme="minorHAnsi" w:hAnsiTheme="minorHAnsi" w:cs="Arial"/>
                <w:b/>
                <w:bCs/>
                <w:spacing w:val="4"/>
                <w:sz w:val="22"/>
                <w:szCs w:val="22"/>
                <w:lang w:eastAsia="ne-IN" w:bidi="ne-IN"/>
              </w:rPr>
            </w:pPr>
          </w:p>
        </w:tc>
      </w:tr>
      <w:tr w:rsidR="00E07E6B" w:rsidRPr="00E07E6B" w14:paraId="269EDC55" w14:textId="77777777" w:rsidTr="00E07E6B">
        <w:tc>
          <w:tcPr>
            <w:tcW w:w="5098" w:type="dxa"/>
            <w:shd w:val="clear" w:color="auto" w:fill="E7E6E6" w:themeFill="background2"/>
          </w:tcPr>
          <w:p w14:paraId="2EC7A9F1" w14:textId="006715C0" w:rsidR="00E07E6B" w:rsidRPr="00E07E6B" w:rsidRDefault="00E07E6B" w:rsidP="00E07E6B">
            <w:pPr>
              <w:rPr>
                <w:rFonts w:asciiTheme="minorHAnsi" w:hAnsiTheme="minorHAnsi" w:cs="Arial"/>
                <w:b/>
                <w:bCs/>
                <w:spacing w:val="4"/>
                <w:sz w:val="22"/>
                <w:szCs w:val="22"/>
                <w:lang w:eastAsia="ne-IN" w:bidi="ne-IN"/>
              </w:rPr>
            </w:pPr>
            <w:r w:rsidRPr="00E07E6B">
              <w:rPr>
                <w:rFonts w:asciiTheme="minorHAnsi" w:hAnsiTheme="minorHAnsi" w:cs="Arial"/>
                <w:b/>
                <w:bCs/>
                <w:spacing w:val="4"/>
                <w:sz w:val="22"/>
                <w:szCs w:val="22"/>
                <w:lang w:eastAsia="ne-IN" w:bidi="ne-IN"/>
              </w:rPr>
              <w:t xml:space="preserve">     - Dont en CDD</w:t>
            </w:r>
          </w:p>
        </w:tc>
        <w:tc>
          <w:tcPr>
            <w:tcW w:w="2694" w:type="dxa"/>
          </w:tcPr>
          <w:p w14:paraId="3CCF4730" w14:textId="77777777" w:rsidR="00E07E6B" w:rsidRPr="00E07E6B" w:rsidRDefault="00E07E6B" w:rsidP="00E07E6B">
            <w:pPr>
              <w:rPr>
                <w:rFonts w:asciiTheme="minorHAnsi" w:hAnsiTheme="minorHAnsi" w:cs="Arial"/>
                <w:b/>
                <w:bCs/>
                <w:spacing w:val="4"/>
                <w:sz w:val="22"/>
                <w:szCs w:val="22"/>
                <w:lang w:eastAsia="ne-IN" w:bidi="ne-IN"/>
              </w:rPr>
            </w:pPr>
          </w:p>
        </w:tc>
        <w:tc>
          <w:tcPr>
            <w:tcW w:w="2744" w:type="dxa"/>
          </w:tcPr>
          <w:p w14:paraId="76EABE99" w14:textId="77777777" w:rsidR="00E07E6B" w:rsidRPr="00E07E6B" w:rsidRDefault="00E07E6B" w:rsidP="00E07E6B">
            <w:pPr>
              <w:rPr>
                <w:rFonts w:asciiTheme="minorHAnsi" w:hAnsiTheme="minorHAnsi" w:cs="Arial"/>
                <w:b/>
                <w:bCs/>
                <w:spacing w:val="4"/>
                <w:sz w:val="22"/>
                <w:szCs w:val="22"/>
                <w:lang w:eastAsia="ne-IN" w:bidi="ne-IN"/>
              </w:rPr>
            </w:pPr>
          </w:p>
        </w:tc>
      </w:tr>
      <w:tr w:rsidR="00E07E6B" w:rsidRPr="00E07E6B" w14:paraId="3DC082C8" w14:textId="77777777" w:rsidTr="00E07E6B">
        <w:tc>
          <w:tcPr>
            <w:tcW w:w="5098" w:type="dxa"/>
            <w:shd w:val="clear" w:color="auto" w:fill="E7E6E6" w:themeFill="background2"/>
          </w:tcPr>
          <w:p w14:paraId="37778052" w14:textId="455CE7CE" w:rsidR="00E07E6B" w:rsidRPr="00E07E6B" w:rsidRDefault="00E07E6B" w:rsidP="00E07E6B">
            <w:pPr>
              <w:rPr>
                <w:rFonts w:asciiTheme="minorHAnsi" w:hAnsiTheme="minorHAnsi" w:cs="Arial"/>
                <w:b/>
                <w:bCs/>
                <w:spacing w:val="4"/>
                <w:sz w:val="22"/>
                <w:szCs w:val="22"/>
                <w:lang w:eastAsia="ne-IN" w:bidi="ne-IN"/>
              </w:rPr>
            </w:pPr>
            <w:r w:rsidRPr="00E07E6B">
              <w:rPr>
                <w:rFonts w:asciiTheme="minorHAnsi" w:hAnsiTheme="minorHAnsi" w:cs="Arial"/>
                <w:b/>
                <w:bCs/>
                <w:spacing w:val="4"/>
                <w:sz w:val="22"/>
                <w:szCs w:val="22"/>
                <w:lang w:eastAsia="ne-IN" w:bidi="ne-IN"/>
              </w:rPr>
              <w:t xml:space="preserve">     - Dont en emplois aidés</w:t>
            </w:r>
          </w:p>
        </w:tc>
        <w:tc>
          <w:tcPr>
            <w:tcW w:w="2694" w:type="dxa"/>
          </w:tcPr>
          <w:p w14:paraId="7E82A2A7" w14:textId="77777777" w:rsidR="00E07E6B" w:rsidRPr="00E07E6B" w:rsidRDefault="00E07E6B" w:rsidP="00E07E6B">
            <w:pPr>
              <w:rPr>
                <w:rFonts w:asciiTheme="minorHAnsi" w:hAnsiTheme="minorHAnsi" w:cs="Arial"/>
                <w:b/>
                <w:bCs/>
                <w:spacing w:val="4"/>
                <w:sz w:val="22"/>
                <w:szCs w:val="22"/>
                <w:lang w:eastAsia="ne-IN" w:bidi="ne-IN"/>
              </w:rPr>
            </w:pPr>
          </w:p>
        </w:tc>
        <w:tc>
          <w:tcPr>
            <w:tcW w:w="2744" w:type="dxa"/>
          </w:tcPr>
          <w:p w14:paraId="74A6CAD7" w14:textId="77777777" w:rsidR="00E07E6B" w:rsidRPr="00E07E6B" w:rsidRDefault="00E07E6B" w:rsidP="00E07E6B">
            <w:pPr>
              <w:rPr>
                <w:rFonts w:asciiTheme="minorHAnsi" w:hAnsiTheme="minorHAnsi" w:cs="Arial"/>
                <w:b/>
                <w:bCs/>
                <w:spacing w:val="4"/>
                <w:sz w:val="22"/>
                <w:szCs w:val="22"/>
                <w:lang w:eastAsia="ne-IN" w:bidi="ne-IN"/>
              </w:rPr>
            </w:pPr>
          </w:p>
        </w:tc>
      </w:tr>
      <w:tr w:rsidR="00E07E6B" w:rsidRPr="00E07E6B" w14:paraId="440C389B" w14:textId="77777777" w:rsidTr="00E07E6B">
        <w:tc>
          <w:tcPr>
            <w:tcW w:w="5098" w:type="dxa"/>
            <w:shd w:val="clear" w:color="auto" w:fill="E7E6E6" w:themeFill="background2"/>
          </w:tcPr>
          <w:p w14:paraId="1D66030F" w14:textId="326324B2" w:rsidR="00E07E6B" w:rsidRPr="00E07E6B" w:rsidRDefault="00E07E6B" w:rsidP="00E07E6B">
            <w:pPr>
              <w:rPr>
                <w:rFonts w:asciiTheme="minorHAnsi" w:hAnsiTheme="minorHAnsi" w:cs="Arial"/>
                <w:b/>
                <w:bCs/>
                <w:spacing w:val="4"/>
                <w:sz w:val="22"/>
                <w:szCs w:val="22"/>
                <w:lang w:eastAsia="ne-IN" w:bidi="ne-IN"/>
              </w:rPr>
            </w:pPr>
            <w:r w:rsidRPr="00E07E6B">
              <w:rPr>
                <w:rFonts w:asciiTheme="minorHAnsi" w:hAnsiTheme="minorHAnsi" w:cs="Arial"/>
                <w:b/>
                <w:bCs/>
                <w:spacing w:val="4"/>
                <w:sz w:val="22"/>
                <w:szCs w:val="22"/>
                <w:lang w:eastAsia="ne-IN" w:bidi="ne-IN"/>
              </w:rPr>
              <w:t>Volontaires (services civiques,…)</w:t>
            </w:r>
          </w:p>
        </w:tc>
        <w:tc>
          <w:tcPr>
            <w:tcW w:w="2694" w:type="dxa"/>
          </w:tcPr>
          <w:p w14:paraId="6D90061A" w14:textId="77777777" w:rsidR="00E07E6B" w:rsidRPr="00E07E6B" w:rsidRDefault="00E07E6B" w:rsidP="00E07E6B">
            <w:pPr>
              <w:rPr>
                <w:rFonts w:asciiTheme="minorHAnsi" w:hAnsiTheme="minorHAnsi" w:cs="Arial"/>
                <w:b/>
                <w:bCs/>
                <w:spacing w:val="4"/>
                <w:sz w:val="22"/>
                <w:szCs w:val="22"/>
                <w:lang w:eastAsia="ne-IN" w:bidi="ne-IN"/>
              </w:rPr>
            </w:pPr>
          </w:p>
        </w:tc>
        <w:tc>
          <w:tcPr>
            <w:tcW w:w="2744" w:type="dxa"/>
          </w:tcPr>
          <w:p w14:paraId="4947015D" w14:textId="77777777" w:rsidR="00E07E6B" w:rsidRPr="00E07E6B" w:rsidRDefault="00E07E6B" w:rsidP="00E07E6B">
            <w:pPr>
              <w:rPr>
                <w:rFonts w:asciiTheme="minorHAnsi" w:hAnsiTheme="minorHAnsi" w:cs="Arial"/>
                <w:b/>
                <w:bCs/>
                <w:spacing w:val="4"/>
                <w:sz w:val="22"/>
                <w:szCs w:val="22"/>
                <w:lang w:eastAsia="ne-IN" w:bidi="ne-IN"/>
              </w:rPr>
            </w:pPr>
          </w:p>
        </w:tc>
      </w:tr>
    </w:tbl>
    <w:p w14:paraId="06411C75" w14:textId="1468E465" w:rsidR="00E07E6B" w:rsidRPr="00E07E6B" w:rsidRDefault="00E07E6B" w:rsidP="00E07E6B">
      <w:pPr>
        <w:suppressAutoHyphens/>
        <w:spacing w:after="0" w:line="240" w:lineRule="auto"/>
        <w:rPr>
          <w:rFonts w:eastAsia="Times New Roman" w:cs="Arial"/>
          <w:b/>
          <w:bCs/>
          <w:spacing w:val="4"/>
          <w:lang w:eastAsia="ne-IN" w:bidi="ne-IN"/>
        </w:rPr>
      </w:pPr>
    </w:p>
    <w:p w14:paraId="10251A01" w14:textId="77F82F23" w:rsidR="00E07E6B" w:rsidRPr="00E07E6B" w:rsidRDefault="00E07E6B" w:rsidP="00E07E6B">
      <w:pPr>
        <w:suppressAutoHyphens/>
        <w:spacing w:after="0" w:line="240" w:lineRule="auto"/>
        <w:rPr>
          <w:rFonts w:eastAsia="Times New Roman" w:cs="Arial"/>
          <w:bCs/>
          <w:spacing w:val="4"/>
          <w:lang w:eastAsia="ne-IN" w:bidi="ne-IN"/>
        </w:rPr>
      </w:pPr>
      <w:r w:rsidRPr="00E07E6B">
        <w:rPr>
          <w:rFonts w:eastAsia="Times New Roman" w:cs="Arial"/>
          <w:bCs/>
          <w:spacing w:val="4"/>
          <w:lang w:eastAsia="ne-IN" w:bidi="ne-IN"/>
        </w:rPr>
        <w:t>Est-il envisagé de procéder à un (ou des) recrutement(s) pour la mise en œuvre de l’action/projet ?</w:t>
      </w:r>
    </w:p>
    <w:p w14:paraId="7A63507B" w14:textId="77777777" w:rsidR="00E07E6B" w:rsidRPr="00E07E6B" w:rsidRDefault="00E07E6B" w:rsidP="00E07E6B">
      <w:pPr>
        <w:suppressAutoHyphens/>
        <w:spacing w:after="0" w:line="240" w:lineRule="auto"/>
        <w:jc w:val="center"/>
        <w:rPr>
          <w:rFonts w:eastAsia="Times New Roman" w:cs="Arial"/>
          <w:b/>
          <w:bCs/>
          <w:spacing w:val="4"/>
          <w:lang w:eastAsia="ne-IN" w:bidi="ne-IN"/>
        </w:rPr>
      </w:pPr>
    </w:p>
    <w:p w14:paraId="4F1380C2" w14:textId="1D8570F3" w:rsidR="00E07E6B" w:rsidRPr="00E07E6B" w:rsidRDefault="00E07E6B" w:rsidP="00E07E6B">
      <w:pPr>
        <w:suppressAutoHyphens/>
        <w:spacing w:after="0" w:line="240" w:lineRule="auto"/>
        <w:ind w:left="1113"/>
        <w:rPr>
          <w:rFonts w:eastAsia="Times New Roman" w:cs="Arial"/>
          <w:spacing w:val="4"/>
          <w:lang w:eastAsia="ne-IN" w:bidi="ne-IN"/>
        </w:rPr>
      </w:pPr>
      <w:r w:rsidRPr="00E07E6B">
        <w:rPr>
          <w:rFonts w:eastAsia="Times New Roman" w:cs="Arial"/>
          <w:b/>
          <w:spacing w:val="4"/>
          <w:lang w:eastAsia="ne-IN" w:bidi="ne-IN"/>
        </w:rPr>
        <w:object w:dxaOrig="225" w:dyaOrig="225" w14:anchorId="08D125F7">
          <v:shape id="_x0000_i1217" type="#_x0000_t75" style="width:10.5pt;height:13.5pt" o:ole="">
            <v:imagedata r:id="rId94" o:title=""/>
          </v:shape>
          <w:control r:id="rId95" w:name="CheckBox122621" w:shapeid="_x0000_i1217"/>
        </w:object>
      </w:r>
      <w:r w:rsidRPr="00E07E6B">
        <w:rPr>
          <w:rFonts w:eastAsia="Times New Roman" w:cs="Arial"/>
          <w:b/>
          <w:spacing w:val="4"/>
          <w:lang w:eastAsia="ne-IN" w:bidi="ne-IN"/>
        </w:rPr>
        <w:t> OUI</w:t>
      </w:r>
      <w:r w:rsidRPr="00E07E6B">
        <w:rPr>
          <w:rFonts w:eastAsia="Times New Roman" w:cs="Arial"/>
          <w:b/>
          <w:spacing w:val="4"/>
          <w:lang w:eastAsia="ne-IN" w:bidi="ne-IN"/>
        </w:rPr>
        <w:tab/>
      </w:r>
      <w:r w:rsidRPr="00E07E6B">
        <w:rPr>
          <w:rFonts w:eastAsia="Times New Roman" w:cs="Arial"/>
          <w:b/>
          <w:spacing w:val="4"/>
          <w:lang w:eastAsia="ne-IN" w:bidi="ne-IN"/>
        </w:rPr>
        <w:object w:dxaOrig="225" w:dyaOrig="225" w14:anchorId="5AAA2702">
          <v:shape id="_x0000_i1219" type="#_x0000_t75" style="width:10.5pt;height:13.5pt" o:ole="">
            <v:imagedata r:id="rId96" o:title=""/>
          </v:shape>
          <w:control r:id="rId97" w:name="CheckBox122721" w:shapeid="_x0000_i1219"/>
        </w:object>
      </w:r>
      <w:r w:rsidRPr="00E07E6B">
        <w:rPr>
          <w:rFonts w:eastAsia="Times New Roman" w:cs="Arial"/>
          <w:b/>
          <w:spacing w:val="4"/>
          <w:lang w:eastAsia="ne-IN" w:bidi="ne-IN"/>
        </w:rPr>
        <w:t xml:space="preserve"> NON                          </w:t>
      </w:r>
      <w:r w:rsidRPr="00E07E6B">
        <w:rPr>
          <w:rFonts w:eastAsia="Times New Roman" w:cs="Arial"/>
          <w:spacing w:val="4"/>
          <w:lang w:eastAsia="ne-IN" w:bidi="ne-IN"/>
        </w:rPr>
        <w:t xml:space="preserve"> Si oui, combien (en ETPT)</w:t>
      </w:r>
    </w:p>
    <w:p w14:paraId="3A3F78E7" w14:textId="77777777" w:rsidR="00E07E6B" w:rsidRPr="00E07E6B" w:rsidRDefault="00E07E6B" w:rsidP="00E07E6B">
      <w:pPr>
        <w:suppressAutoHyphens/>
        <w:spacing w:after="0" w:line="240" w:lineRule="auto"/>
        <w:ind w:left="1113"/>
        <w:rPr>
          <w:rFonts w:eastAsia="Times New Roman" w:cs="Arial"/>
          <w:spacing w:val="4"/>
          <w:lang w:eastAsia="ne-IN" w:bidi="ne-IN"/>
        </w:rPr>
      </w:pPr>
    </w:p>
    <w:p w14:paraId="300E1B5F" w14:textId="77777777" w:rsidR="00E07E6B" w:rsidRPr="00E07E6B" w:rsidRDefault="00E07E6B" w:rsidP="00E07E6B">
      <w:pPr>
        <w:suppressAutoHyphens/>
        <w:spacing w:after="0" w:line="240" w:lineRule="auto"/>
        <w:ind w:left="1113"/>
        <w:rPr>
          <w:rFonts w:eastAsia="Times New Roman" w:cs="Arial"/>
          <w:spacing w:val="4"/>
          <w:lang w:eastAsia="ne-IN" w:bidi="ne-IN"/>
        </w:rPr>
      </w:pPr>
    </w:p>
    <w:p w14:paraId="283CE31B" w14:textId="56FBB5E7" w:rsidR="00E07E6B" w:rsidRPr="00E07E6B" w:rsidRDefault="00E07E6B" w:rsidP="00E07E6B">
      <w:pPr>
        <w:suppressAutoHyphens/>
        <w:spacing w:after="0" w:line="240" w:lineRule="auto"/>
        <w:rPr>
          <w:rFonts w:eastAsia="Times New Roman" w:cs="Arial"/>
          <w:b/>
          <w:spacing w:val="4"/>
          <w:lang w:eastAsia="ne-IN" w:bidi="ne-IN"/>
        </w:rPr>
      </w:pPr>
      <w:r w:rsidRPr="00E07E6B">
        <w:rPr>
          <w:rFonts w:eastAsia="Times New Roman" w:cs="Arial"/>
          <w:b/>
          <w:spacing w:val="4"/>
          <w:lang w:eastAsia="ne-IN" w:bidi="ne-IN"/>
        </w:rPr>
        <w:t xml:space="preserve">Date ou période de réalisation : </w:t>
      </w:r>
    </w:p>
    <w:p w14:paraId="4D65E222" w14:textId="77777777" w:rsidR="00C60E0C" w:rsidRDefault="00C60E0C" w:rsidP="001F02F0">
      <w:pPr>
        <w:rPr>
          <w:rFonts w:ascii="Arial" w:eastAsia="Times New Roman" w:hAnsi="Arial" w:cs="Arial"/>
          <w:b/>
          <w:spacing w:val="4"/>
          <w:sz w:val="40"/>
          <w:szCs w:val="40"/>
          <w:lang w:eastAsia="ne-IN" w:bidi="ne-IN"/>
        </w:rPr>
      </w:pPr>
    </w:p>
    <w:p w14:paraId="384EA397" w14:textId="77777777" w:rsidR="00C60E0C" w:rsidRDefault="00C60E0C" w:rsidP="001F02F0">
      <w:pPr>
        <w:rPr>
          <w:rFonts w:ascii="Arial" w:eastAsia="Times New Roman" w:hAnsi="Arial" w:cs="Arial"/>
          <w:b/>
          <w:spacing w:val="4"/>
          <w:sz w:val="40"/>
          <w:szCs w:val="40"/>
          <w:lang w:eastAsia="ne-IN" w:bidi="ne-IN"/>
        </w:rPr>
      </w:pPr>
    </w:p>
    <w:p w14:paraId="1B55D5AF" w14:textId="6FFDACEC" w:rsidR="00C60E0C" w:rsidRPr="00C60E0C" w:rsidRDefault="00C60E0C" w:rsidP="001F02F0">
      <w:pPr>
        <w:rPr>
          <w:rFonts w:eastAsia="Times New Roman" w:cs="Arial"/>
          <w:b/>
          <w:bCs/>
          <w:spacing w:val="4"/>
          <w:lang w:eastAsia="ne-IN" w:bidi="ne-IN"/>
        </w:rPr>
      </w:pPr>
      <w:r w:rsidRPr="00C60E0C">
        <w:rPr>
          <w:rFonts w:eastAsia="Times New Roman" w:cs="Arial"/>
          <w:b/>
          <w:bCs/>
          <w:spacing w:val="4"/>
          <w:lang w:eastAsia="ne-IN" w:bidi="ne-IN"/>
        </w:rPr>
        <w:t>Calendrier prévisionnel des</w:t>
      </w:r>
      <w:r>
        <w:rPr>
          <w:rFonts w:eastAsia="Times New Roman" w:cs="Arial"/>
          <w:b/>
          <w:bCs/>
          <w:spacing w:val="4"/>
          <w:lang w:eastAsia="ne-IN" w:bidi="ne-IN"/>
        </w:rPr>
        <w:t xml:space="preserve"> grands</w:t>
      </w:r>
      <w:r w:rsidRPr="00C60E0C">
        <w:rPr>
          <w:rFonts w:eastAsia="Times New Roman" w:cs="Arial"/>
          <w:b/>
          <w:bCs/>
          <w:spacing w:val="4"/>
          <w:lang w:eastAsia="ne-IN" w:bidi="ne-IN"/>
        </w:rPr>
        <w:t xml:space="preserve"> évènements de votre association</w:t>
      </w:r>
      <w:r>
        <w:rPr>
          <w:rFonts w:eastAsia="Times New Roman" w:cs="Arial"/>
          <w:b/>
          <w:bCs/>
          <w:spacing w:val="4"/>
          <w:lang w:eastAsia="ne-IN" w:bidi="ne-IN"/>
        </w:rPr>
        <w:t xml:space="preserve"> pour l’année 2023</w:t>
      </w:r>
      <w:r w:rsidRPr="00C60E0C">
        <w:rPr>
          <w:rFonts w:eastAsia="Times New Roman" w:cs="Arial"/>
          <w:b/>
          <w:bCs/>
          <w:spacing w:val="4"/>
          <w:lang w:eastAsia="ne-IN" w:bidi="ne-IN"/>
        </w:rPr>
        <w:t xml:space="preserve"> </w:t>
      </w:r>
      <w:r w:rsidRPr="00C60E0C">
        <w:rPr>
          <w:rFonts w:eastAsia="Times New Roman" w:cs="Arial"/>
          <w:spacing w:val="4"/>
          <w:lang w:eastAsia="ne-IN" w:bidi="ne-IN"/>
        </w:rPr>
        <w:t>(ce calendrier ne fait pas office de validation) :</w:t>
      </w:r>
      <w:r>
        <w:rPr>
          <w:rFonts w:eastAsia="Times New Roman" w:cs="Arial"/>
          <w:b/>
          <w:bCs/>
          <w:spacing w:val="4"/>
          <w:lang w:eastAsia="ne-IN" w:bidi="ne-IN"/>
        </w:rPr>
        <w:t xml:space="preserve"> </w:t>
      </w:r>
    </w:p>
    <w:tbl>
      <w:tblPr>
        <w:tblStyle w:val="Grilledutableau"/>
        <w:tblW w:w="0" w:type="auto"/>
        <w:tblLook w:val="04A0" w:firstRow="1" w:lastRow="0" w:firstColumn="1" w:lastColumn="0" w:noHBand="0" w:noVBand="1"/>
      </w:tblPr>
      <w:tblGrid>
        <w:gridCol w:w="2634"/>
        <w:gridCol w:w="1897"/>
        <w:gridCol w:w="2694"/>
        <w:gridCol w:w="3311"/>
      </w:tblGrid>
      <w:tr w:rsidR="00C60E0C" w14:paraId="5487092F" w14:textId="77777777" w:rsidTr="00C60E0C">
        <w:tc>
          <w:tcPr>
            <w:tcW w:w="2634" w:type="dxa"/>
            <w:shd w:val="clear" w:color="auto" w:fill="D9D9D9" w:themeFill="background1" w:themeFillShade="D9"/>
          </w:tcPr>
          <w:p w14:paraId="7128327C" w14:textId="668CEE95" w:rsidR="00C60E0C" w:rsidRPr="00C60E0C" w:rsidRDefault="00C60E0C" w:rsidP="00C60E0C">
            <w:pPr>
              <w:jc w:val="center"/>
              <w:rPr>
                <w:rFonts w:asciiTheme="minorHAnsi" w:hAnsiTheme="minorHAnsi" w:cs="Arial"/>
                <w:b/>
                <w:bCs/>
                <w:spacing w:val="4"/>
                <w:sz w:val="22"/>
                <w:szCs w:val="22"/>
                <w:lang w:eastAsia="ne-IN" w:bidi="ne-IN"/>
              </w:rPr>
            </w:pPr>
            <w:r w:rsidRPr="00C60E0C">
              <w:rPr>
                <w:rFonts w:asciiTheme="minorHAnsi" w:hAnsiTheme="minorHAnsi" w:cs="Arial"/>
                <w:b/>
                <w:bCs/>
                <w:spacing w:val="4"/>
                <w:sz w:val="22"/>
                <w:szCs w:val="22"/>
                <w:lang w:eastAsia="ne-IN" w:bidi="ne-IN"/>
              </w:rPr>
              <w:t>Nom de l’évènement</w:t>
            </w:r>
          </w:p>
        </w:tc>
        <w:tc>
          <w:tcPr>
            <w:tcW w:w="1897" w:type="dxa"/>
            <w:shd w:val="clear" w:color="auto" w:fill="D9D9D9" w:themeFill="background1" w:themeFillShade="D9"/>
          </w:tcPr>
          <w:p w14:paraId="40B4ECA5" w14:textId="47A9AC23" w:rsidR="00C60E0C" w:rsidRPr="00C60E0C" w:rsidRDefault="00C60E0C" w:rsidP="00C60E0C">
            <w:pPr>
              <w:jc w:val="center"/>
              <w:rPr>
                <w:rFonts w:asciiTheme="minorHAnsi" w:hAnsiTheme="minorHAnsi" w:cs="Arial"/>
                <w:b/>
                <w:bCs/>
                <w:spacing w:val="4"/>
                <w:sz w:val="22"/>
                <w:szCs w:val="22"/>
                <w:lang w:eastAsia="ne-IN" w:bidi="ne-IN"/>
              </w:rPr>
            </w:pPr>
            <w:r>
              <w:rPr>
                <w:rFonts w:asciiTheme="minorHAnsi" w:hAnsiTheme="minorHAnsi" w:cs="Arial"/>
                <w:b/>
                <w:bCs/>
                <w:spacing w:val="4"/>
                <w:sz w:val="22"/>
                <w:szCs w:val="22"/>
                <w:lang w:eastAsia="ne-IN" w:bidi="ne-IN"/>
              </w:rPr>
              <w:t>Date</w:t>
            </w:r>
          </w:p>
        </w:tc>
        <w:tc>
          <w:tcPr>
            <w:tcW w:w="2694" w:type="dxa"/>
            <w:shd w:val="clear" w:color="auto" w:fill="D9D9D9" w:themeFill="background1" w:themeFillShade="D9"/>
          </w:tcPr>
          <w:p w14:paraId="2E25C28C" w14:textId="533D84AB" w:rsidR="00C60E0C" w:rsidRPr="00C60E0C" w:rsidRDefault="00C60E0C" w:rsidP="00C60E0C">
            <w:pPr>
              <w:jc w:val="center"/>
              <w:rPr>
                <w:rFonts w:asciiTheme="minorHAnsi" w:hAnsiTheme="minorHAnsi" w:cs="Arial"/>
                <w:b/>
                <w:bCs/>
                <w:spacing w:val="4"/>
                <w:sz w:val="22"/>
                <w:szCs w:val="22"/>
                <w:lang w:eastAsia="ne-IN" w:bidi="ne-IN"/>
              </w:rPr>
            </w:pPr>
            <w:r>
              <w:rPr>
                <w:rFonts w:asciiTheme="minorHAnsi" w:hAnsiTheme="minorHAnsi" w:cs="Arial"/>
                <w:b/>
                <w:bCs/>
                <w:spacing w:val="4"/>
                <w:sz w:val="22"/>
                <w:szCs w:val="22"/>
                <w:lang w:eastAsia="ne-IN" w:bidi="ne-IN"/>
              </w:rPr>
              <w:t>Lieu</w:t>
            </w:r>
          </w:p>
        </w:tc>
        <w:tc>
          <w:tcPr>
            <w:tcW w:w="3311" w:type="dxa"/>
            <w:shd w:val="clear" w:color="auto" w:fill="D9D9D9" w:themeFill="background1" w:themeFillShade="D9"/>
          </w:tcPr>
          <w:p w14:paraId="79A5464E" w14:textId="6614B3A8" w:rsidR="00C60E0C" w:rsidRPr="00C60E0C" w:rsidRDefault="00C60E0C" w:rsidP="00C60E0C">
            <w:pPr>
              <w:jc w:val="center"/>
              <w:rPr>
                <w:rFonts w:asciiTheme="minorHAnsi" w:hAnsiTheme="minorHAnsi" w:cs="Arial"/>
                <w:b/>
                <w:bCs/>
                <w:spacing w:val="4"/>
                <w:sz w:val="22"/>
                <w:szCs w:val="22"/>
                <w:lang w:eastAsia="ne-IN" w:bidi="ne-IN"/>
              </w:rPr>
            </w:pPr>
            <w:r>
              <w:rPr>
                <w:rFonts w:asciiTheme="minorHAnsi" w:hAnsiTheme="minorHAnsi" w:cs="Arial"/>
                <w:b/>
                <w:bCs/>
                <w:spacing w:val="4"/>
                <w:sz w:val="22"/>
                <w:szCs w:val="22"/>
                <w:lang w:eastAsia="ne-IN" w:bidi="ne-IN"/>
              </w:rPr>
              <w:t>Descriptif</w:t>
            </w:r>
          </w:p>
        </w:tc>
      </w:tr>
      <w:tr w:rsidR="00C60E0C" w14:paraId="2BB69F9B" w14:textId="77777777" w:rsidTr="00C60E0C">
        <w:tc>
          <w:tcPr>
            <w:tcW w:w="2634" w:type="dxa"/>
          </w:tcPr>
          <w:p w14:paraId="5B782AD0" w14:textId="77777777" w:rsidR="00C60E0C" w:rsidRDefault="00C60E0C" w:rsidP="001F02F0">
            <w:pPr>
              <w:rPr>
                <w:rFonts w:ascii="Arial" w:hAnsi="Arial" w:cs="Arial"/>
                <w:b/>
                <w:spacing w:val="4"/>
                <w:sz w:val="40"/>
                <w:szCs w:val="40"/>
                <w:lang w:eastAsia="ne-IN" w:bidi="ne-IN"/>
              </w:rPr>
            </w:pPr>
          </w:p>
        </w:tc>
        <w:tc>
          <w:tcPr>
            <w:tcW w:w="1897" w:type="dxa"/>
          </w:tcPr>
          <w:p w14:paraId="7CC1E1CB" w14:textId="77777777" w:rsidR="00C60E0C" w:rsidRDefault="00C60E0C" w:rsidP="001F02F0">
            <w:pPr>
              <w:rPr>
                <w:rFonts w:ascii="Arial" w:hAnsi="Arial" w:cs="Arial"/>
                <w:b/>
                <w:spacing w:val="4"/>
                <w:sz w:val="40"/>
                <w:szCs w:val="40"/>
                <w:lang w:eastAsia="ne-IN" w:bidi="ne-IN"/>
              </w:rPr>
            </w:pPr>
          </w:p>
        </w:tc>
        <w:tc>
          <w:tcPr>
            <w:tcW w:w="2694" w:type="dxa"/>
          </w:tcPr>
          <w:p w14:paraId="2C0F4621" w14:textId="77E73AA6" w:rsidR="00C60E0C" w:rsidRDefault="00C60E0C" w:rsidP="001F02F0">
            <w:pPr>
              <w:rPr>
                <w:rFonts w:ascii="Arial" w:hAnsi="Arial" w:cs="Arial"/>
                <w:b/>
                <w:spacing w:val="4"/>
                <w:sz w:val="40"/>
                <w:szCs w:val="40"/>
                <w:lang w:eastAsia="ne-IN" w:bidi="ne-IN"/>
              </w:rPr>
            </w:pPr>
          </w:p>
        </w:tc>
        <w:tc>
          <w:tcPr>
            <w:tcW w:w="3311" w:type="dxa"/>
          </w:tcPr>
          <w:p w14:paraId="61022E49" w14:textId="77777777" w:rsidR="00C60E0C" w:rsidRDefault="00C60E0C" w:rsidP="001F02F0">
            <w:pPr>
              <w:rPr>
                <w:rFonts w:ascii="Arial" w:hAnsi="Arial" w:cs="Arial"/>
                <w:b/>
                <w:spacing w:val="4"/>
                <w:sz w:val="40"/>
                <w:szCs w:val="40"/>
                <w:lang w:eastAsia="ne-IN" w:bidi="ne-IN"/>
              </w:rPr>
            </w:pPr>
          </w:p>
        </w:tc>
      </w:tr>
      <w:tr w:rsidR="00C60E0C" w14:paraId="6376EEAD" w14:textId="77777777" w:rsidTr="00C60E0C">
        <w:tc>
          <w:tcPr>
            <w:tcW w:w="2634" w:type="dxa"/>
          </w:tcPr>
          <w:p w14:paraId="1815C52B" w14:textId="77777777" w:rsidR="00C60E0C" w:rsidRDefault="00C60E0C" w:rsidP="001F02F0">
            <w:pPr>
              <w:rPr>
                <w:rFonts w:ascii="Arial" w:hAnsi="Arial" w:cs="Arial"/>
                <w:b/>
                <w:spacing w:val="4"/>
                <w:sz w:val="40"/>
                <w:szCs w:val="40"/>
                <w:lang w:eastAsia="ne-IN" w:bidi="ne-IN"/>
              </w:rPr>
            </w:pPr>
          </w:p>
        </w:tc>
        <w:tc>
          <w:tcPr>
            <w:tcW w:w="1897" w:type="dxa"/>
          </w:tcPr>
          <w:p w14:paraId="63CDB166" w14:textId="77777777" w:rsidR="00C60E0C" w:rsidRDefault="00C60E0C" w:rsidP="001F02F0">
            <w:pPr>
              <w:rPr>
                <w:rFonts w:ascii="Arial" w:hAnsi="Arial" w:cs="Arial"/>
                <w:b/>
                <w:spacing w:val="4"/>
                <w:sz w:val="40"/>
                <w:szCs w:val="40"/>
                <w:lang w:eastAsia="ne-IN" w:bidi="ne-IN"/>
              </w:rPr>
            </w:pPr>
          </w:p>
        </w:tc>
        <w:tc>
          <w:tcPr>
            <w:tcW w:w="2694" w:type="dxa"/>
          </w:tcPr>
          <w:p w14:paraId="1639BD85" w14:textId="350033BD" w:rsidR="00C60E0C" w:rsidRDefault="00C60E0C" w:rsidP="001F02F0">
            <w:pPr>
              <w:rPr>
                <w:rFonts w:ascii="Arial" w:hAnsi="Arial" w:cs="Arial"/>
                <w:b/>
                <w:spacing w:val="4"/>
                <w:sz w:val="40"/>
                <w:szCs w:val="40"/>
                <w:lang w:eastAsia="ne-IN" w:bidi="ne-IN"/>
              </w:rPr>
            </w:pPr>
          </w:p>
        </w:tc>
        <w:tc>
          <w:tcPr>
            <w:tcW w:w="3311" w:type="dxa"/>
          </w:tcPr>
          <w:p w14:paraId="402841F3" w14:textId="77777777" w:rsidR="00C60E0C" w:rsidRDefault="00C60E0C" w:rsidP="001F02F0">
            <w:pPr>
              <w:rPr>
                <w:rFonts w:ascii="Arial" w:hAnsi="Arial" w:cs="Arial"/>
                <w:b/>
                <w:spacing w:val="4"/>
                <w:sz w:val="40"/>
                <w:szCs w:val="40"/>
                <w:lang w:eastAsia="ne-IN" w:bidi="ne-IN"/>
              </w:rPr>
            </w:pPr>
          </w:p>
        </w:tc>
      </w:tr>
      <w:tr w:rsidR="00C60E0C" w14:paraId="5B6D6FFA" w14:textId="77777777" w:rsidTr="00C60E0C">
        <w:tc>
          <w:tcPr>
            <w:tcW w:w="2634" w:type="dxa"/>
          </w:tcPr>
          <w:p w14:paraId="64AF5629" w14:textId="77777777" w:rsidR="00C60E0C" w:rsidRDefault="00C60E0C" w:rsidP="001F02F0">
            <w:pPr>
              <w:rPr>
                <w:rFonts w:ascii="Arial" w:hAnsi="Arial" w:cs="Arial"/>
                <w:b/>
                <w:spacing w:val="4"/>
                <w:sz w:val="40"/>
                <w:szCs w:val="40"/>
                <w:lang w:eastAsia="ne-IN" w:bidi="ne-IN"/>
              </w:rPr>
            </w:pPr>
          </w:p>
        </w:tc>
        <w:tc>
          <w:tcPr>
            <w:tcW w:w="1897" w:type="dxa"/>
          </w:tcPr>
          <w:p w14:paraId="6CA8676F" w14:textId="77777777" w:rsidR="00C60E0C" w:rsidRDefault="00C60E0C" w:rsidP="001F02F0">
            <w:pPr>
              <w:rPr>
                <w:rFonts w:ascii="Arial" w:hAnsi="Arial" w:cs="Arial"/>
                <w:b/>
                <w:spacing w:val="4"/>
                <w:sz w:val="40"/>
                <w:szCs w:val="40"/>
                <w:lang w:eastAsia="ne-IN" w:bidi="ne-IN"/>
              </w:rPr>
            </w:pPr>
          </w:p>
        </w:tc>
        <w:tc>
          <w:tcPr>
            <w:tcW w:w="2694" w:type="dxa"/>
          </w:tcPr>
          <w:p w14:paraId="358951A4" w14:textId="651B8ACB" w:rsidR="00C60E0C" w:rsidRDefault="00C60E0C" w:rsidP="001F02F0">
            <w:pPr>
              <w:rPr>
                <w:rFonts w:ascii="Arial" w:hAnsi="Arial" w:cs="Arial"/>
                <w:b/>
                <w:spacing w:val="4"/>
                <w:sz w:val="40"/>
                <w:szCs w:val="40"/>
                <w:lang w:eastAsia="ne-IN" w:bidi="ne-IN"/>
              </w:rPr>
            </w:pPr>
          </w:p>
        </w:tc>
        <w:tc>
          <w:tcPr>
            <w:tcW w:w="3311" w:type="dxa"/>
          </w:tcPr>
          <w:p w14:paraId="700DC5E2" w14:textId="77777777" w:rsidR="00C60E0C" w:rsidRDefault="00C60E0C" w:rsidP="001F02F0">
            <w:pPr>
              <w:rPr>
                <w:rFonts w:ascii="Arial" w:hAnsi="Arial" w:cs="Arial"/>
                <w:b/>
                <w:spacing w:val="4"/>
                <w:sz w:val="40"/>
                <w:szCs w:val="40"/>
                <w:lang w:eastAsia="ne-IN" w:bidi="ne-IN"/>
              </w:rPr>
            </w:pPr>
          </w:p>
        </w:tc>
      </w:tr>
      <w:tr w:rsidR="00C60E0C" w14:paraId="68DC21B2" w14:textId="77777777" w:rsidTr="00C60E0C">
        <w:tc>
          <w:tcPr>
            <w:tcW w:w="2634" w:type="dxa"/>
          </w:tcPr>
          <w:p w14:paraId="106DB3D9" w14:textId="77777777" w:rsidR="00C60E0C" w:rsidRDefault="00C60E0C" w:rsidP="001F02F0">
            <w:pPr>
              <w:rPr>
                <w:rFonts w:ascii="Arial" w:hAnsi="Arial" w:cs="Arial"/>
                <w:b/>
                <w:spacing w:val="4"/>
                <w:sz w:val="40"/>
                <w:szCs w:val="40"/>
                <w:lang w:eastAsia="ne-IN" w:bidi="ne-IN"/>
              </w:rPr>
            </w:pPr>
          </w:p>
        </w:tc>
        <w:tc>
          <w:tcPr>
            <w:tcW w:w="1897" w:type="dxa"/>
          </w:tcPr>
          <w:p w14:paraId="54E4CBDD" w14:textId="77777777" w:rsidR="00C60E0C" w:rsidRDefault="00C60E0C" w:rsidP="001F02F0">
            <w:pPr>
              <w:rPr>
                <w:rFonts w:ascii="Arial" w:hAnsi="Arial" w:cs="Arial"/>
                <w:b/>
                <w:spacing w:val="4"/>
                <w:sz w:val="40"/>
                <w:szCs w:val="40"/>
                <w:lang w:eastAsia="ne-IN" w:bidi="ne-IN"/>
              </w:rPr>
            </w:pPr>
          </w:p>
        </w:tc>
        <w:tc>
          <w:tcPr>
            <w:tcW w:w="2694" w:type="dxa"/>
          </w:tcPr>
          <w:p w14:paraId="5B994021" w14:textId="1394F76D" w:rsidR="00C60E0C" w:rsidRDefault="00C60E0C" w:rsidP="001F02F0">
            <w:pPr>
              <w:rPr>
                <w:rFonts w:ascii="Arial" w:hAnsi="Arial" w:cs="Arial"/>
                <w:b/>
                <w:spacing w:val="4"/>
                <w:sz w:val="40"/>
                <w:szCs w:val="40"/>
                <w:lang w:eastAsia="ne-IN" w:bidi="ne-IN"/>
              </w:rPr>
            </w:pPr>
          </w:p>
        </w:tc>
        <w:tc>
          <w:tcPr>
            <w:tcW w:w="3311" w:type="dxa"/>
          </w:tcPr>
          <w:p w14:paraId="213E29F3" w14:textId="77777777" w:rsidR="00C60E0C" w:rsidRDefault="00C60E0C" w:rsidP="001F02F0">
            <w:pPr>
              <w:rPr>
                <w:rFonts w:ascii="Arial" w:hAnsi="Arial" w:cs="Arial"/>
                <w:b/>
                <w:spacing w:val="4"/>
                <w:sz w:val="40"/>
                <w:szCs w:val="40"/>
                <w:lang w:eastAsia="ne-IN" w:bidi="ne-IN"/>
              </w:rPr>
            </w:pPr>
          </w:p>
        </w:tc>
      </w:tr>
      <w:tr w:rsidR="00C60E0C" w14:paraId="4329A8A9" w14:textId="77777777" w:rsidTr="00C60E0C">
        <w:tc>
          <w:tcPr>
            <w:tcW w:w="2634" w:type="dxa"/>
          </w:tcPr>
          <w:p w14:paraId="6005A25F" w14:textId="77777777" w:rsidR="00C60E0C" w:rsidRDefault="00C60E0C" w:rsidP="001F02F0">
            <w:pPr>
              <w:rPr>
                <w:rFonts w:ascii="Arial" w:hAnsi="Arial" w:cs="Arial"/>
                <w:b/>
                <w:spacing w:val="4"/>
                <w:sz w:val="40"/>
                <w:szCs w:val="40"/>
                <w:lang w:eastAsia="ne-IN" w:bidi="ne-IN"/>
              </w:rPr>
            </w:pPr>
          </w:p>
        </w:tc>
        <w:tc>
          <w:tcPr>
            <w:tcW w:w="1897" w:type="dxa"/>
          </w:tcPr>
          <w:p w14:paraId="57FC8B6B" w14:textId="77777777" w:rsidR="00C60E0C" w:rsidRDefault="00C60E0C" w:rsidP="001F02F0">
            <w:pPr>
              <w:rPr>
                <w:rFonts w:ascii="Arial" w:hAnsi="Arial" w:cs="Arial"/>
                <w:b/>
                <w:spacing w:val="4"/>
                <w:sz w:val="40"/>
                <w:szCs w:val="40"/>
                <w:lang w:eastAsia="ne-IN" w:bidi="ne-IN"/>
              </w:rPr>
            </w:pPr>
          </w:p>
        </w:tc>
        <w:tc>
          <w:tcPr>
            <w:tcW w:w="2694" w:type="dxa"/>
          </w:tcPr>
          <w:p w14:paraId="53330841" w14:textId="686DD11F" w:rsidR="00C60E0C" w:rsidRDefault="00C60E0C" w:rsidP="001F02F0">
            <w:pPr>
              <w:rPr>
                <w:rFonts w:ascii="Arial" w:hAnsi="Arial" w:cs="Arial"/>
                <w:b/>
                <w:spacing w:val="4"/>
                <w:sz w:val="40"/>
                <w:szCs w:val="40"/>
                <w:lang w:eastAsia="ne-IN" w:bidi="ne-IN"/>
              </w:rPr>
            </w:pPr>
          </w:p>
        </w:tc>
        <w:tc>
          <w:tcPr>
            <w:tcW w:w="3311" w:type="dxa"/>
          </w:tcPr>
          <w:p w14:paraId="67D0751C" w14:textId="77777777" w:rsidR="00C60E0C" w:rsidRDefault="00C60E0C" w:rsidP="001F02F0">
            <w:pPr>
              <w:rPr>
                <w:rFonts w:ascii="Arial" w:hAnsi="Arial" w:cs="Arial"/>
                <w:b/>
                <w:spacing w:val="4"/>
                <w:sz w:val="40"/>
                <w:szCs w:val="40"/>
                <w:lang w:eastAsia="ne-IN" w:bidi="ne-IN"/>
              </w:rPr>
            </w:pPr>
          </w:p>
        </w:tc>
      </w:tr>
      <w:tr w:rsidR="00C60E0C" w14:paraId="24B31262" w14:textId="77777777" w:rsidTr="00C60E0C">
        <w:tc>
          <w:tcPr>
            <w:tcW w:w="2634" w:type="dxa"/>
          </w:tcPr>
          <w:p w14:paraId="30382E0B" w14:textId="77777777" w:rsidR="00C60E0C" w:rsidRDefault="00C60E0C" w:rsidP="001F02F0">
            <w:pPr>
              <w:rPr>
                <w:rFonts w:ascii="Arial" w:hAnsi="Arial" w:cs="Arial"/>
                <w:b/>
                <w:spacing w:val="4"/>
                <w:sz w:val="40"/>
                <w:szCs w:val="40"/>
                <w:lang w:eastAsia="ne-IN" w:bidi="ne-IN"/>
              </w:rPr>
            </w:pPr>
          </w:p>
        </w:tc>
        <w:tc>
          <w:tcPr>
            <w:tcW w:w="1897" w:type="dxa"/>
          </w:tcPr>
          <w:p w14:paraId="7F338595" w14:textId="77777777" w:rsidR="00C60E0C" w:rsidRDefault="00C60E0C" w:rsidP="001F02F0">
            <w:pPr>
              <w:rPr>
                <w:rFonts w:ascii="Arial" w:hAnsi="Arial" w:cs="Arial"/>
                <w:b/>
                <w:spacing w:val="4"/>
                <w:sz w:val="40"/>
                <w:szCs w:val="40"/>
                <w:lang w:eastAsia="ne-IN" w:bidi="ne-IN"/>
              </w:rPr>
            </w:pPr>
          </w:p>
        </w:tc>
        <w:tc>
          <w:tcPr>
            <w:tcW w:w="2694" w:type="dxa"/>
          </w:tcPr>
          <w:p w14:paraId="764B1CE2" w14:textId="0E7D7D10" w:rsidR="00C60E0C" w:rsidRDefault="00C60E0C" w:rsidP="001F02F0">
            <w:pPr>
              <w:rPr>
                <w:rFonts w:ascii="Arial" w:hAnsi="Arial" w:cs="Arial"/>
                <w:b/>
                <w:spacing w:val="4"/>
                <w:sz w:val="40"/>
                <w:szCs w:val="40"/>
                <w:lang w:eastAsia="ne-IN" w:bidi="ne-IN"/>
              </w:rPr>
            </w:pPr>
          </w:p>
        </w:tc>
        <w:tc>
          <w:tcPr>
            <w:tcW w:w="3311" w:type="dxa"/>
          </w:tcPr>
          <w:p w14:paraId="3A9FEF7B" w14:textId="77777777" w:rsidR="00C60E0C" w:rsidRDefault="00C60E0C" w:rsidP="001F02F0">
            <w:pPr>
              <w:rPr>
                <w:rFonts w:ascii="Arial" w:hAnsi="Arial" w:cs="Arial"/>
                <w:b/>
                <w:spacing w:val="4"/>
                <w:sz w:val="40"/>
                <w:szCs w:val="40"/>
                <w:lang w:eastAsia="ne-IN" w:bidi="ne-IN"/>
              </w:rPr>
            </w:pPr>
          </w:p>
        </w:tc>
      </w:tr>
      <w:tr w:rsidR="00C60E0C" w14:paraId="41BA0E3B" w14:textId="77777777" w:rsidTr="00C60E0C">
        <w:tc>
          <w:tcPr>
            <w:tcW w:w="2634" w:type="dxa"/>
          </w:tcPr>
          <w:p w14:paraId="04D50522" w14:textId="77777777" w:rsidR="00C60E0C" w:rsidRDefault="00C60E0C" w:rsidP="001F02F0">
            <w:pPr>
              <w:rPr>
                <w:rFonts w:ascii="Arial" w:hAnsi="Arial" w:cs="Arial"/>
                <w:b/>
                <w:spacing w:val="4"/>
                <w:sz w:val="40"/>
                <w:szCs w:val="40"/>
                <w:lang w:eastAsia="ne-IN" w:bidi="ne-IN"/>
              </w:rPr>
            </w:pPr>
          </w:p>
        </w:tc>
        <w:tc>
          <w:tcPr>
            <w:tcW w:w="1897" w:type="dxa"/>
          </w:tcPr>
          <w:p w14:paraId="57C6AE50" w14:textId="77777777" w:rsidR="00C60E0C" w:rsidRDefault="00C60E0C" w:rsidP="001F02F0">
            <w:pPr>
              <w:rPr>
                <w:rFonts w:ascii="Arial" w:hAnsi="Arial" w:cs="Arial"/>
                <w:b/>
                <w:spacing w:val="4"/>
                <w:sz w:val="40"/>
                <w:szCs w:val="40"/>
                <w:lang w:eastAsia="ne-IN" w:bidi="ne-IN"/>
              </w:rPr>
            </w:pPr>
          </w:p>
        </w:tc>
        <w:tc>
          <w:tcPr>
            <w:tcW w:w="2694" w:type="dxa"/>
          </w:tcPr>
          <w:p w14:paraId="7B32A06C" w14:textId="76989CDC" w:rsidR="00C60E0C" w:rsidRDefault="00C60E0C" w:rsidP="001F02F0">
            <w:pPr>
              <w:rPr>
                <w:rFonts w:ascii="Arial" w:hAnsi="Arial" w:cs="Arial"/>
                <w:b/>
                <w:spacing w:val="4"/>
                <w:sz w:val="40"/>
                <w:szCs w:val="40"/>
                <w:lang w:eastAsia="ne-IN" w:bidi="ne-IN"/>
              </w:rPr>
            </w:pPr>
          </w:p>
        </w:tc>
        <w:tc>
          <w:tcPr>
            <w:tcW w:w="3311" w:type="dxa"/>
          </w:tcPr>
          <w:p w14:paraId="60413C7A" w14:textId="77777777" w:rsidR="00C60E0C" w:rsidRDefault="00C60E0C" w:rsidP="001F02F0">
            <w:pPr>
              <w:rPr>
                <w:rFonts w:ascii="Arial" w:hAnsi="Arial" w:cs="Arial"/>
                <w:b/>
                <w:spacing w:val="4"/>
                <w:sz w:val="40"/>
                <w:szCs w:val="40"/>
                <w:lang w:eastAsia="ne-IN" w:bidi="ne-IN"/>
              </w:rPr>
            </w:pPr>
          </w:p>
        </w:tc>
      </w:tr>
    </w:tbl>
    <w:p w14:paraId="2275AED7" w14:textId="3BE6ABB3" w:rsidR="008A2CB8" w:rsidRDefault="001F02F0" w:rsidP="001F02F0">
      <w:pPr>
        <w:rPr>
          <w:rFonts w:ascii="Arial" w:eastAsia="Times New Roman" w:hAnsi="Arial" w:cs="Arial"/>
          <w:b/>
          <w:spacing w:val="4"/>
          <w:sz w:val="40"/>
          <w:szCs w:val="40"/>
          <w:lang w:eastAsia="ne-IN" w:bidi="ne-IN"/>
        </w:rPr>
      </w:pPr>
      <w:r>
        <w:rPr>
          <w:rFonts w:ascii="Arial" w:eastAsia="Times New Roman" w:hAnsi="Arial" w:cs="Arial"/>
          <w:b/>
          <w:spacing w:val="4"/>
          <w:sz w:val="40"/>
          <w:szCs w:val="40"/>
          <w:lang w:eastAsia="ne-IN" w:bidi="ne-IN"/>
        </w:rPr>
        <w:br w:type="page"/>
      </w:r>
    </w:p>
    <w:p w14:paraId="13A82C3E" w14:textId="16A403FD" w:rsidR="001F02F0" w:rsidRDefault="001F02F0" w:rsidP="001F02F0">
      <w:pPr>
        <w:suppressAutoHyphens/>
        <w:spacing w:after="0" w:line="240" w:lineRule="auto"/>
        <w:jc w:val="center"/>
        <w:rPr>
          <w:rFonts w:ascii="Arial" w:eastAsia="Times New Roman" w:hAnsi="Arial" w:cs="Arial"/>
          <w:b/>
          <w:bCs/>
          <w:spacing w:val="4"/>
          <w:sz w:val="28"/>
          <w:szCs w:val="28"/>
          <w:u w:val="single"/>
          <w:lang w:eastAsia="ne-IN" w:bidi="ne-IN"/>
        </w:rPr>
      </w:pPr>
      <w:r w:rsidRPr="00992234">
        <w:rPr>
          <w:rFonts w:ascii="Arial" w:eastAsia="Times New Roman" w:hAnsi="Arial" w:cs="Arial"/>
          <w:b/>
          <w:bCs/>
          <w:spacing w:val="4"/>
          <w:sz w:val="28"/>
          <w:szCs w:val="28"/>
          <w:u w:val="single"/>
          <w:lang w:eastAsia="ne-IN" w:bidi="ne-IN"/>
        </w:rPr>
        <w:lastRenderedPageBreak/>
        <w:t>BUDGET PREVISIONNEL DU PROJET</w:t>
      </w:r>
    </w:p>
    <w:p w14:paraId="2D39B42A" w14:textId="77777777" w:rsidR="00B96FB1" w:rsidRPr="00992234" w:rsidRDefault="00B96FB1" w:rsidP="001F02F0">
      <w:pPr>
        <w:suppressAutoHyphens/>
        <w:spacing w:after="0" w:line="240" w:lineRule="auto"/>
        <w:jc w:val="center"/>
        <w:rPr>
          <w:rFonts w:ascii="Arial" w:eastAsia="Times New Roman" w:hAnsi="Arial" w:cs="Arial"/>
          <w:b/>
          <w:bCs/>
          <w:spacing w:val="4"/>
          <w:sz w:val="28"/>
          <w:szCs w:val="28"/>
          <w:u w:val="single"/>
          <w:lang w:eastAsia="ne-IN" w:bidi="ne-IN"/>
        </w:rPr>
      </w:pPr>
    </w:p>
    <w:p w14:paraId="23B4679C" w14:textId="77777777" w:rsidR="001F02F0" w:rsidRPr="00AE7F83" w:rsidRDefault="001F02F0" w:rsidP="00B96FB1">
      <w:pPr>
        <w:suppressAutoHyphens/>
        <w:spacing w:after="0" w:line="240" w:lineRule="auto"/>
        <w:rPr>
          <w:rFonts w:ascii="Arial" w:eastAsia="Times New Roman" w:hAnsi="Arial" w:cs="Arial"/>
          <w:b/>
          <w:bCs/>
          <w:spacing w:val="4"/>
          <w:sz w:val="24"/>
          <w:szCs w:val="24"/>
          <w:lang w:eastAsia="ne-IN" w:bidi="ne-IN"/>
        </w:rPr>
      </w:pPr>
    </w:p>
    <w:tbl>
      <w:tblPr>
        <w:tblW w:w="10646" w:type="dxa"/>
        <w:tblInd w:w="56" w:type="dxa"/>
        <w:tblCellMar>
          <w:left w:w="70" w:type="dxa"/>
          <w:right w:w="70" w:type="dxa"/>
        </w:tblCellMar>
        <w:tblLook w:val="0000" w:firstRow="0" w:lastRow="0" w:firstColumn="0" w:lastColumn="0" w:noHBand="0" w:noVBand="0"/>
      </w:tblPr>
      <w:tblGrid>
        <w:gridCol w:w="4125"/>
        <w:gridCol w:w="1418"/>
        <w:gridCol w:w="3685"/>
        <w:gridCol w:w="1418"/>
      </w:tblGrid>
      <w:tr w:rsidR="001F02F0" w:rsidRPr="00AE7F83" w14:paraId="0FD1F7C6" w14:textId="77777777" w:rsidTr="00C364DC">
        <w:trPr>
          <w:trHeight w:val="284"/>
        </w:trPr>
        <w:tc>
          <w:tcPr>
            <w:tcW w:w="5543"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14:paraId="5AF79925" w14:textId="77777777" w:rsidR="001F02F0" w:rsidRPr="00AE7F83" w:rsidRDefault="001F02F0" w:rsidP="00C364DC">
            <w:pPr>
              <w:suppressAutoHyphens/>
              <w:spacing w:after="0" w:line="240" w:lineRule="auto"/>
              <w:jc w:val="center"/>
              <w:rPr>
                <w:rFonts w:ascii="Arial" w:eastAsia="Times New Roman" w:hAnsi="Arial" w:cs="Arial"/>
                <w:b/>
                <w:bCs/>
                <w:color w:val="000000"/>
                <w:spacing w:val="4"/>
                <w:sz w:val="16"/>
                <w:szCs w:val="16"/>
                <w:lang w:eastAsia="ne-IN" w:bidi="ne-IN"/>
              </w:rPr>
            </w:pPr>
            <w:r w:rsidRPr="00AE7F83">
              <w:rPr>
                <w:rFonts w:ascii="Arial" w:eastAsia="Times New Roman" w:hAnsi="Arial" w:cs="Arial"/>
                <w:b/>
                <w:bCs/>
                <w:color w:val="000000"/>
                <w:spacing w:val="4"/>
                <w:sz w:val="16"/>
                <w:szCs w:val="16"/>
                <w:lang w:eastAsia="ne-IN" w:bidi="ne-IN"/>
              </w:rPr>
              <w:t xml:space="preserve">CHARGES  (en euros) </w:t>
            </w:r>
            <w:r w:rsidRPr="00AE7F83">
              <w:rPr>
                <w:rFonts w:ascii="Arial" w:eastAsia="Times New Roman" w:hAnsi="Arial" w:cs="Arial"/>
                <w:b/>
                <w:bCs/>
                <w:color w:val="000000"/>
                <w:spacing w:val="4"/>
                <w:sz w:val="16"/>
                <w:szCs w:val="16"/>
                <w:vertAlign w:val="superscript"/>
                <w:lang w:eastAsia="ne-IN" w:bidi="ne-IN"/>
              </w:rPr>
              <w:footnoteReference w:id="3"/>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7BB1999" w14:textId="77777777" w:rsidR="001F02F0" w:rsidRPr="00AE7F83" w:rsidRDefault="001F02F0" w:rsidP="00C364DC">
            <w:pPr>
              <w:suppressAutoHyphens/>
              <w:spacing w:after="0" w:line="240" w:lineRule="auto"/>
              <w:jc w:val="center"/>
              <w:rPr>
                <w:rFonts w:ascii="Arial" w:eastAsia="Times New Roman" w:hAnsi="Arial" w:cs="Arial"/>
                <w:b/>
                <w:bCs/>
                <w:color w:val="000000"/>
                <w:spacing w:val="4"/>
                <w:sz w:val="16"/>
                <w:szCs w:val="16"/>
                <w:lang w:eastAsia="ne-IN" w:bidi="ne-IN"/>
              </w:rPr>
            </w:pPr>
            <w:r w:rsidRPr="00AE7F83">
              <w:rPr>
                <w:rFonts w:ascii="Arial" w:eastAsia="Times New Roman" w:hAnsi="Arial" w:cs="Arial"/>
                <w:b/>
                <w:bCs/>
                <w:color w:val="000000"/>
                <w:spacing w:val="4"/>
                <w:sz w:val="16"/>
                <w:szCs w:val="16"/>
                <w:lang w:eastAsia="ne-IN" w:bidi="ne-IN"/>
              </w:rPr>
              <w:t>PRODUITS  (en euros)</w:t>
            </w:r>
          </w:p>
        </w:tc>
      </w:tr>
      <w:tr w:rsidR="001F02F0" w:rsidRPr="00AE7F83" w14:paraId="17BC99B7" w14:textId="77777777" w:rsidTr="00C364DC">
        <w:trPr>
          <w:trHeight w:val="284"/>
        </w:trPr>
        <w:tc>
          <w:tcPr>
            <w:tcW w:w="4125" w:type="dxa"/>
            <w:tcBorders>
              <w:top w:val="nil"/>
              <w:left w:val="single" w:sz="8" w:space="0" w:color="auto"/>
              <w:bottom w:val="single" w:sz="4" w:space="0" w:color="auto"/>
              <w:right w:val="single" w:sz="4" w:space="0" w:color="auto"/>
            </w:tcBorders>
            <w:shd w:val="clear" w:color="auto" w:fill="auto"/>
            <w:noWrap/>
            <w:vAlign w:val="center"/>
          </w:tcPr>
          <w:p w14:paraId="051B1DB5" w14:textId="77777777" w:rsidR="001F02F0" w:rsidRPr="00AE7F83" w:rsidRDefault="001F02F0" w:rsidP="00C364DC">
            <w:pPr>
              <w:suppressAutoHyphens/>
              <w:spacing w:after="0" w:line="240" w:lineRule="auto"/>
              <w:jc w:val="both"/>
              <w:rPr>
                <w:rFonts w:ascii="Arial" w:eastAsia="Times New Roman" w:hAnsi="Arial" w:cs="Arial"/>
                <w:b/>
                <w:bCs/>
                <w:color w:val="000000"/>
                <w:spacing w:val="4"/>
                <w:sz w:val="16"/>
                <w:szCs w:val="16"/>
                <w:lang w:eastAsia="ne-IN" w:bidi="ne-IN"/>
              </w:rPr>
            </w:pPr>
            <w:r w:rsidRPr="00AE7F83">
              <w:rPr>
                <w:rFonts w:ascii="Arial" w:eastAsia="Times New Roman" w:hAnsi="Arial" w:cs="Arial"/>
                <w:b/>
                <w:bCs/>
                <w:color w:val="000000"/>
                <w:spacing w:val="4"/>
                <w:sz w:val="16"/>
                <w:szCs w:val="16"/>
                <w:lang w:eastAsia="ne-IN" w:bidi="ne-IN"/>
              </w:rPr>
              <w:t> </w:t>
            </w:r>
          </w:p>
        </w:tc>
        <w:tc>
          <w:tcPr>
            <w:tcW w:w="1418" w:type="dxa"/>
            <w:tcBorders>
              <w:top w:val="nil"/>
              <w:left w:val="nil"/>
              <w:bottom w:val="single" w:sz="4" w:space="0" w:color="auto"/>
              <w:right w:val="single" w:sz="4" w:space="0" w:color="auto"/>
            </w:tcBorders>
            <w:shd w:val="clear" w:color="auto" w:fill="auto"/>
            <w:noWrap/>
            <w:vAlign w:val="center"/>
          </w:tcPr>
          <w:p w14:paraId="7C4F53C2" w14:textId="77777777" w:rsidR="001F02F0" w:rsidRPr="00AE7F83" w:rsidRDefault="001F02F0" w:rsidP="00C364DC">
            <w:pPr>
              <w:suppressAutoHyphens/>
              <w:spacing w:after="0" w:line="240" w:lineRule="auto"/>
              <w:jc w:val="center"/>
              <w:rPr>
                <w:rFonts w:ascii="Arial" w:eastAsia="Times New Roman" w:hAnsi="Arial" w:cs="Arial"/>
                <w:b/>
                <w:bCs/>
                <w:color w:val="000000"/>
                <w:spacing w:val="4"/>
                <w:sz w:val="16"/>
                <w:szCs w:val="16"/>
                <w:lang w:eastAsia="ne-IN" w:bidi="ne-IN"/>
              </w:rPr>
            </w:pPr>
            <w:r w:rsidRPr="00AE7F83">
              <w:rPr>
                <w:rFonts w:ascii="Arial" w:eastAsia="Times New Roman" w:hAnsi="Arial" w:cs="Arial"/>
                <w:b/>
                <w:bCs/>
                <w:color w:val="000000"/>
                <w:spacing w:val="4"/>
                <w:sz w:val="16"/>
                <w:szCs w:val="16"/>
                <w:lang w:eastAsia="ne-IN" w:bidi="ne-IN"/>
              </w:rPr>
              <w:t>Montant</w:t>
            </w:r>
            <w:r w:rsidRPr="00AE7F83">
              <w:rPr>
                <w:rFonts w:ascii="Arial" w:eastAsia="Times New Roman" w:hAnsi="Arial" w:cs="Arial"/>
                <w:b/>
                <w:bCs/>
                <w:color w:val="FF0000"/>
                <w:spacing w:val="4"/>
                <w:sz w:val="16"/>
                <w:szCs w:val="16"/>
                <w:lang w:eastAsia="ne-IN" w:bidi="ne-IN"/>
              </w:rPr>
              <w:t xml:space="preserve"> </w:t>
            </w:r>
          </w:p>
        </w:tc>
        <w:tc>
          <w:tcPr>
            <w:tcW w:w="368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A4D43B9" w14:textId="77777777" w:rsidR="001F02F0" w:rsidRPr="00AE7F83" w:rsidRDefault="001F02F0" w:rsidP="00C364DC">
            <w:pPr>
              <w:suppressAutoHyphens/>
              <w:spacing w:after="0" w:line="240" w:lineRule="auto"/>
              <w:jc w:val="center"/>
              <w:rPr>
                <w:rFonts w:ascii="Arial" w:eastAsia="Times New Roman" w:hAnsi="Arial" w:cs="Arial"/>
                <w:b/>
                <w:bCs/>
                <w:color w:val="000000"/>
                <w:spacing w:val="4"/>
                <w:sz w:val="16"/>
                <w:szCs w:val="16"/>
                <w:lang w:eastAsia="ne-IN" w:bidi="ne-IN"/>
              </w:rPr>
            </w:pPr>
          </w:p>
        </w:tc>
        <w:tc>
          <w:tcPr>
            <w:tcW w:w="1418" w:type="dxa"/>
            <w:tcBorders>
              <w:top w:val="single" w:sz="4" w:space="0" w:color="auto"/>
              <w:left w:val="nil"/>
              <w:bottom w:val="single" w:sz="4" w:space="0" w:color="auto"/>
              <w:right w:val="single" w:sz="8" w:space="0" w:color="auto"/>
            </w:tcBorders>
            <w:shd w:val="clear" w:color="auto" w:fill="auto"/>
            <w:noWrap/>
            <w:vAlign w:val="center"/>
          </w:tcPr>
          <w:p w14:paraId="512BC8A1" w14:textId="77777777" w:rsidR="001F02F0" w:rsidRPr="00AE7F83" w:rsidRDefault="001F02F0" w:rsidP="00C364DC">
            <w:pPr>
              <w:suppressAutoHyphens/>
              <w:spacing w:after="0" w:line="240" w:lineRule="auto"/>
              <w:jc w:val="center"/>
              <w:rPr>
                <w:rFonts w:ascii="Arial" w:eastAsia="Times New Roman" w:hAnsi="Arial" w:cs="Arial"/>
                <w:b/>
                <w:bCs/>
                <w:color w:val="000000"/>
                <w:spacing w:val="4"/>
                <w:sz w:val="16"/>
                <w:szCs w:val="16"/>
                <w:lang w:eastAsia="ne-IN" w:bidi="ne-IN"/>
              </w:rPr>
            </w:pPr>
            <w:r w:rsidRPr="00AE7F83">
              <w:rPr>
                <w:rFonts w:ascii="Arial" w:eastAsia="Times New Roman" w:hAnsi="Arial" w:cs="Arial"/>
                <w:b/>
                <w:bCs/>
                <w:color w:val="000000"/>
                <w:spacing w:val="4"/>
                <w:sz w:val="16"/>
                <w:szCs w:val="16"/>
                <w:lang w:eastAsia="ne-IN" w:bidi="ne-IN"/>
              </w:rPr>
              <w:t xml:space="preserve">Montant </w:t>
            </w:r>
          </w:p>
        </w:tc>
      </w:tr>
      <w:tr w:rsidR="001F02F0" w:rsidRPr="00AE7F83" w14:paraId="015EBE7B" w14:textId="77777777" w:rsidTr="00C364DC">
        <w:trPr>
          <w:trHeight w:val="284"/>
        </w:trPr>
        <w:tc>
          <w:tcPr>
            <w:tcW w:w="4125" w:type="dxa"/>
            <w:tcBorders>
              <w:top w:val="nil"/>
              <w:left w:val="single" w:sz="8" w:space="0" w:color="auto"/>
              <w:bottom w:val="single" w:sz="4" w:space="0" w:color="auto"/>
              <w:right w:val="single" w:sz="4" w:space="0" w:color="auto"/>
            </w:tcBorders>
            <w:shd w:val="clear" w:color="auto" w:fill="auto"/>
            <w:noWrap/>
            <w:vAlign w:val="center"/>
          </w:tcPr>
          <w:p w14:paraId="3961B110" w14:textId="77777777" w:rsidR="001F02F0" w:rsidRPr="00AE7F83" w:rsidRDefault="001F02F0" w:rsidP="00C364DC">
            <w:pPr>
              <w:suppressAutoHyphens/>
              <w:spacing w:after="0" w:line="240" w:lineRule="auto"/>
              <w:jc w:val="both"/>
              <w:rPr>
                <w:rFonts w:ascii="Arial" w:eastAsia="Times New Roman" w:hAnsi="Arial" w:cs="Arial"/>
                <w:color w:val="008000"/>
                <w:spacing w:val="4"/>
                <w:sz w:val="16"/>
                <w:szCs w:val="16"/>
                <w:lang w:eastAsia="ne-IN" w:bidi="ne-IN"/>
              </w:rPr>
            </w:pPr>
            <w:r w:rsidRPr="00AE7F83">
              <w:rPr>
                <w:rFonts w:ascii="Arial" w:eastAsia="Times New Roman" w:hAnsi="Arial" w:cs="Arial"/>
                <w:color w:val="008000"/>
                <w:spacing w:val="4"/>
                <w:sz w:val="16"/>
                <w:szCs w:val="16"/>
                <w:lang w:eastAsia="ne-IN" w:bidi="ne-IN"/>
              </w:rPr>
              <w:t>60 - Achats</w:t>
            </w:r>
          </w:p>
        </w:tc>
        <w:tc>
          <w:tcPr>
            <w:tcW w:w="1418" w:type="dxa"/>
            <w:tcBorders>
              <w:top w:val="nil"/>
              <w:left w:val="nil"/>
              <w:bottom w:val="single" w:sz="4" w:space="0" w:color="auto"/>
              <w:right w:val="single" w:sz="4" w:space="0" w:color="auto"/>
            </w:tcBorders>
            <w:shd w:val="clear" w:color="auto" w:fill="auto"/>
            <w:noWrap/>
            <w:vAlign w:val="center"/>
          </w:tcPr>
          <w:p w14:paraId="73D27366"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p>
        </w:tc>
        <w:tc>
          <w:tcPr>
            <w:tcW w:w="3685" w:type="dxa"/>
            <w:tcBorders>
              <w:top w:val="nil"/>
              <w:left w:val="single" w:sz="8" w:space="0" w:color="auto"/>
              <w:bottom w:val="single" w:sz="4" w:space="0" w:color="auto"/>
              <w:right w:val="single" w:sz="4" w:space="0" w:color="auto"/>
            </w:tcBorders>
            <w:shd w:val="clear" w:color="auto" w:fill="auto"/>
            <w:noWrap/>
            <w:vAlign w:val="center"/>
          </w:tcPr>
          <w:p w14:paraId="6BA1FFEC" w14:textId="77777777" w:rsidR="001F02F0" w:rsidRPr="00AE7F83" w:rsidRDefault="001F02F0" w:rsidP="00C364DC">
            <w:pPr>
              <w:suppressAutoHyphens/>
              <w:spacing w:after="0" w:line="240" w:lineRule="auto"/>
              <w:jc w:val="both"/>
              <w:rPr>
                <w:rFonts w:ascii="Arial" w:eastAsia="Times New Roman" w:hAnsi="Arial" w:cs="Arial"/>
                <w:color w:val="008000"/>
                <w:spacing w:val="4"/>
                <w:sz w:val="16"/>
                <w:szCs w:val="16"/>
                <w:lang w:eastAsia="ne-IN" w:bidi="ne-IN"/>
              </w:rPr>
            </w:pPr>
            <w:r w:rsidRPr="00AE7F83">
              <w:rPr>
                <w:rFonts w:ascii="Arial" w:eastAsia="Times New Roman" w:hAnsi="Arial" w:cs="Arial"/>
                <w:color w:val="008000"/>
                <w:spacing w:val="4"/>
                <w:sz w:val="16"/>
                <w:szCs w:val="16"/>
                <w:lang w:eastAsia="ne-IN" w:bidi="ne-IN"/>
              </w:rPr>
              <w:t>70 - Ventes de produits finis, prestations de services</w:t>
            </w:r>
          </w:p>
        </w:tc>
        <w:tc>
          <w:tcPr>
            <w:tcW w:w="1418" w:type="dxa"/>
            <w:tcBorders>
              <w:top w:val="nil"/>
              <w:left w:val="nil"/>
              <w:bottom w:val="single" w:sz="4" w:space="0" w:color="auto"/>
              <w:right w:val="single" w:sz="8" w:space="0" w:color="auto"/>
            </w:tcBorders>
            <w:shd w:val="clear" w:color="auto" w:fill="auto"/>
            <w:noWrap/>
            <w:vAlign w:val="center"/>
          </w:tcPr>
          <w:p w14:paraId="40E3E1EB"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p>
        </w:tc>
      </w:tr>
      <w:tr w:rsidR="001F02F0" w:rsidRPr="00AE7F83" w14:paraId="5B98B0ED" w14:textId="77777777" w:rsidTr="00C364DC">
        <w:trPr>
          <w:trHeight w:val="284"/>
        </w:trPr>
        <w:tc>
          <w:tcPr>
            <w:tcW w:w="4125" w:type="dxa"/>
            <w:tcBorders>
              <w:top w:val="nil"/>
              <w:left w:val="single" w:sz="8" w:space="0" w:color="auto"/>
              <w:bottom w:val="single" w:sz="4" w:space="0" w:color="auto"/>
              <w:right w:val="single" w:sz="4" w:space="0" w:color="auto"/>
            </w:tcBorders>
            <w:shd w:val="clear" w:color="auto" w:fill="auto"/>
            <w:noWrap/>
            <w:vAlign w:val="center"/>
          </w:tcPr>
          <w:p w14:paraId="2ABE1A73"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r w:rsidRPr="00AE7F83">
              <w:rPr>
                <w:rFonts w:ascii="Arial" w:eastAsia="Times New Roman" w:hAnsi="Arial" w:cs="Arial"/>
                <w:color w:val="000000"/>
                <w:spacing w:val="4"/>
                <w:sz w:val="16"/>
                <w:szCs w:val="16"/>
                <w:lang w:eastAsia="ne-IN" w:bidi="ne-IN"/>
              </w:rPr>
              <w:t>Achats d’études et de prestations de service</w:t>
            </w:r>
          </w:p>
        </w:tc>
        <w:tc>
          <w:tcPr>
            <w:tcW w:w="1418" w:type="dxa"/>
            <w:tcBorders>
              <w:top w:val="nil"/>
              <w:left w:val="nil"/>
              <w:bottom w:val="single" w:sz="4" w:space="0" w:color="auto"/>
              <w:right w:val="single" w:sz="4" w:space="0" w:color="auto"/>
            </w:tcBorders>
            <w:shd w:val="clear" w:color="auto" w:fill="auto"/>
            <w:noWrap/>
            <w:vAlign w:val="center"/>
          </w:tcPr>
          <w:p w14:paraId="5A09763C"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p>
        </w:tc>
        <w:tc>
          <w:tcPr>
            <w:tcW w:w="3685" w:type="dxa"/>
            <w:tcBorders>
              <w:top w:val="nil"/>
              <w:left w:val="single" w:sz="8" w:space="0" w:color="auto"/>
              <w:bottom w:val="single" w:sz="4" w:space="0" w:color="auto"/>
              <w:right w:val="single" w:sz="4" w:space="0" w:color="auto"/>
            </w:tcBorders>
            <w:shd w:val="clear" w:color="auto" w:fill="auto"/>
            <w:noWrap/>
            <w:vAlign w:val="center"/>
          </w:tcPr>
          <w:p w14:paraId="3809B394"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r w:rsidRPr="00AE7F83">
              <w:rPr>
                <w:rFonts w:ascii="Arial" w:eastAsia="Times New Roman" w:hAnsi="Arial" w:cs="Arial"/>
                <w:color w:val="000000"/>
                <w:spacing w:val="4"/>
                <w:sz w:val="16"/>
                <w:szCs w:val="16"/>
                <w:lang w:eastAsia="ne-IN" w:bidi="ne-IN"/>
              </w:rPr>
              <w:t>Marchandises</w:t>
            </w:r>
          </w:p>
        </w:tc>
        <w:tc>
          <w:tcPr>
            <w:tcW w:w="1418" w:type="dxa"/>
            <w:tcBorders>
              <w:top w:val="nil"/>
              <w:left w:val="nil"/>
              <w:bottom w:val="single" w:sz="4" w:space="0" w:color="auto"/>
              <w:right w:val="single" w:sz="8" w:space="0" w:color="auto"/>
            </w:tcBorders>
            <w:shd w:val="clear" w:color="auto" w:fill="auto"/>
            <w:noWrap/>
            <w:vAlign w:val="center"/>
          </w:tcPr>
          <w:p w14:paraId="673AF367"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p>
        </w:tc>
      </w:tr>
      <w:tr w:rsidR="001F02F0" w:rsidRPr="00AE7F83" w14:paraId="508FED63" w14:textId="77777777" w:rsidTr="00C364DC">
        <w:trPr>
          <w:trHeight w:val="284"/>
        </w:trPr>
        <w:tc>
          <w:tcPr>
            <w:tcW w:w="4125" w:type="dxa"/>
            <w:tcBorders>
              <w:top w:val="nil"/>
              <w:left w:val="single" w:sz="8" w:space="0" w:color="auto"/>
              <w:bottom w:val="single" w:sz="4" w:space="0" w:color="auto"/>
              <w:right w:val="single" w:sz="4" w:space="0" w:color="auto"/>
            </w:tcBorders>
            <w:shd w:val="clear" w:color="auto" w:fill="auto"/>
            <w:noWrap/>
            <w:vAlign w:val="center"/>
          </w:tcPr>
          <w:p w14:paraId="0BC84D44"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r w:rsidRPr="00AE7F83">
              <w:rPr>
                <w:rFonts w:ascii="Arial" w:eastAsia="Times New Roman" w:hAnsi="Arial" w:cs="Arial"/>
                <w:color w:val="000000"/>
                <w:spacing w:val="4"/>
                <w:sz w:val="16"/>
                <w:szCs w:val="16"/>
                <w:lang w:eastAsia="ne-IN" w:bidi="ne-IN"/>
              </w:rPr>
              <w:t>Achats non stockés de matières et fournitures</w:t>
            </w:r>
          </w:p>
        </w:tc>
        <w:tc>
          <w:tcPr>
            <w:tcW w:w="1418" w:type="dxa"/>
            <w:tcBorders>
              <w:top w:val="nil"/>
              <w:left w:val="nil"/>
              <w:bottom w:val="single" w:sz="4" w:space="0" w:color="auto"/>
              <w:right w:val="single" w:sz="4" w:space="0" w:color="auto"/>
            </w:tcBorders>
            <w:shd w:val="clear" w:color="auto" w:fill="auto"/>
            <w:noWrap/>
            <w:vAlign w:val="center"/>
          </w:tcPr>
          <w:p w14:paraId="1E48E307"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p>
        </w:tc>
        <w:tc>
          <w:tcPr>
            <w:tcW w:w="3685" w:type="dxa"/>
            <w:tcBorders>
              <w:top w:val="nil"/>
              <w:left w:val="single" w:sz="8" w:space="0" w:color="auto"/>
              <w:bottom w:val="single" w:sz="4" w:space="0" w:color="auto"/>
              <w:right w:val="single" w:sz="4" w:space="0" w:color="auto"/>
            </w:tcBorders>
            <w:shd w:val="clear" w:color="auto" w:fill="auto"/>
            <w:noWrap/>
            <w:vAlign w:val="center"/>
          </w:tcPr>
          <w:p w14:paraId="6D3A354B"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r w:rsidRPr="00AE7F83">
              <w:rPr>
                <w:rFonts w:ascii="Arial" w:eastAsia="Times New Roman" w:hAnsi="Arial" w:cs="Arial"/>
                <w:color w:val="000000"/>
                <w:spacing w:val="4"/>
                <w:sz w:val="16"/>
                <w:szCs w:val="16"/>
                <w:lang w:eastAsia="ne-IN" w:bidi="ne-IN"/>
              </w:rPr>
              <w:t>Prestations de services</w:t>
            </w:r>
          </w:p>
        </w:tc>
        <w:tc>
          <w:tcPr>
            <w:tcW w:w="1418" w:type="dxa"/>
            <w:tcBorders>
              <w:top w:val="nil"/>
              <w:left w:val="nil"/>
              <w:bottom w:val="single" w:sz="4" w:space="0" w:color="auto"/>
              <w:right w:val="single" w:sz="8" w:space="0" w:color="auto"/>
            </w:tcBorders>
            <w:shd w:val="clear" w:color="auto" w:fill="auto"/>
            <w:noWrap/>
            <w:vAlign w:val="center"/>
          </w:tcPr>
          <w:p w14:paraId="6D1B6F76"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p>
        </w:tc>
      </w:tr>
      <w:tr w:rsidR="001F02F0" w:rsidRPr="00AE7F83" w14:paraId="26CFCCDD" w14:textId="77777777" w:rsidTr="00C364DC">
        <w:trPr>
          <w:trHeight w:val="284"/>
        </w:trPr>
        <w:tc>
          <w:tcPr>
            <w:tcW w:w="4125" w:type="dxa"/>
            <w:tcBorders>
              <w:top w:val="nil"/>
              <w:left w:val="single" w:sz="8" w:space="0" w:color="auto"/>
              <w:bottom w:val="single" w:sz="4" w:space="0" w:color="auto"/>
              <w:right w:val="single" w:sz="4" w:space="0" w:color="auto"/>
            </w:tcBorders>
            <w:shd w:val="clear" w:color="auto" w:fill="auto"/>
            <w:noWrap/>
            <w:vAlign w:val="center"/>
          </w:tcPr>
          <w:p w14:paraId="3C92E1FB"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r w:rsidRPr="00AE7F83">
              <w:rPr>
                <w:rFonts w:ascii="Arial" w:eastAsia="Times New Roman" w:hAnsi="Arial" w:cs="Arial"/>
                <w:color w:val="000000"/>
                <w:spacing w:val="4"/>
                <w:sz w:val="16"/>
                <w:szCs w:val="16"/>
                <w:lang w:eastAsia="ne-IN" w:bidi="ne-IN"/>
              </w:rPr>
              <w:t>Fournitures non stockables (eau, énergie)</w:t>
            </w:r>
          </w:p>
        </w:tc>
        <w:tc>
          <w:tcPr>
            <w:tcW w:w="1418" w:type="dxa"/>
            <w:tcBorders>
              <w:top w:val="nil"/>
              <w:left w:val="nil"/>
              <w:bottom w:val="single" w:sz="4" w:space="0" w:color="auto"/>
              <w:right w:val="single" w:sz="4" w:space="0" w:color="auto"/>
            </w:tcBorders>
            <w:shd w:val="clear" w:color="auto" w:fill="auto"/>
            <w:noWrap/>
            <w:vAlign w:val="center"/>
          </w:tcPr>
          <w:p w14:paraId="69F42D0D"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p>
        </w:tc>
        <w:tc>
          <w:tcPr>
            <w:tcW w:w="3685" w:type="dxa"/>
            <w:tcBorders>
              <w:top w:val="nil"/>
              <w:left w:val="single" w:sz="8" w:space="0" w:color="auto"/>
              <w:bottom w:val="single" w:sz="4" w:space="0" w:color="auto"/>
              <w:right w:val="single" w:sz="4" w:space="0" w:color="auto"/>
            </w:tcBorders>
            <w:shd w:val="clear" w:color="auto" w:fill="auto"/>
            <w:noWrap/>
            <w:vAlign w:val="center"/>
          </w:tcPr>
          <w:p w14:paraId="577147E1"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r w:rsidRPr="00AE7F83">
              <w:rPr>
                <w:rFonts w:ascii="Arial" w:eastAsia="Times New Roman" w:hAnsi="Arial" w:cs="Arial"/>
                <w:color w:val="000000"/>
                <w:spacing w:val="4"/>
                <w:sz w:val="16"/>
                <w:szCs w:val="16"/>
                <w:lang w:eastAsia="ne-IN" w:bidi="ne-IN"/>
              </w:rPr>
              <w:t>Produits des activités annexes</w:t>
            </w:r>
          </w:p>
        </w:tc>
        <w:tc>
          <w:tcPr>
            <w:tcW w:w="1418" w:type="dxa"/>
            <w:tcBorders>
              <w:top w:val="nil"/>
              <w:left w:val="nil"/>
              <w:bottom w:val="single" w:sz="4" w:space="0" w:color="auto"/>
              <w:right w:val="single" w:sz="8" w:space="0" w:color="auto"/>
            </w:tcBorders>
            <w:shd w:val="clear" w:color="auto" w:fill="auto"/>
            <w:noWrap/>
            <w:vAlign w:val="center"/>
          </w:tcPr>
          <w:p w14:paraId="2FDF5BC1"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p>
        </w:tc>
      </w:tr>
      <w:tr w:rsidR="001F02F0" w:rsidRPr="00AE7F83" w14:paraId="12DB1101" w14:textId="77777777" w:rsidTr="00C364DC">
        <w:trPr>
          <w:trHeight w:val="284"/>
        </w:trPr>
        <w:tc>
          <w:tcPr>
            <w:tcW w:w="4125" w:type="dxa"/>
            <w:tcBorders>
              <w:top w:val="nil"/>
              <w:left w:val="single" w:sz="8" w:space="0" w:color="auto"/>
              <w:bottom w:val="single" w:sz="4" w:space="0" w:color="auto"/>
              <w:right w:val="single" w:sz="4" w:space="0" w:color="auto"/>
            </w:tcBorders>
            <w:shd w:val="clear" w:color="auto" w:fill="auto"/>
            <w:noWrap/>
            <w:vAlign w:val="center"/>
          </w:tcPr>
          <w:p w14:paraId="0CF2F448"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r w:rsidRPr="00AE7F83">
              <w:rPr>
                <w:rFonts w:ascii="Arial" w:eastAsia="Times New Roman" w:hAnsi="Arial" w:cs="Arial"/>
                <w:color w:val="000000"/>
                <w:spacing w:val="4"/>
                <w:sz w:val="16"/>
                <w:szCs w:val="16"/>
                <w:lang w:eastAsia="ne-IN" w:bidi="ne-IN"/>
              </w:rPr>
              <w:t>Fournitures d’entretien et de petit équipement</w:t>
            </w:r>
          </w:p>
        </w:tc>
        <w:tc>
          <w:tcPr>
            <w:tcW w:w="1418" w:type="dxa"/>
            <w:tcBorders>
              <w:top w:val="nil"/>
              <w:left w:val="nil"/>
              <w:bottom w:val="single" w:sz="4" w:space="0" w:color="auto"/>
              <w:right w:val="single" w:sz="4" w:space="0" w:color="auto"/>
            </w:tcBorders>
            <w:shd w:val="clear" w:color="auto" w:fill="auto"/>
            <w:noWrap/>
            <w:vAlign w:val="center"/>
          </w:tcPr>
          <w:p w14:paraId="5F923842"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p>
        </w:tc>
        <w:tc>
          <w:tcPr>
            <w:tcW w:w="3685" w:type="dxa"/>
            <w:tcBorders>
              <w:top w:val="nil"/>
              <w:left w:val="single" w:sz="8" w:space="0" w:color="auto"/>
              <w:bottom w:val="single" w:sz="4" w:space="0" w:color="auto"/>
              <w:right w:val="single" w:sz="4" w:space="0" w:color="auto"/>
            </w:tcBorders>
            <w:shd w:val="clear" w:color="auto" w:fill="auto"/>
            <w:noWrap/>
            <w:vAlign w:val="center"/>
          </w:tcPr>
          <w:p w14:paraId="07852E79" w14:textId="77777777" w:rsidR="001F02F0" w:rsidRPr="00AE7F83" w:rsidRDefault="001F02F0" w:rsidP="00C364DC">
            <w:pPr>
              <w:suppressAutoHyphens/>
              <w:spacing w:after="0" w:line="240" w:lineRule="auto"/>
              <w:jc w:val="both"/>
              <w:rPr>
                <w:rFonts w:ascii="Arial" w:eastAsia="Times New Roman" w:hAnsi="Arial" w:cs="Arial"/>
                <w:color w:val="008000"/>
                <w:spacing w:val="4"/>
                <w:sz w:val="16"/>
                <w:szCs w:val="16"/>
                <w:lang w:eastAsia="ne-IN" w:bidi="ne-IN"/>
              </w:rPr>
            </w:pPr>
          </w:p>
        </w:tc>
        <w:tc>
          <w:tcPr>
            <w:tcW w:w="1418" w:type="dxa"/>
            <w:tcBorders>
              <w:top w:val="nil"/>
              <w:left w:val="nil"/>
              <w:bottom w:val="single" w:sz="4" w:space="0" w:color="auto"/>
              <w:right w:val="single" w:sz="8" w:space="0" w:color="auto"/>
            </w:tcBorders>
            <w:shd w:val="clear" w:color="auto" w:fill="auto"/>
            <w:noWrap/>
            <w:vAlign w:val="center"/>
          </w:tcPr>
          <w:p w14:paraId="1B547A0D"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p>
        </w:tc>
      </w:tr>
      <w:tr w:rsidR="001F02F0" w:rsidRPr="00AE7F83" w14:paraId="623BB240" w14:textId="77777777" w:rsidTr="00C364DC">
        <w:trPr>
          <w:trHeight w:val="284"/>
        </w:trPr>
        <w:tc>
          <w:tcPr>
            <w:tcW w:w="4125" w:type="dxa"/>
            <w:tcBorders>
              <w:top w:val="nil"/>
              <w:left w:val="single" w:sz="8" w:space="0" w:color="auto"/>
              <w:bottom w:val="single" w:sz="4" w:space="0" w:color="auto"/>
              <w:right w:val="single" w:sz="4" w:space="0" w:color="auto"/>
            </w:tcBorders>
            <w:shd w:val="clear" w:color="auto" w:fill="auto"/>
            <w:noWrap/>
            <w:vAlign w:val="center"/>
          </w:tcPr>
          <w:p w14:paraId="79280364"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r w:rsidRPr="00AE7F83">
              <w:rPr>
                <w:rFonts w:ascii="Arial" w:eastAsia="Times New Roman" w:hAnsi="Arial" w:cs="Arial"/>
                <w:color w:val="000000"/>
                <w:spacing w:val="4"/>
                <w:sz w:val="16"/>
                <w:szCs w:val="16"/>
                <w:lang w:eastAsia="ne-IN" w:bidi="ne-IN"/>
              </w:rPr>
              <w:t>Fournitures administratives</w:t>
            </w:r>
          </w:p>
        </w:tc>
        <w:tc>
          <w:tcPr>
            <w:tcW w:w="1418" w:type="dxa"/>
            <w:tcBorders>
              <w:top w:val="nil"/>
              <w:left w:val="nil"/>
              <w:bottom w:val="single" w:sz="4" w:space="0" w:color="auto"/>
              <w:right w:val="single" w:sz="4" w:space="0" w:color="auto"/>
            </w:tcBorders>
            <w:shd w:val="clear" w:color="auto" w:fill="auto"/>
            <w:noWrap/>
            <w:vAlign w:val="center"/>
          </w:tcPr>
          <w:p w14:paraId="0F16FDBB"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p>
        </w:tc>
        <w:tc>
          <w:tcPr>
            <w:tcW w:w="3685" w:type="dxa"/>
            <w:tcBorders>
              <w:top w:val="nil"/>
              <w:left w:val="single" w:sz="8" w:space="0" w:color="auto"/>
              <w:bottom w:val="single" w:sz="4" w:space="0" w:color="auto"/>
              <w:right w:val="single" w:sz="4" w:space="0" w:color="auto"/>
            </w:tcBorders>
            <w:shd w:val="clear" w:color="auto" w:fill="auto"/>
            <w:noWrap/>
            <w:vAlign w:val="center"/>
          </w:tcPr>
          <w:p w14:paraId="00109FB7" w14:textId="77777777" w:rsidR="001F02F0" w:rsidRPr="00AE7F83" w:rsidRDefault="001F02F0" w:rsidP="00C364DC">
            <w:pPr>
              <w:suppressAutoHyphens/>
              <w:spacing w:after="0" w:line="240" w:lineRule="auto"/>
              <w:jc w:val="both"/>
              <w:rPr>
                <w:rFonts w:ascii="Arial" w:eastAsia="Times New Roman" w:hAnsi="Arial" w:cs="Arial"/>
                <w:color w:val="008000"/>
                <w:spacing w:val="4"/>
                <w:sz w:val="16"/>
                <w:szCs w:val="16"/>
                <w:lang w:eastAsia="ne-IN" w:bidi="ne-IN"/>
              </w:rPr>
            </w:pPr>
            <w:r w:rsidRPr="00AE7F83">
              <w:rPr>
                <w:rFonts w:ascii="Arial" w:eastAsia="Times New Roman" w:hAnsi="Arial" w:cs="Arial"/>
                <w:color w:val="008000"/>
                <w:spacing w:val="4"/>
                <w:sz w:val="16"/>
                <w:szCs w:val="16"/>
                <w:lang w:eastAsia="ne-IN" w:bidi="ne-IN"/>
              </w:rPr>
              <w:t>74 - Subventions d’exploitation</w:t>
            </w:r>
            <w:r w:rsidRPr="00AE7F83">
              <w:rPr>
                <w:rFonts w:ascii="Arial" w:eastAsia="Times New Roman" w:hAnsi="Arial" w:cs="Arial"/>
                <w:color w:val="008000"/>
                <w:spacing w:val="4"/>
                <w:sz w:val="16"/>
                <w:szCs w:val="16"/>
                <w:vertAlign w:val="superscript"/>
                <w:lang w:eastAsia="ne-IN" w:bidi="ne-IN"/>
              </w:rPr>
              <w:footnoteReference w:id="4"/>
            </w:r>
          </w:p>
        </w:tc>
        <w:tc>
          <w:tcPr>
            <w:tcW w:w="1418" w:type="dxa"/>
            <w:tcBorders>
              <w:top w:val="nil"/>
              <w:left w:val="nil"/>
              <w:bottom w:val="single" w:sz="4" w:space="0" w:color="auto"/>
              <w:right w:val="single" w:sz="8" w:space="0" w:color="auto"/>
            </w:tcBorders>
            <w:shd w:val="clear" w:color="auto" w:fill="auto"/>
            <w:noWrap/>
            <w:vAlign w:val="center"/>
          </w:tcPr>
          <w:p w14:paraId="18CBEC7A"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p>
        </w:tc>
      </w:tr>
      <w:tr w:rsidR="001F02F0" w:rsidRPr="00AE7F83" w14:paraId="4BE5D4BC" w14:textId="77777777" w:rsidTr="00C364DC">
        <w:trPr>
          <w:trHeight w:val="284"/>
        </w:trPr>
        <w:tc>
          <w:tcPr>
            <w:tcW w:w="4125" w:type="dxa"/>
            <w:tcBorders>
              <w:top w:val="nil"/>
              <w:left w:val="single" w:sz="8" w:space="0" w:color="auto"/>
              <w:bottom w:val="single" w:sz="4" w:space="0" w:color="auto"/>
              <w:right w:val="single" w:sz="4" w:space="0" w:color="auto"/>
            </w:tcBorders>
            <w:shd w:val="clear" w:color="auto" w:fill="auto"/>
            <w:noWrap/>
            <w:vAlign w:val="center"/>
          </w:tcPr>
          <w:p w14:paraId="27323602"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r w:rsidRPr="00AE7F83">
              <w:rPr>
                <w:rFonts w:ascii="Arial" w:eastAsia="Times New Roman" w:hAnsi="Arial" w:cs="Arial"/>
                <w:color w:val="000000"/>
                <w:spacing w:val="4"/>
                <w:sz w:val="16"/>
                <w:szCs w:val="16"/>
                <w:lang w:eastAsia="ne-IN" w:bidi="ne-IN"/>
              </w:rPr>
              <w:t>Autres fournitures</w:t>
            </w:r>
          </w:p>
        </w:tc>
        <w:tc>
          <w:tcPr>
            <w:tcW w:w="1418" w:type="dxa"/>
            <w:tcBorders>
              <w:top w:val="nil"/>
              <w:left w:val="nil"/>
              <w:bottom w:val="single" w:sz="4" w:space="0" w:color="auto"/>
              <w:right w:val="single" w:sz="4" w:space="0" w:color="auto"/>
            </w:tcBorders>
            <w:shd w:val="clear" w:color="auto" w:fill="auto"/>
            <w:noWrap/>
            <w:vAlign w:val="center"/>
          </w:tcPr>
          <w:p w14:paraId="4C4EBC8C"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p>
        </w:tc>
        <w:tc>
          <w:tcPr>
            <w:tcW w:w="3685" w:type="dxa"/>
            <w:tcBorders>
              <w:top w:val="nil"/>
              <w:left w:val="single" w:sz="8" w:space="0" w:color="auto"/>
              <w:bottom w:val="single" w:sz="4" w:space="0" w:color="auto"/>
              <w:right w:val="single" w:sz="4" w:space="0" w:color="auto"/>
            </w:tcBorders>
            <w:shd w:val="clear" w:color="auto" w:fill="auto"/>
            <w:noWrap/>
            <w:vAlign w:val="center"/>
          </w:tcPr>
          <w:p w14:paraId="03A42E31"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r w:rsidRPr="00AE7F83">
              <w:rPr>
                <w:rFonts w:ascii="Arial" w:eastAsia="Times New Roman" w:hAnsi="Arial" w:cs="Arial"/>
                <w:color w:val="000000"/>
                <w:spacing w:val="4"/>
                <w:sz w:val="16"/>
                <w:szCs w:val="16"/>
                <w:lang w:eastAsia="ne-IN" w:bidi="ne-IN"/>
              </w:rPr>
              <w:t>État (précisez le(s) ministère(s) sollicité(s))</w:t>
            </w:r>
          </w:p>
        </w:tc>
        <w:tc>
          <w:tcPr>
            <w:tcW w:w="1418" w:type="dxa"/>
            <w:tcBorders>
              <w:top w:val="nil"/>
              <w:left w:val="nil"/>
              <w:bottom w:val="single" w:sz="4" w:space="0" w:color="auto"/>
              <w:right w:val="single" w:sz="8" w:space="0" w:color="auto"/>
            </w:tcBorders>
            <w:shd w:val="clear" w:color="auto" w:fill="auto"/>
            <w:noWrap/>
            <w:vAlign w:val="center"/>
          </w:tcPr>
          <w:p w14:paraId="4C8CAD6C"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p>
        </w:tc>
      </w:tr>
      <w:tr w:rsidR="001F02F0" w:rsidRPr="00AE7F83" w14:paraId="1803AF40" w14:textId="77777777" w:rsidTr="00C364DC">
        <w:trPr>
          <w:trHeight w:val="284"/>
        </w:trPr>
        <w:tc>
          <w:tcPr>
            <w:tcW w:w="4125" w:type="dxa"/>
            <w:tcBorders>
              <w:top w:val="nil"/>
              <w:left w:val="single" w:sz="8" w:space="0" w:color="auto"/>
              <w:bottom w:val="single" w:sz="4" w:space="0" w:color="auto"/>
              <w:right w:val="single" w:sz="4" w:space="0" w:color="auto"/>
            </w:tcBorders>
            <w:shd w:val="clear" w:color="auto" w:fill="auto"/>
            <w:noWrap/>
            <w:vAlign w:val="center"/>
          </w:tcPr>
          <w:p w14:paraId="4B1F1B98" w14:textId="77777777" w:rsidR="001F02F0" w:rsidRPr="00AE7F83" w:rsidRDefault="001F02F0" w:rsidP="00C364DC">
            <w:pPr>
              <w:suppressAutoHyphens/>
              <w:spacing w:after="0" w:line="240" w:lineRule="auto"/>
              <w:jc w:val="both"/>
              <w:rPr>
                <w:rFonts w:ascii="Arial" w:eastAsia="Times New Roman" w:hAnsi="Arial" w:cs="Arial"/>
                <w:color w:val="008000"/>
                <w:spacing w:val="4"/>
                <w:sz w:val="16"/>
                <w:szCs w:val="16"/>
                <w:lang w:eastAsia="ne-IN" w:bidi="ne-IN"/>
              </w:rPr>
            </w:pPr>
            <w:r w:rsidRPr="00AE7F83">
              <w:rPr>
                <w:rFonts w:ascii="Arial" w:eastAsia="Times New Roman" w:hAnsi="Arial" w:cs="Arial"/>
                <w:color w:val="008000"/>
                <w:spacing w:val="4"/>
                <w:sz w:val="16"/>
                <w:szCs w:val="16"/>
                <w:lang w:eastAsia="ne-IN" w:bidi="ne-IN"/>
              </w:rPr>
              <w:t>61 - Services extérieurs</w:t>
            </w:r>
          </w:p>
        </w:tc>
        <w:tc>
          <w:tcPr>
            <w:tcW w:w="1418" w:type="dxa"/>
            <w:tcBorders>
              <w:top w:val="nil"/>
              <w:left w:val="nil"/>
              <w:bottom w:val="single" w:sz="4" w:space="0" w:color="auto"/>
              <w:right w:val="single" w:sz="4" w:space="0" w:color="auto"/>
            </w:tcBorders>
            <w:shd w:val="clear" w:color="auto" w:fill="auto"/>
            <w:noWrap/>
            <w:vAlign w:val="center"/>
          </w:tcPr>
          <w:p w14:paraId="03727442"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p>
        </w:tc>
        <w:tc>
          <w:tcPr>
            <w:tcW w:w="3685" w:type="dxa"/>
            <w:tcBorders>
              <w:top w:val="nil"/>
              <w:left w:val="single" w:sz="8" w:space="0" w:color="auto"/>
              <w:bottom w:val="single" w:sz="4" w:space="0" w:color="auto"/>
              <w:right w:val="single" w:sz="4" w:space="0" w:color="auto"/>
            </w:tcBorders>
            <w:shd w:val="clear" w:color="auto" w:fill="auto"/>
            <w:noWrap/>
            <w:vAlign w:val="center"/>
          </w:tcPr>
          <w:p w14:paraId="58E2B9E1"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r w:rsidRPr="00AE7F83">
              <w:rPr>
                <w:rFonts w:ascii="Arial" w:eastAsia="Times New Roman" w:hAnsi="Arial" w:cs="Arial"/>
                <w:color w:val="000000"/>
                <w:spacing w:val="4"/>
                <w:sz w:val="16"/>
                <w:szCs w:val="16"/>
                <w:lang w:eastAsia="ne-IN" w:bidi="ne-IN"/>
              </w:rPr>
              <w:t>Région</w:t>
            </w:r>
          </w:p>
        </w:tc>
        <w:tc>
          <w:tcPr>
            <w:tcW w:w="1418" w:type="dxa"/>
            <w:tcBorders>
              <w:top w:val="nil"/>
              <w:left w:val="nil"/>
              <w:bottom w:val="single" w:sz="4" w:space="0" w:color="auto"/>
              <w:right w:val="single" w:sz="8" w:space="0" w:color="auto"/>
            </w:tcBorders>
            <w:shd w:val="clear" w:color="auto" w:fill="auto"/>
            <w:noWrap/>
            <w:vAlign w:val="center"/>
          </w:tcPr>
          <w:p w14:paraId="0D01C588"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p>
        </w:tc>
      </w:tr>
      <w:tr w:rsidR="001F02F0" w:rsidRPr="00AE7F83" w14:paraId="42192A89" w14:textId="77777777" w:rsidTr="00C364DC">
        <w:trPr>
          <w:trHeight w:val="284"/>
        </w:trPr>
        <w:tc>
          <w:tcPr>
            <w:tcW w:w="4125" w:type="dxa"/>
            <w:tcBorders>
              <w:top w:val="nil"/>
              <w:left w:val="single" w:sz="8" w:space="0" w:color="auto"/>
              <w:bottom w:val="single" w:sz="4" w:space="0" w:color="auto"/>
              <w:right w:val="single" w:sz="4" w:space="0" w:color="auto"/>
            </w:tcBorders>
            <w:shd w:val="clear" w:color="auto" w:fill="auto"/>
            <w:noWrap/>
            <w:vAlign w:val="center"/>
          </w:tcPr>
          <w:p w14:paraId="6066F09B"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r w:rsidRPr="00AE7F83">
              <w:rPr>
                <w:rFonts w:ascii="Arial" w:eastAsia="Times New Roman" w:hAnsi="Arial" w:cs="Arial"/>
                <w:color w:val="000000"/>
                <w:spacing w:val="4"/>
                <w:sz w:val="16"/>
                <w:szCs w:val="16"/>
                <w:lang w:eastAsia="ne-IN" w:bidi="ne-IN"/>
              </w:rPr>
              <w:t>Sous traitance générale</w:t>
            </w:r>
          </w:p>
        </w:tc>
        <w:tc>
          <w:tcPr>
            <w:tcW w:w="1418" w:type="dxa"/>
            <w:tcBorders>
              <w:top w:val="nil"/>
              <w:left w:val="nil"/>
              <w:bottom w:val="single" w:sz="4" w:space="0" w:color="auto"/>
              <w:right w:val="single" w:sz="4" w:space="0" w:color="auto"/>
            </w:tcBorders>
            <w:shd w:val="clear" w:color="auto" w:fill="auto"/>
            <w:noWrap/>
            <w:vAlign w:val="center"/>
          </w:tcPr>
          <w:p w14:paraId="682959A6"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p>
        </w:tc>
        <w:tc>
          <w:tcPr>
            <w:tcW w:w="3685" w:type="dxa"/>
            <w:tcBorders>
              <w:top w:val="nil"/>
              <w:left w:val="single" w:sz="8" w:space="0" w:color="auto"/>
              <w:bottom w:val="single" w:sz="4" w:space="0" w:color="auto"/>
              <w:right w:val="single" w:sz="4" w:space="0" w:color="auto"/>
            </w:tcBorders>
            <w:shd w:val="clear" w:color="auto" w:fill="auto"/>
            <w:noWrap/>
            <w:vAlign w:val="center"/>
          </w:tcPr>
          <w:p w14:paraId="1561325D"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r w:rsidRPr="00AE7F83">
              <w:rPr>
                <w:rFonts w:ascii="Arial" w:eastAsia="Times New Roman" w:hAnsi="Arial" w:cs="Arial"/>
                <w:color w:val="000000"/>
                <w:spacing w:val="4"/>
                <w:sz w:val="16"/>
                <w:szCs w:val="16"/>
                <w:lang w:eastAsia="ne-IN" w:bidi="ne-IN"/>
              </w:rPr>
              <w:t>Département</w:t>
            </w:r>
          </w:p>
        </w:tc>
        <w:tc>
          <w:tcPr>
            <w:tcW w:w="1418" w:type="dxa"/>
            <w:tcBorders>
              <w:top w:val="nil"/>
              <w:left w:val="nil"/>
              <w:bottom w:val="single" w:sz="4" w:space="0" w:color="auto"/>
              <w:right w:val="single" w:sz="8" w:space="0" w:color="auto"/>
            </w:tcBorders>
            <w:shd w:val="clear" w:color="auto" w:fill="auto"/>
            <w:noWrap/>
            <w:vAlign w:val="center"/>
          </w:tcPr>
          <w:p w14:paraId="4CD5D354"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p>
        </w:tc>
      </w:tr>
      <w:tr w:rsidR="001F02F0" w:rsidRPr="00AE7F83" w14:paraId="5CDA504C" w14:textId="77777777" w:rsidTr="00C364DC">
        <w:trPr>
          <w:trHeight w:val="284"/>
        </w:trPr>
        <w:tc>
          <w:tcPr>
            <w:tcW w:w="4125" w:type="dxa"/>
            <w:tcBorders>
              <w:top w:val="nil"/>
              <w:left w:val="single" w:sz="8" w:space="0" w:color="auto"/>
              <w:bottom w:val="single" w:sz="4" w:space="0" w:color="auto"/>
              <w:right w:val="single" w:sz="4" w:space="0" w:color="auto"/>
            </w:tcBorders>
            <w:shd w:val="clear" w:color="auto" w:fill="auto"/>
            <w:noWrap/>
            <w:vAlign w:val="center"/>
          </w:tcPr>
          <w:p w14:paraId="5A81AE9F"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r w:rsidRPr="00AE7F83">
              <w:rPr>
                <w:rFonts w:ascii="Arial" w:eastAsia="Times New Roman" w:hAnsi="Arial" w:cs="Arial"/>
                <w:color w:val="000000"/>
                <w:spacing w:val="4"/>
                <w:sz w:val="16"/>
                <w:szCs w:val="16"/>
                <w:lang w:eastAsia="ne-IN" w:bidi="ne-IN"/>
              </w:rPr>
              <w:t>Locations mobilières et immobilières</w:t>
            </w:r>
          </w:p>
        </w:tc>
        <w:tc>
          <w:tcPr>
            <w:tcW w:w="1418" w:type="dxa"/>
            <w:tcBorders>
              <w:top w:val="nil"/>
              <w:left w:val="nil"/>
              <w:bottom w:val="single" w:sz="4" w:space="0" w:color="auto"/>
              <w:right w:val="single" w:sz="4" w:space="0" w:color="auto"/>
            </w:tcBorders>
            <w:shd w:val="clear" w:color="auto" w:fill="auto"/>
            <w:noWrap/>
            <w:vAlign w:val="center"/>
          </w:tcPr>
          <w:p w14:paraId="3C14F655"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p>
        </w:tc>
        <w:tc>
          <w:tcPr>
            <w:tcW w:w="3685" w:type="dxa"/>
            <w:tcBorders>
              <w:top w:val="nil"/>
              <w:left w:val="single" w:sz="8" w:space="0" w:color="auto"/>
              <w:bottom w:val="single" w:sz="4" w:space="0" w:color="auto"/>
              <w:right w:val="single" w:sz="4" w:space="0" w:color="auto"/>
            </w:tcBorders>
            <w:shd w:val="clear" w:color="auto" w:fill="auto"/>
            <w:noWrap/>
            <w:vAlign w:val="center"/>
          </w:tcPr>
          <w:p w14:paraId="0B3AFC4A"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r w:rsidRPr="00AE7F83">
              <w:rPr>
                <w:rFonts w:ascii="Arial" w:eastAsia="Times New Roman" w:hAnsi="Arial" w:cs="Arial"/>
                <w:color w:val="000000"/>
                <w:spacing w:val="4"/>
                <w:sz w:val="16"/>
                <w:szCs w:val="16"/>
                <w:lang w:eastAsia="ne-IN" w:bidi="ne-IN"/>
              </w:rPr>
              <w:t>Bordeaux Métropole</w:t>
            </w:r>
          </w:p>
        </w:tc>
        <w:tc>
          <w:tcPr>
            <w:tcW w:w="1418" w:type="dxa"/>
            <w:tcBorders>
              <w:top w:val="nil"/>
              <w:left w:val="nil"/>
              <w:bottom w:val="single" w:sz="4" w:space="0" w:color="auto"/>
              <w:right w:val="single" w:sz="8" w:space="0" w:color="auto"/>
            </w:tcBorders>
            <w:shd w:val="clear" w:color="auto" w:fill="auto"/>
            <w:noWrap/>
            <w:vAlign w:val="center"/>
          </w:tcPr>
          <w:p w14:paraId="70ED5B73"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p>
        </w:tc>
      </w:tr>
      <w:tr w:rsidR="001F02F0" w:rsidRPr="00AE7F83" w14:paraId="75BBF078" w14:textId="77777777" w:rsidTr="00C364DC">
        <w:trPr>
          <w:trHeight w:val="284"/>
        </w:trPr>
        <w:tc>
          <w:tcPr>
            <w:tcW w:w="4125" w:type="dxa"/>
            <w:tcBorders>
              <w:top w:val="nil"/>
              <w:left w:val="single" w:sz="8" w:space="0" w:color="auto"/>
              <w:bottom w:val="single" w:sz="4" w:space="0" w:color="auto"/>
              <w:right w:val="single" w:sz="4" w:space="0" w:color="auto"/>
            </w:tcBorders>
            <w:shd w:val="clear" w:color="auto" w:fill="auto"/>
            <w:noWrap/>
            <w:vAlign w:val="center"/>
          </w:tcPr>
          <w:p w14:paraId="3E4767D3"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r w:rsidRPr="00AE7F83">
              <w:rPr>
                <w:rFonts w:ascii="Arial" w:eastAsia="Times New Roman" w:hAnsi="Arial" w:cs="Arial"/>
                <w:color w:val="000000"/>
                <w:spacing w:val="4"/>
                <w:sz w:val="16"/>
                <w:szCs w:val="16"/>
                <w:lang w:eastAsia="ne-IN" w:bidi="ne-IN"/>
              </w:rPr>
              <w:t>Entretien et réparation</w:t>
            </w:r>
          </w:p>
        </w:tc>
        <w:tc>
          <w:tcPr>
            <w:tcW w:w="1418" w:type="dxa"/>
            <w:tcBorders>
              <w:top w:val="nil"/>
              <w:left w:val="nil"/>
              <w:bottom w:val="single" w:sz="4" w:space="0" w:color="auto"/>
              <w:right w:val="single" w:sz="4" w:space="0" w:color="auto"/>
            </w:tcBorders>
            <w:shd w:val="clear" w:color="auto" w:fill="auto"/>
            <w:noWrap/>
            <w:vAlign w:val="center"/>
          </w:tcPr>
          <w:p w14:paraId="5466D8ED"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p>
        </w:tc>
        <w:tc>
          <w:tcPr>
            <w:tcW w:w="3685" w:type="dxa"/>
            <w:tcBorders>
              <w:top w:val="nil"/>
              <w:left w:val="single" w:sz="8" w:space="0" w:color="auto"/>
              <w:bottom w:val="single" w:sz="4" w:space="0" w:color="auto"/>
              <w:right w:val="single" w:sz="4" w:space="0" w:color="auto"/>
            </w:tcBorders>
            <w:shd w:val="clear" w:color="auto" w:fill="auto"/>
            <w:noWrap/>
            <w:vAlign w:val="center"/>
          </w:tcPr>
          <w:p w14:paraId="089CDCAF"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r w:rsidRPr="00AE7F83">
              <w:rPr>
                <w:rFonts w:ascii="Arial" w:eastAsia="Times New Roman" w:hAnsi="Arial" w:cs="Arial"/>
                <w:color w:val="000000"/>
                <w:spacing w:val="4"/>
                <w:sz w:val="16"/>
                <w:szCs w:val="16"/>
                <w:lang w:eastAsia="ne-IN" w:bidi="ne-IN"/>
              </w:rPr>
              <w:t>Autres EPCI</w:t>
            </w:r>
          </w:p>
        </w:tc>
        <w:tc>
          <w:tcPr>
            <w:tcW w:w="1418" w:type="dxa"/>
            <w:tcBorders>
              <w:top w:val="nil"/>
              <w:left w:val="nil"/>
              <w:bottom w:val="single" w:sz="4" w:space="0" w:color="auto"/>
              <w:right w:val="single" w:sz="8" w:space="0" w:color="auto"/>
            </w:tcBorders>
            <w:shd w:val="clear" w:color="auto" w:fill="auto"/>
            <w:noWrap/>
            <w:vAlign w:val="center"/>
          </w:tcPr>
          <w:p w14:paraId="04CADE39"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p>
        </w:tc>
      </w:tr>
      <w:tr w:rsidR="001F02F0" w:rsidRPr="00AE7F83" w14:paraId="46EE3594" w14:textId="77777777" w:rsidTr="00C364DC">
        <w:trPr>
          <w:trHeight w:val="284"/>
        </w:trPr>
        <w:tc>
          <w:tcPr>
            <w:tcW w:w="4125" w:type="dxa"/>
            <w:tcBorders>
              <w:top w:val="nil"/>
              <w:left w:val="single" w:sz="8" w:space="0" w:color="auto"/>
              <w:bottom w:val="single" w:sz="4" w:space="0" w:color="auto"/>
              <w:right w:val="single" w:sz="4" w:space="0" w:color="auto"/>
            </w:tcBorders>
            <w:shd w:val="clear" w:color="auto" w:fill="auto"/>
            <w:noWrap/>
            <w:vAlign w:val="center"/>
          </w:tcPr>
          <w:p w14:paraId="46051B89"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r w:rsidRPr="00AE7F83">
              <w:rPr>
                <w:rFonts w:ascii="Arial" w:eastAsia="Times New Roman" w:hAnsi="Arial" w:cs="Arial"/>
                <w:color w:val="000000"/>
                <w:spacing w:val="4"/>
                <w:sz w:val="16"/>
                <w:szCs w:val="16"/>
                <w:lang w:eastAsia="ne-IN" w:bidi="ne-IN"/>
              </w:rPr>
              <w:t>Assurances</w:t>
            </w:r>
          </w:p>
        </w:tc>
        <w:tc>
          <w:tcPr>
            <w:tcW w:w="1418" w:type="dxa"/>
            <w:tcBorders>
              <w:top w:val="nil"/>
              <w:left w:val="nil"/>
              <w:bottom w:val="single" w:sz="4" w:space="0" w:color="auto"/>
              <w:right w:val="single" w:sz="4" w:space="0" w:color="auto"/>
            </w:tcBorders>
            <w:shd w:val="clear" w:color="auto" w:fill="auto"/>
            <w:noWrap/>
            <w:vAlign w:val="center"/>
          </w:tcPr>
          <w:p w14:paraId="4CFE3EFF"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p>
        </w:tc>
        <w:tc>
          <w:tcPr>
            <w:tcW w:w="3685" w:type="dxa"/>
            <w:tcBorders>
              <w:top w:val="nil"/>
              <w:left w:val="single" w:sz="8" w:space="0" w:color="auto"/>
              <w:bottom w:val="single" w:sz="4" w:space="0" w:color="auto"/>
              <w:right w:val="single" w:sz="4" w:space="0" w:color="auto"/>
            </w:tcBorders>
            <w:shd w:val="clear" w:color="auto" w:fill="auto"/>
            <w:noWrap/>
            <w:vAlign w:val="center"/>
          </w:tcPr>
          <w:p w14:paraId="50C38983"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r w:rsidRPr="00AE7F83">
              <w:rPr>
                <w:rFonts w:ascii="Arial" w:eastAsia="Times New Roman" w:hAnsi="Arial" w:cs="Arial"/>
                <w:color w:val="000000"/>
                <w:spacing w:val="4"/>
                <w:sz w:val="16"/>
                <w:szCs w:val="16"/>
                <w:lang w:eastAsia="ne-IN" w:bidi="ne-IN"/>
              </w:rPr>
              <w:t>Ville de Bordeaux</w:t>
            </w:r>
          </w:p>
        </w:tc>
        <w:tc>
          <w:tcPr>
            <w:tcW w:w="1418" w:type="dxa"/>
            <w:tcBorders>
              <w:top w:val="nil"/>
              <w:left w:val="nil"/>
              <w:bottom w:val="single" w:sz="4" w:space="0" w:color="auto"/>
              <w:right w:val="single" w:sz="8" w:space="0" w:color="auto"/>
            </w:tcBorders>
            <w:shd w:val="clear" w:color="auto" w:fill="auto"/>
            <w:noWrap/>
            <w:vAlign w:val="center"/>
          </w:tcPr>
          <w:p w14:paraId="787F4E5D"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p>
        </w:tc>
      </w:tr>
      <w:tr w:rsidR="001F02F0" w:rsidRPr="00AE7F83" w14:paraId="62D34FB7" w14:textId="77777777" w:rsidTr="00C364DC">
        <w:trPr>
          <w:trHeight w:val="284"/>
        </w:trPr>
        <w:tc>
          <w:tcPr>
            <w:tcW w:w="4125" w:type="dxa"/>
            <w:tcBorders>
              <w:top w:val="nil"/>
              <w:left w:val="single" w:sz="8" w:space="0" w:color="auto"/>
              <w:bottom w:val="single" w:sz="4" w:space="0" w:color="auto"/>
              <w:right w:val="single" w:sz="4" w:space="0" w:color="auto"/>
            </w:tcBorders>
            <w:shd w:val="clear" w:color="auto" w:fill="auto"/>
            <w:noWrap/>
            <w:vAlign w:val="center"/>
          </w:tcPr>
          <w:p w14:paraId="3B8A48E8"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r w:rsidRPr="00AE7F83">
              <w:rPr>
                <w:rFonts w:ascii="Arial" w:eastAsia="Times New Roman" w:hAnsi="Arial" w:cs="Arial"/>
                <w:color w:val="000000"/>
                <w:spacing w:val="4"/>
                <w:sz w:val="16"/>
                <w:szCs w:val="16"/>
                <w:lang w:eastAsia="ne-IN" w:bidi="ne-IN"/>
              </w:rPr>
              <w:t>Documentation</w:t>
            </w:r>
          </w:p>
        </w:tc>
        <w:tc>
          <w:tcPr>
            <w:tcW w:w="1418" w:type="dxa"/>
            <w:tcBorders>
              <w:top w:val="nil"/>
              <w:left w:val="nil"/>
              <w:bottom w:val="single" w:sz="4" w:space="0" w:color="auto"/>
              <w:right w:val="single" w:sz="4" w:space="0" w:color="auto"/>
            </w:tcBorders>
            <w:shd w:val="clear" w:color="auto" w:fill="auto"/>
            <w:noWrap/>
            <w:vAlign w:val="center"/>
          </w:tcPr>
          <w:p w14:paraId="431BB377"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p>
        </w:tc>
        <w:tc>
          <w:tcPr>
            <w:tcW w:w="3685" w:type="dxa"/>
            <w:tcBorders>
              <w:top w:val="nil"/>
              <w:left w:val="single" w:sz="8" w:space="0" w:color="auto"/>
              <w:bottom w:val="single" w:sz="4" w:space="0" w:color="auto"/>
              <w:right w:val="single" w:sz="4" w:space="0" w:color="auto"/>
            </w:tcBorders>
            <w:shd w:val="clear" w:color="auto" w:fill="auto"/>
            <w:noWrap/>
            <w:vAlign w:val="center"/>
          </w:tcPr>
          <w:p w14:paraId="18C0A523"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r w:rsidRPr="00AE7F83">
              <w:rPr>
                <w:rFonts w:ascii="Arial" w:eastAsia="Times New Roman" w:hAnsi="Arial" w:cs="Arial"/>
                <w:color w:val="000000"/>
                <w:spacing w:val="4"/>
                <w:sz w:val="16"/>
                <w:szCs w:val="16"/>
                <w:lang w:eastAsia="ne-IN" w:bidi="ne-IN"/>
              </w:rPr>
              <w:t>Autre(s) commune(s)</w:t>
            </w:r>
          </w:p>
        </w:tc>
        <w:tc>
          <w:tcPr>
            <w:tcW w:w="1418" w:type="dxa"/>
            <w:tcBorders>
              <w:top w:val="nil"/>
              <w:left w:val="nil"/>
              <w:bottom w:val="single" w:sz="4" w:space="0" w:color="auto"/>
              <w:right w:val="single" w:sz="8" w:space="0" w:color="auto"/>
            </w:tcBorders>
            <w:shd w:val="clear" w:color="auto" w:fill="auto"/>
            <w:noWrap/>
            <w:vAlign w:val="center"/>
          </w:tcPr>
          <w:p w14:paraId="318BFF71"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p>
        </w:tc>
      </w:tr>
      <w:tr w:rsidR="001F02F0" w:rsidRPr="00AE7F83" w14:paraId="011810A7" w14:textId="77777777" w:rsidTr="00C364DC">
        <w:trPr>
          <w:trHeight w:val="284"/>
        </w:trPr>
        <w:tc>
          <w:tcPr>
            <w:tcW w:w="4125" w:type="dxa"/>
            <w:tcBorders>
              <w:top w:val="nil"/>
              <w:left w:val="single" w:sz="8" w:space="0" w:color="auto"/>
              <w:bottom w:val="single" w:sz="4" w:space="0" w:color="auto"/>
              <w:right w:val="single" w:sz="4" w:space="0" w:color="auto"/>
            </w:tcBorders>
            <w:shd w:val="clear" w:color="auto" w:fill="auto"/>
            <w:noWrap/>
            <w:vAlign w:val="center"/>
          </w:tcPr>
          <w:p w14:paraId="5FA60C20"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r w:rsidRPr="00AE7F83">
              <w:rPr>
                <w:rFonts w:ascii="Arial" w:eastAsia="Times New Roman" w:hAnsi="Arial" w:cs="Arial"/>
                <w:color w:val="000000"/>
                <w:spacing w:val="4"/>
                <w:sz w:val="16"/>
                <w:szCs w:val="16"/>
                <w:lang w:eastAsia="ne-IN" w:bidi="ne-IN"/>
              </w:rPr>
              <w:t>Divers</w:t>
            </w:r>
          </w:p>
        </w:tc>
        <w:tc>
          <w:tcPr>
            <w:tcW w:w="1418" w:type="dxa"/>
            <w:tcBorders>
              <w:top w:val="nil"/>
              <w:left w:val="nil"/>
              <w:bottom w:val="single" w:sz="4" w:space="0" w:color="auto"/>
              <w:right w:val="single" w:sz="4" w:space="0" w:color="auto"/>
            </w:tcBorders>
            <w:shd w:val="clear" w:color="auto" w:fill="auto"/>
            <w:noWrap/>
            <w:vAlign w:val="center"/>
          </w:tcPr>
          <w:p w14:paraId="002C1001"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p>
        </w:tc>
        <w:tc>
          <w:tcPr>
            <w:tcW w:w="3685" w:type="dxa"/>
            <w:tcBorders>
              <w:top w:val="nil"/>
              <w:left w:val="single" w:sz="8" w:space="0" w:color="auto"/>
              <w:bottom w:val="single" w:sz="4" w:space="0" w:color="auto"/>
              <w:right w:val="single" w:sz="4" w:space="0" w:color="auto"/>
            </w:tcBorders>
            <w:shd w:val="clear" w:color="auto" w:fill="auto"/>
            <w:noWrap/>
            <w:vAlign w:val="center"/>
          </w:tcPr>
          <w:p w14:paraId="356EAAD0"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r w:rsidRPr="00AE7F83">
              <w:rPr>
                <w:rFonts w:ascii="Arial" w:eastAsia="Times New Roman" w:hAnsi="Arial" w:cs="Arial"/>
                <w:color w:val="000000"/>
                <w:spacing w:val="4"/>
                <w:sz w:val="16"/>
                <w:szCs w:val="16"/>
                <w:lang w:eastAsia="ne-IN" w:bidi="ne-IN"/>
              </w:rPr>
              <w:t>Organismes sociaux</w:t>
            </w:r>
          </w:p>
        </w:tc>
        <w:tc>
          <w:tcPr>
            <w:tcW w:w="1418" w:type="dxa"/>
            <w:tcBorders>
              <w:top w:val="nil"/>
              <w:left w:val="nil"/>
              <w:bottom w:val="single" w:sz="4" w:space="0" w:color="auto"/>
              <w:right w:val="single" w:sz="8" w:space="0" w:color="auto"/>
            </w:tcBorders>
            <w:shd w:val="clear" w:color="auto" w:fill="auto"/>
            <w:noWrap/>
            <w:vAlign w:val="center"/>
          </w:tcPr>
          <w:p w14:paraId="719BCD18"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p>
        </w:tc>
      </w:tr>
      <w:tr w:rsidR="001F02F0" w:rsidRPr="00AE7F83" w14:paraId="05E5980A" w14:textId="77777777" w:rsidTr="00C364DC">
        <w:trPr>
          <w:trHeight w:val="284"/>
        </w:trPr>
        <w:tc>
          <w:tcPr>
            <w:tcW w:w="4125" w:type="dxa"/>
            <w:tcBorders>
              <w:top w:val="nil"/>
              <w:left w:val="single" w:sz="8" w:space="0" w:color="auto"/>
              <w:bottom w:val="single" w:sz="4" w:space="0" w:color="auto"/>
              <w:right w:val="single" w:sz="4" w:space="0" w:color="auto"/>
            </w:tcBorders>
            <w:shd w:val="clear" w:color="auto" w:fill="auto"/>
            <w:noWrap/>
            <w:vAlign w:val="center"/>
          </w:tcPr>
          <w:p w14:paraId="13437EC2" w14:textId="77777777" w:rsidR="001F02F0" w:rsidRPr="00AE7F83" w:rsidRDefault="001F02F0" w:rsidP="00C364DC">
            <w:pPr>
              <w:suppressAutoHyphens/>
              <w:spacing w:after="0" w:line="240" w:lineRule="auto"/>
              <w:jc w:val="both"/>
              <w:rPr>
                <w:rFonts w:ascii="Arial" w:eastAsia="Times New Roman" w:hAnsi="Arial" w:cs="Arial"/>
                <w:color w:val="008000"/>
                <w:spacing w:val="4"/>
                <w:sz w:val="16"/>
                <w:szCs w:val="16"/>
                <w:lang w:eastAsia="ne-IN" w:bidi="ne-IN"/>
              </w:rPr>
            </w:pPr>
            <w:r w:rsidRPr="00AE7F83">
              <w:rPr>
                <w:rFonts w:ascii="Arial" w:eastAsia="Times New Roman" w:hAnsi="Arial" w:cs="Arial"/>
                <w:color w:val="008000"/>
                <w:spacing w:val="4"/>
                <w:sz w:val="16"/>
                <w:szCs w:val="16"/>
                <w:lang w:eastAsia="ne-IN" w:bidi="ne-IN"/>
              </w:rPr>
              <w:t>62 - Autres services extérieurs</w:t>
            </w:r>
          </w:p>
        </w:tc>
        <w:tc>
          <w:tcPr>
            <w:tcW w:w="1418" w:type="dxa"/>
            <w:tcBorders>
              <w:top w:val="nil"/>
              <w:left w:val="nil"/>
              <w:bottom w:val="single" w:sz="4" w:space="0" w:color="auto"/>
              <w:right w:val="single" w:sz="4" w:space="0" w:color="auto"/>
            </w:tcBorders>
            <w:shd w:val="clear" w:color="auto" w:fill="auto"/>
            <w:noWrap/>
            <w:vAlign w:val="center"/>
          </w:tcPr>
          <w:p w14:paraId="1F6292C6"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p>
        </w:tc>
        <w:tc>
          <w:tcPr>
            <w:tcW w:w="3685" w:type="dxa"/>
            <w:tcBorders>
              <w:top w:val="nil"/>
              <w:left w:val="single" w:sz="8" w:space="0" w:color="auto"/>
              <w:bottom w:val="single" w:sz="4" w:space="0" w:color="auto"/>
              <w:right w:val="single" w:sz="4" w:space="0" w:color="auto"/>
            </w:tcBorders>
            <w:shd w:val="clear" w:color="auto" w:fill="auto"/>
            <w:noWrap/>
            <w:vAlign w:val="center"/>
          </w:tcPr>
          <w:p w14:paraId="23A5810C"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r w:rsidRPr="00AE7F83">
              <w:rPr>
                <w:rFonts w:ascii="Arial" w:eastAsia="Times New Roman" w:hAnsi="Arial" w:cs="Arial"/>
                <w:color w:val="000000"/>
                <w:spacing w:val="4"/>
                <w:sz w:val="16"/>
                <w:szCs w:val="16"/>
                <w:lang w:eastAsia="ne-IN" w:bidi="ne-IN"/>
              </w:rPr>
              <w:t>Fonds européens</w:t>
            </w:r>
          </w:p>
        </w:tc>
        <w:tc>
          <w:tcPr>
            <w:tcW w:w="1418" w:type="dxa"/>
            <w:tcBorders>
              <w:top w:val="nil"/>
              <w:left w:val="nil"/>
              <w:bottom w:val="single" w:sz="4" w:space="0" w:color="auto"/>
              <w:right w:val="single" w:sz="8" w:space="0" w:color="auto"/>
            </w:tcBorders>
            <w:shd w:val="clear" w:color="auto" w:fill="auto"/>
            <w:noWrap/>
            <w:vAlign w:val="center"/>
          </w:tcPr>
          <w:p w14:paraId="1F5473A7"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p>
        </w:tc>
      </w:tr>
      <w:tr w:rsidR="001F02F0" w:rsidRPr="00AE7F83" w14:paraId="26FDBD20" w14:textId="77777777" w:rsidTr="00C364DC">
        <w:trPr>
          <w:trHeight w:val="284"/>
        </w:trPr>
        <w:tc>
          <w:tcPr>
            <w:tcW w:w="4125" w:type="dxa"/>
            <w:tcBorders>
              <w:top w:val="nil"/>
              <w:left w:val="single" w:sz="8" w:space="0" w:color="auto"/>
              <w:bottom w:val="single" w:sz="4" w:space="0" w:color="auto"/>
              <w:right w:val="single" w:sz="4" w:space="0" w:color="auto"/>
            </w:tcBorders>
            <w:shd w:val="clear" w:color="auto" w:fill="auto"/>
            <w:noWrap/>
            <w:vAlign w:val="center"/>
          </w:tcPr>
          <w:p w14:paraId="5406629A"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r w:rsidRPr="00AE7F83">
              <w:rPr>
                <w:rFonts w:ascii="Arial" w:eastAsia="Times New Roman" w:hAnsi="Arial" w:cs="Arial"/>
                <w:color w:val="000000"/>
                <w:spacing w:val="4"/>
                <w:sz w:val="16"/>
                <w:szCs w:val="16"/>
                <w:lang w:eastAsia="ne-IN" w:bidi="ne-IN"/>
              </w:rPr>
              <w:t>Rémunérations intermédiaires et honoraires</w:t>
            </w:r>
          </w:p>
        </w:tc>
        <w:tc>
          <w:tcPr>
            <w:tcW w:w="1418" w:type="dxa"/>
            <w:tcBorders>
              <w:top w:val="nil"/>
              <w:left w:val="nil"/>
              <w:bottom w:val="single" w:sz="4" w:space="0" w:color="auto"/>
              <w:right w:val="single" w:sz="4" w:space="0" w:color="auto"/>
            </w:tcBorders>
            <w:shd w:val="clear" w:color="auto" w:fill="auto"/>
            <w:noWrap/>
            <w:vAlign w:val="center"/>
          </w:tcPr>
          <w:p w14:paraId="1401A186"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p>
        </w:tc>
        <w:tc>
          <w:tcPr>
            <w:tcW w:w="3685" w:type="dxa"/>
            <w:tcBorders>
              <w:top w:val="nil"/>
              <w:left w:val="single" w:sz="8" w:space="0" w:color="auto"/>
              <w:bottom w:val="single" w:sz="4" w:space="0" w:color="auto"/>
              <w:right w:val="single" w:sz="4" w:space="0" w:color="auto"/>
            </w:tcBorders>
            <w:shd w:val="clear" w:color="auto" w:fill="auto"/>
            <w:noWrap/>
            <w:vAlign w:val="center"/>
          </w:tcPr>
          <w:p w14:paraId="1D9E5F4F"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r w:rsidRPr="00AE7F83">
              <w:rPr>
                <w:rFonts w:ascii="Arial" w:eastAsia="Times New Roman" w:hAnsi="Arial" w:cs="Arial"/>
                <w:color w:val="000000"/>
                <w:spacing w:val="4"/>
                <w:sz w:val="16"/>
                <w:szCs w:val="16"/>
                <w:lang w:eastAsia="ne-IN" w:bidi="ne-IN"/>
              </w:rPr>
              <w:t>Emplois aidés</w:t>
            </w:r>
          </w:p>
        </w:tc>
        <w:tc>
          <w:tcPr>
            <w:tcW w:w="1418" w:type="dxa"/>
            <w:tcBorders>
              <w:top w:val="nil"/>
              <w:left w:val="nil"/>
              <w:bottom w:val="single" w:sz="4" w:space="0" w:color="auto"/>
              <w:right w:val="single" w:sz="8" w:space="0" w:color="auto"/>
            </w:tcBorders>
            <w:shd w:val="clear" w:color="auto" w:fill="auto"/>
            <w:noWrap/>
            <w:vAlign w:val="center"/>
          </w:tcPr>
          <w:p w14:paraId="5FBB1411"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p>
        </w:tc>
      </w:tr>
      <w:tr w:rsidR="001F02F0" w:rsidRPr="00AE7F83" w14:paraId="6FA4CFB8" w14:textId="77777777" w:rsidTr="00C364DC">
        <w:trPr>
          <w:trHeight w:val="284"/>
        </w:trPr>
        <w:tc>
          <w:tcPr>
            <w:tcW w:w="4125" w:type="dxa"/>
            <w:tcBorders>
              <w:top w:val="nil"/>
              <w:left w:val="single" w:sz="8" w:space="0" w:color="auto"/>
              <w:bottom w:val="single" w:sz="4" w:space="0" w:color="auto"/>
              <w:right w:val="single" w:sz="4" w:space="0" w:color="auto"/>
            </w:tcBorders>
            <w:shd w:val="clear" w:color="auto" w:fill="auto"/>
            <w:noWrap/>
            <w:vAlign w:val="center"/>
          </w:tcPr>
          <w:p w14:paraId="6F4D2C25"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r w:rsidRPr="00AE7F83">
              <w:rPr>
                <w:rFonts w:ascii="Arial" w:eastAsia="Times New Roman" w:hAnsi="Arial" w:cs="Arial"/>
                <w:color w:val="000000"/>
                <w:spacing w:val="4"/>
                <w:sz w:val="16"/>
                <w:szCs w:val="16"/>
                <w:lang w:eastAsia="ne-IN" w:bidi="ne-IN"/>
              </w:rPr>
              <w:t>Publicité, publications</w:t>
            </w:r>
          </w:p>
        </w:tc>
        <w:tc>
          <w:tcPr>
            <w:tcW w:w="1418" w:type="dxa"/>
            <w:tcBorders>
              <w:top w:val="nil"/>
              <w:left w:val="nil"/>
              <w:bottom w:val="single" w:sz="4" w:space="0" w:color="auto"/>
              <w:right w:val="single" w:sz="4" w:space="0" w:color="auto"/>
            </w:tcBorders>
            <w:shd w:val="clear" w:color="auto" w:fill="auto"/>
            <w:noWrap/>
            <w:vAlign w:val="center"/>
          </w:tcPr>
          <w:p w14:paraId="7EA37821"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p>
        </w:tc>
        <w:tc>
          <w:tcPr>
            <w:tcW w:w="3685" w:type="dxa"/>
            <w:tcBorders>
              <w:top w:val="nil"/>
              <w:left w:val="single" w:sz="8" w:space="0" w:color="auto"/>
              <w:bottom w:val="single" w:sz="4" w:space="0" w:color="auto"/>
              <w:right w:val="single" w:sz="4" w:space="0" w:color="auto"/>
            </w:tcBorders>
            <w:shd w:val="clear" w:color="auto" w:fill="auto"/>
            <w:noWrap/>
            <w:vAlign w:val="center"/>
          </w:tcPr>
          <w:p w14:paraId="60449162"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r w:rsidRPr="00AE7F83">
              <w:rPr>
                <w:rFonts w:ascii="Arial" w:eastAsia="Times New Roman" w:hAnsi="Arial" w:cs="Arial"/>
                <w:color w:val="000000"/>
                <w:spacing w:val="4"/>
                <w:sz w:val="16"/>
                <w:szCs w:val="16"/>
                <w:lang w:eastAsia="ne-IN" w:bidi="ne-IN"/>
              </w:rPr>
              <w:t>Autres (précisez) :</w:t>
            </w:r>
          </w:p>
        </w:tc>
        <w:tc>
          <w:tcPr>
            <w:tcW w:w="1418" w:type="dxa"/>
            <w:tcBorders>
              <w:top w:val="nil"/>
              <w:left w:val="nil"/>
              <w:bottom w:val="single" w:sz="4" w:space="0" w:color="auto"/>
              <w:right w:val="single" w:sz="8" w:space="0" w:color="auto"/>
            </w:tcBorders>
            <w:shd w:val="clear" w:color="auto" w:fill="auto"/>
            <w:noWrap/>
            <w:vAlign w:val="center"/>
          </w:tcPr>
          <w:p w14:paraId="418A3F22"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p>
        </w:tc>
      </w:tr>
      <w:tr w:rsidR="001F02F0" w:rsidRPr="00AE7F83" w14:paraId="7BF68B66" w14:textId="77777777" w:rsidTr="00C364DC">
        <w:trPr>
          <w:trHeight w:val="284"/>
        </w:trPr>
        <w:tc>
          <w:tcPr>
            <w:tcW w:w="4125" w:type="dxa"/>
            <w:tcBorders>
              <w:top w:val="nil"/>
              <w:left w:val="single" w:sz="8" w:space="0" w:color="auto"/>
              <w:bottom w:val="single" w:sz="4" w:space="0" w:color="auto"/>
              <w:right w:val="single" w:sz="4" w:space="0" w:color="auto"/>
            </w:tcBorders>
            <w:shd w:val="clear" w:color="auto" w:fill="auto"/>
            <w:noWrap/>
            <w:vAlign w:val="center"/>
          </w:tcPr>
          <w:p w14:paraId="20C1B3EA"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r w:rsidRPr="00AE7F83">
              <w:rPr>
                <w:rFonts w:ascii="Arial" w:eastAsia="Times New Roman" w:hAnsi="Arial" w:cs="Arial"/>
                <w:color w:val="000000"/>
                <w:spacing w:val="4"/>
                <w:sz w:val="16"/>
                <w:szCs w:val="16"/>
                <w:lang w:eastAsia="ne-IN" w:bidi="ne-IN"/>
              </w:rPr>
              <w:t>Déplacements, missions et réceptions</w:t>
            </w:r>
          </w:p>
        </w:tc>
        <w:tc>
          <w:tcPr>
            <w:tcW w:w="1418" w:type="dxa"/>
            <w:tcBorders>
              <w:top w:val="nil"/>
              <w:left w:val="nil"/>
              <w:bottom w:val="single" w:sz="4" w:space="0" w:color="auto"/>
              <w:right w:val="single" w:sz="4" w:space="0" w:color="auto"/>
            </w:tcBorders>
            <w:shd w:val="clear" w:color="auto" w:fill="auto"/>
            <w:noWrap/>
            <w:vAlign w:val="center"/>
          </w:tcPr>
          <w:p w14:paraId="421FEB67"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p>
        </w:tc>
        <w:tc>
          <w:tcPr>
            <w:tcW w:w="3685" w:type="dxa"/>
            <w:tcBorders>
              <w:top w:val="nil"/>
              <w:left w:val="single" w:sz="8" w:space="0" w:color="auto"/>
              <w:bottom w:val="single" w:sz="4" w:space="0" w:color="auto"/>
              <w:right w:val="single" w:sz="4" w:space="0" w:color="auto"/>
            </w:tcBorders>
            <w:shd w:val="clear" w:color="auto" w:fill="auto"/>
            <w:noWrap/>
            <w:vAlign w:val="center"/>
          </w:tcPr>
          <w:p w14:paraId="5D96AEA0"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r w:rsidRPr="00AE7F83">
              <w:rPr>
                <w:rFonts w:ascii="Arial" w:eastAsia="Times New Roman" w:hAnsi="Arial" w:cs="Arial"/>
                <w:color w:val="000000"/>
                <w:spacing w:val="4"/>
                <w:sz w:val="16"/>
                <w:szCs w:val="16"/>
                <w:lang w:eastAsia="ne-IN" w:bidi="ne-IN"/>
              </w:rPr>
              <w:t> </w:t>
            </w:r>
          </w:p>
        </w:tc>
        <w:tc>
          <w:tcPr>
            <w:tcW w:w="1418" w:type="dxa"/>
            <w:tcBorders>
              <w:top w:val="nil"/>
              <w:left w:val="nil"/>
              <w:bottom w:val="single" w:sz="4" w:space="0" w:color="auto"/>
              <w:right w:val="single" w:sz="8" w:space="0" w:color="auto"/>
            </w:tcBorders>
            <w:shd w:val="clear" w:color="auto" w:fill="auto"/>
            <w:noWrap/>
            <w:vAlign w:val="center"/>
          </w:tcPr>
          <w:p w14:paraId="78B612A7"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p>
        </w:tc>
      </w:tr>
      <w:tr w:rsidR="001F02F0" w:rsidRPr="00AE7F83" w14:paraId="34FAC23A" w14:textId="77777777" w:rsidTr="00C364DC">
        <w:trPr>
          <w:trHeight w:val="284"/>
        </w:trPr>
        <w:tc>
          <w:tcPr>
            <w:tcW w:w="4125" w:type="dxa"/>
            <w:tcBorders>
              <w:top w:val="nil"/>
              <w:left w:val="single" w:sz="8" w:space="0" w:color="auto"/>
              <w:bottom w:val="single" w:sz="4" w:space="0" w:color="auto"/>
              <w:right w:val="single" w:sz="4" w:space="0" w:color="auto"/>
            </w:tcBorders>
            <w:shd w:val="clear" w:color="auto" w:fill="auto"/>
            <w:noWrap/>
            <w:vAlign w:val="center"/>
          </w:tcPr>
          <w:p w14:paraId="3C4EB646"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r w:rsidRPr="00AE7F83">
              <w:rPr>
                <w:rFonts w:ascii="Arial" w:eastAsia="Times New Roman" w:hAnsi="Arial" w:cs="Arial"/>
                <w:color w:val="000000"/>
                <w:spacing w:val="4"/>
                <w:sz w:val="16"/>
                <w:szCs w:val="16"/>
                <w:lang w:eastAsia="ne-IN" w:bidi="ne-IN"/>
              </w:rPr>
              <w:t>Frais postaux et de télécommunication</w:t>
            </w:r>
          </w:p>
        </w:tc>
        <w:tc>
          <w:tcPr>
            <w:tcW w:w="1418" w:type="dxa"/>
            <w:tcBorders>
              <w:top w:val="nil"/>
              <w:left w:val="nil"/>
              <w:bottom w:val="single" w:sz="4" w:space="0" w:color="auto"/>
              <w:right w:val="single" w:sz="4" w:space="0" w:color="auto"/>
            </w:tcBorders>
            <w:shd w:val="clear" w:color="auto" w:fill="auto"/>
            <w:noWrap/>
            <w:vAlign w:val="center"/>
          </w:tcPr>
          <w:p w14:paraId="32B37CC3"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p>
        </w:tc>
        <w:tc>
          <w:tcPr>
            <w:tcW w:w="3685" w:type="dxa"/>
            <w:tcBorders>
              <w:top w:val="nil"/>
              <w:left w:val="single" w:sz="8" w:space="0" w:color="auto"/>
              <w:bottom w:val="single" w:sz="4" w:space="0" w:color="auto"/>
              <w:right w:val="single" w:sz="4" w:space="0" w:color="auto"/>
            </w:tcBorders>
            <w:shd w:val="clear" w:color="auto" w:fill="auto"/>
            <w:noWrap/>
            <w:vAlign w:val="center"/>
          </w:tcPr>
          <w:p w14:paraId="2AC61CCF" w14:textId="77777777" w:rsidR="001F02F0" w:rsidRPr="00AE7F83" w:rsidRDefault="001F02F0" w:rsidP="00C364DC">
            <w:pPr>
              <w:suppressAutoHyphens/>
              <w:spacing w:after="0" w:line="240" w:lineRule="auto"/>
              <w:jc w:val="both"/>
              <w:rPr>
                <w:rFonts w:ascii="Arial" w:eastAsia="Times New Roman" w:hAnsi="Arial" w:cs="Arial"/>
                <w:color w:val="008000"/>
                <w:spacing w:val="4"/>
                <w:sz w:val="16"/>
                <w:szCs w:val="16"/>
                <w:lang w:eastAsia="ne-IN" w:bidi="ne-IN"/>
              </w:rPr>
            </w:pPr>
            <w:r w:rsidRPr="00AE7F83">
              <w:rPr>
                <w:rFonts w:ascii="Arial" w:eastAsia="Times New Roman" w:hAnsi="Arial" w:cs="Arial"/>
                <w:color w:val="008000"/>
                <w:spacing w:val="4"/>
                <w:sz w:val="16"/>
                <w:szCs w:val="16"/>
                <w:lang w:eastAsia="ne-IN" w:bidi="ne-IN"/>
              </w:rPr>
              <w:t>75 - Autres produits de gestion courante</w:t>
            </w:r>
          </w:p>
        </w:tc>
        <w:tc>
          <w:tcPr>
            <w:tcW w:w="1418" w:type="dxa"/>
            <w:tcBorders>
              <w:top w:val="nil"/>
              <w:left w:val="nil"/>
              <w:bottom w:val="single" w:sz="4" w:space="0" w:color="auto"/>
              <w:right w:val="single" w:sz="8" w:space="0" w:color="auto"/>
            </w:tcBorders>
            <w:shd w:val="clear" w:color="auto" w:fill="auto"/>
            <w:noWrap/>
            <w:vAlign w:val="center"/>
          </w:tcPr>
          <w:p w14:paraId="0D4BEE1F"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p>
        </w:tc>
      </w:tr>
      <w:tr w:rsidR="001F02F0" w:rsidRPr="00AE7F83" w14:paraId="6020809A" w14:textId="77777777" w:rsidTr="00C364DC">
        <w:trPr>
          <w:trHeight w:val="284"/>
        </w:trPr>
        <w:tc>
          <w:tcPr>
            <w:tcW w:w="4125" w:type="dxa"/>
            <w:tcBorders>
              <w:top w:val="nil"/>
              <w:left w:val="single" w:sz="8" w:space="0" w:color="auto"/>
              <w:bottom w:val="single" w:sz="4" w:space="0" w:color="auto"/>
              <w:right w:val="single" w:sz="4" w:space="0" w:color="auto"/>
            </w:tcBorders>
            <w:shd w:val="clear" w:color="auto" w:fill="auto"/>
            <w:noWrap/>
            <w:vAlign w:val="center"/>
          </w:tcPr>
          <w:p w14:paraId="12F9EFEF"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r w:rsidRPr="00AE7F83">
              <w:rPr>
                <w:rFonts w:ascii="Arial" w:eastAsia="Times New Roman" w:hAnsi="Arial" w:cs="Arial"/>
                <w:color w:val="000000"/>
                <w:spacing w:val="4"/>
                <w:sz w:val="16"/>
                <w:szCs w:val="16"/>
                <w:lang w:eastAsia="ne-IN" w:bidi="ne-IN"/>
              </w:rPr>
              <w:t>Services bancaires</w:t>
            </w:r>
          </w:p>
        </w:tc>
        <w:tc>
          <w:tcPr>
            <w:tcW w:w="1418" w:type="dxa"/>
            <w:tcBorders>
              <w:top w:val="nil"/>
              <w:left w:val="nil"/>
              <w:bottom w:val="single" w:sz="4" w:space="0" w:color="auto"/>
              <w:right w:val="single" w:sz="4" w:space="0" w:color="auto"/>
            </w:tcBorders>
            <w:shd w:val="clear" w:color="auto" w:fill="auto"/>
            <w:noWrap/>
            <w:vAlign w:val="center"/>
          </w:tcPr>
          <w:p w14:paraId="19765488"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p>
        </w:tc>
        <w:tc>
          <w:tcPr>
            <w:tcW w:w="3685" w:type="dxa"/>
            <w:tcBorders>
              <w:top w:val="nil"/>
              <w:left w:val="single" w:sz="8" w:space="0" w:color="auto"/>
              <w:bottom w:val="single" w:sz="4" w:space="0" w:color="auto"/>
              <w:right w:val="single" w:sz="4" w:space="0" w:color="auto"/>
            </w:tcBorders>
            <w:shd w:val="clear" w:color="auto" w:fill="auto"/>
            <w:noWrap/>
            <w:vAlign w:val="center"/>
          </w:tcPr>
          <w:p w14:paraId="6B959B6D"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r w:rsidRPr="00AE7F83">
              <w:rPr>
                <w:rFonts w:ascii="Arial" w:eastAsia="Times New Roman" w:hAnsi="Arial" w:cs="Arial"/>
                <w:color w:val="000000"/>
                <w:spacing w:val="4"/>
                <w:sz w:val="16"/>
                <w:szCs w:val="16"/>
                <w:lang w:eastAsia="ne-IN" w:bidi="ne-IN"/>
              </w:rPr>
              <w:t>Cotisations</w:t>
            </w:r>
          </w:p>
        </w:tc>
        <w:tc>
          <w:tcPr>
            <w:tcW w:w="1418" w:type="dxa"/>
            <w:tcBorders>
              <w:top w:val="nil"/>
              <w:left w:val="nil"/>
              <w:bottom w:val="single" w:sz="4" w:space="0" w:color="auto"/>
              <w:right w:val="single" w:sz="8" w:space="0" w:color="auto"/>
            </w:tcBorders>
            <w:shd w:val="clear" w:color="auto" w:fill="auto"/>
            <w:noWrap/>
            <w:vAlign w:val="center"/>
          </w:tcPr>
          <w:p w14:paraId="6578A360"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p>
        </w:tc>
      </w:tr>
      <w:tr w:rsidR="001F02F0" w:rsidRPr="00AE7F83" w14:paraId="72786D54" w14:textId="77777777" w:rsidTr="00C364DC">
        <w:trPr>
          <w:trHeight w:val="284"/>
        </w:trPr>
        <w:tc>
          <w:tcPr>
            <w:tcW w:w="4125" w:type="dxa"/>
            <w:tcBorders>
              <w:top w:val="nil"/>
              <w:left w:val="single" w:sz="8" w:space="0" w:color="auto"/>
              <w:bottom w:val="single" w:sz="4" w:space="0" w:color="auto"/>
              <w:right w:val="single" w:sz="4" w:space="0" w:color="auto"/>
            </w:tcBorders>
            <w:shd w:val="clear" w:color="auto" w:fill="auto"/>
            <w:noWrap/>
            <w:vAlign w:val="center"/>
          </w:tcPr>
          <w:p w14:paraId="59F26EE8"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r w:rsidRPr="00AE7F83">
              <w:rPr>
                <w:rFonts w:ascii="Arial" w:eastAsia="Times New Roman" w:hAnsi="Arial" w:cs="Arial"/>
                <w:color w:val="000000"/>
                <w:spacing w:val="4"/>
                <w:sz w:val="16"/>
                <w:szCs w:val="16"/>
                <w:lang w:eastAsia="ne-IN" w:bidi="ne-IN"/>
              </w:rPr>
              <w:t>Divers</w:t>
            </w:r>
          </w:p>
        </w:tc>
        <w:tc>
          <w:tcPr>
            <w:tcW w:w="1418" w:type="dxa"/>
            <w:tcBorders>
              <w:top w:val="nil"/>
              <w:left w:val="nil"/>
              <w:bottom w:val="single" w:sz="4" w:space="0" w:color="auto"/>
              <w:right w:val="single" w:sz="4" w:space="0" w:color="auto"/>
            </w:tcBorders>
            <w:shd w:val="clear" w:color="auto" w:fill="auto"/>
            <w:noWrap/>
            <w:vAlign w:val="center"/>
          </w:tcPr>
          <w:p w14:paraId="4495A7C0"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p>
        </w:tc>
        <w:tc>
          <w:tcPr>
            <w:tcW w:w="3685" w:type="dxa"/>
            <w:tcBorders>
              <w:top w:val="nil"/>
              <w:left w:val="single" w:sz="8" w:space="0" w:color="auto"/>
              <w:bottom w:val="single" w:sz="4" w:space="0" w:color="auto"/>
              <w:right w:val="single" w:sz="4" w:space="0" w:color="auto"/>
            </w:tcBorders>
            <w:shd w:val="clear" w:color="auto" w:fill="auto"/>
            <w:noWrap/>
            <w:vAlign w:val="center"/>
          </w:tcPr>
          <w:p w14:paraId="3C51590D"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r w:rsidRPr="00AE7F83">
              <w:rPr>
                <w:rFonts w:ascii="Arial" w:eastAsia="Times New Roman" w:hAnsi="Arial" w:cs="Arial"/>
                <w:color w:val="000000"/>
                <w:spacing w:val="4"/>
                <w:sz w:val="16"/>
                <w:szCs w:val="16"/>
                <w:lang w:eastAsia="ne-IN" w:bidi="ne-IN"/>
              </w:rPr>
              <w:t>Autres</w:t>
            </w:r>
          </w:p>
        </w:tc>
        <w:tc>
          <w:tcPr>
            <w:tcW w:w="1418" w:type="dxa"/>
            <w:tcBorders>
              <w:top w:val="nil"/>
              <w:left w:val="nil"/>
              <w:bottom w:val="single" w:sz="4" w:space="0" w:color="auto"/>
              <w:right w:val="single" w:sz="8" w:space="0" w:color="auto"/>
            </w:tcBorders>
            <w:shd w:val="clear" w:color="auto" w:fill="auto"/>
            <w:noWrap/>
            <w:vAlign w:val="center"/>
          </w:tcPr>
          <w:p w14:paraId="17D21B92"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p>
        </w:tc>
      </w:tr>
      <w:tr w:rsidR="001F02F0" w:rsidRPr="00AE7F83" w14:paraId="773D9327" w14:textId="77777777" w:rsidTr="00C364DC">
        <w:trPr>
          <w:trHeight w:val="284"/>
        </w:trPr>
        <w:tc>
          <w:tcPr>
            <w:tcW w:w="4125" w:type="dxa"/>
            <w:tcBorders>
              <w:top w:val="nil"/>
              <w:left w:val="single" w:sz="8" w:space="0" w:color="auto"/>
              <w:bottom w:val="single" w:sz="4" w:space="0" w:color="auto"/>
              <w:right w:val="single" w:sz="4" w:space="0" w:color="auto"/>
            </w:tcBorders>
            <w:shd w:val="clear" w:color="auto" w:fill="auto"/>
            <w:noWrap/>
            <w:vAlign w:val="center"/>
          </w:tcPr>
          <w:p w14:paraId="11071FB0" w14:textId="77777777" w:rsidR="001F02F0" w:rsidRPr="00AE7F83" w:rsidRDefault="001F02F0" w:rsidP="00C364DC">
            <w:pPr>
              <w:suppressAutoHyphens/>
              <w:spacing w:after="0" w:line="240" w:lineRule="auto"/>
              <w:jc w:val="both"/>
              <w:rPr>
                <w:rFonts w:ascii="Arial" w:eastAsia="Times New Roman" w:hAnsi="Arial" w:cs="Arial"/>
                <w:color w:val="008000"/>
                <w:spacing w:val="4"/>
                <w:sz w:val="16"/>
                <w:szCs w:val="16"/>
                <w:lang w:eastAsia="ne-IN" w:bidi="ne-IN"/>
              </w:rPr>
            </w:pPr>
            <w:r w:rsidRPr="00AE7F83">
              <w:rPr>
                <w:rFonts w:ascii="Arial" w:eastAsia="Times New Roman" w:hAnsi="Arial" w:cs="Arial"/>
                <w:color w:val="008000"/>
                <w:spacing w:val="4"/>
                <w:sz w:val="16"/>
                <w:szCs w:val="16"/>
                <w:lang w:eastAsia="ne-IN" w:bidi="ne-IN"/>
              </w:rPr>
              <w:t>63 - Impôts et taxes</w:t>
            </w:r>
          </w:p>
        </w:tc>
        <w:tc>
          <w:tcPr>
            <w:tcW w:w="1418" w:type="dxa"/>
            <w:tcBorders>
              <w:top w:val="nil"/>
              <w:left w:val="nil"/>
              <w:bottom w:val="single" w:sz="4" w:space="0" w:color="auto"/>
              <w:right w:val="single" w:sz="4" w:space="0" w:color="auto"/>
            </w:tcBorders>
            <w:shd w:val="clear" w:color="auto" w:fill="auto"/>
            <w:noWrap/>
            <w:vAlign w:val="center"/>
          </w:tcPr>
          <w:p w14:paraId="59575344"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p>
        </w:tc>
        <w:tc>
          <w:tcPr>
            <w:tcW w:w="3685" w:type="dxa"/>
            <w:tcBorders>
              <w:top w:val="nil"/>
              <w:left w:val="single" w:sz="8" w:space="0" w:color="auto"/>
              <w:bottom w:val="single" w:sz="4" w:space="0" w:color="auto"/>
              <w:right w:val="single" w:sz="4" w:space="0" w:color="auto"/>
            </w:tcBorders>
            <w:shd w:val="clear" w:color="auto" w:fill="auto"/>
            <w:noWrap/>
            <w:vAlign w:val="center"/>
          </w:tcPr>
          <w:p w14:paraId="0622379D"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r w:rsidRPr="00AE7F83">
              <w:rPr>
                <w:rFonts w:ascii="Arial" w:eastAsia="Times New Roman" w:hAnsi="Arial" w:cs="Arial"/>
                <w:color w:val="000000"/>
                <w:spacing w:val="4"/>
                <w:sz w:val="16"/>
                <w:szCs w:val="16"/>
                <w:lang w:eastAsia="ne-IN" w:bidi="ne-IN"/>
              </w:rPr>
              <w:t> </w:t>
            </w:r>
          </w:p>
        </w:tc>
        <w:tc>
          <w:tcPr>
            <w:tcW w:w="1418" w:type="dxa"/>
            <w:tcBorders>
              <w:top w:val="nil"/>
              <w:left w:val="nil"/>
              <w:bottom w:val="single" w:sz="4" w:space="0" w:color="auto"/>
              <w:right w:val="single" w:sz="8" w:space="0" w:color="auto"/>
            </w:tcBorders>
            <w:shd w:val="clear" w:color="auto" w:fill="auto"/>
            <w:noWrap/>
            <w:vAlign w:val="center"/>
          </w:tcPr>
          <w:p w14:paraId="69BC48B1"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p>
        </w:tc>
      </w:tr>
      <w:tr w:rsidR="001F02F0" w:rsidRPr="00AE7F83" w14:paraId="33CA29C9" w14:textId="77777777" w:rsidTr="00C364DC">
        <w:trPr>
          <w:trHeight w:val="284"/>
        </w:trPr>
        <w:tc>
          <w:tcPr>
            <w:tcW w:w="4125" w:type="dxa"/>
            <w:tcBorders>
              <w:top w:val="nil"/>
              <w:left w:val="single" w:sz="8" w:space="0" w:color="auto"/>
              <w:bottom w:val="single" w:sz="4" w:space="0" w:color="auto"/>
              <w:right w:val="single" w:sz="4" w:space="0" w:color="auto"/>
            </w:tcBorders>
            <w:shd w:val="clear" w:color="auto" w:fill="auto"/>
            <w:noWrap/>
            <w:vAlign w:val="center"/>
          </w:tcPr>
          <w:p w14:paraId="10432BBE"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r w:rsidRPr="00AE7F83">
              <w:rPr>
                <w:rFonts w:ascii="Arial" w:eastAsia="Times New Roman" w:hAnsi="Arial" w:cs="Arial"/>
                <w:color w:val="000000"/>
                <w:spacing w:val="4"/>
                <w:sz w:val="16"/>
                <w:szCs w:val="16"/>
                <w:lang w:eastAsia="ne-IN" w:bidi="ne-IN"/>
              </w:rPr>
              <w:t>Impôts et taxes sur rémunérations</w:t>
            </w:r>
          </w:p>
        </w:tc>
        <w:tc>
          <w:tcPr>
            <w:tcW w:w="1418" w:type="dxa"/>
            <w:tcBorders>
              <w:top w:val="nil"/>
              <w:left w:val="nil"/>
              <w:bottom w:val="single" w:sz="4" w:space="0" w:color="auto"/>
              <w:right w:val="single" w:sz="4" w:space="0" w:color="auto"/>
            </w:tcBorders>
            <w:shd w:val="clear" w:color="auto" w:fill="auto"/>
            <w:noWrap/>
            <w:vAlign w:val="center"/>
          </w:tcPr>
          <w:p w14:paraId="7BF1D323"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p>
        </w:tc>
        <w:tc>
          <w:tcPr>
            <w:tcW w:w="3685" w:type="dxa"/>
            <w:tcBorders>
              <w:top w:val="nil"/>
              <w:left w:val="single" w:sz="8" w:space="0" w:color="auto"/>
              <w:bottom w:val="single" w:sz="4" w:space="0" w:color="auto"/>
              <w:right w:val="single" w:sz="4" w:space="0" w:color="auto"/>
            </w:tcBorders>
            <w:shd w:val="clear" w:color="auto" w:fill="auto"/>
            <w:noWrap/>
            <w:vAlign w:val="center"/>
          </w:tcPr>
          <w:p w14:paraId="073DF1FC" w14:textId="77777777" w:rsidR="001F02F0" w:rsidRPr="00AE7F83" w:rsidRDefault="001F02F0" w:rsidP="00C364DC">
            <w:pPr>
              <w:suppressAutoHyphens/>
              <w:spacing w:after="0" w:line="240" w:lineRule="auto"/>
              <w:jc w:val="both"/>
              <w:rPr>
                <w:rFonts w:ascii="Arial" w:eastAsia="Times New Roman" w:hAnsi="Arial" w:cs="Arial"/>
                <w:color w:val="008000"/>
                <w:spacing w:val="4"/>
                <w:sz w:val="16"/>
                <w:szCs w:val="16"/>
                <w:lang w:eastAsia="ne-IN" w:bidi="ne-IN"/>
              </w:rPr>
            </w:pPr>
            <w:r w:rsidRPr="00AE7F83">
              <w:rPr>
                <w:rFonts w:ascii="Arial" w:eastAsia="Times New Roman" w:hAnsi="Arial" w:cs="Arial"/>
                <w:color w:val="008000"/>
                <w:spacing w:val="4"/>
                <w:sz w:val="16"/>
                <w:szCs w:val="16"/>
                <w:lang w:eastAsia="ne-IN" w:bidi="ne-IN"/>
              </w:rPr>
              <w:t>76 - Produits financiers</w:t>
            </w:r>
          </w:p>
        </w:tc>
        <w:tc>
          <w:tcPr>
            <w:tcW w:w="1418" w:type="dxa"/>
            <w:tcBorders>
              <w:top w:val="nil"/>
              <w:left w:val="nil"/>
              <w:bottom w:val="single" w:sz="4" w:space="0" w:color="auto"/>
              <w:right w:val="single" w:sz="8" w:space="0" w:color="auto"/>
            </w:tcBorders>
            <w:shd w:val="clear" w:color="auto" w:fill="auto"/>
            <w:noWrap/>
            <w:vAlign w:val="center"/>
          </w:tcPr>
          <w:p w14:paraId="6E790538"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p>
        </w:tc>
      </w:tr>
      <w:tr w:rsidR="001F02F0" w:rsidRPr="00AE7F83" w14:paraId="4321D1D2" w14:textId="77777777" w:rsidTr="00C364DC">
        <w:trPr>
          <w:trHeight w:val="284"/>
        </w:trPr>
        <w:tc>
          <w:tcPr>
            <w:tcW w:w="4125" w:type="dxa"/>
            <w:tcBorders>
              <w:top w:val="nil"/>
              <w:left w:val="single" w:sz="8" w:space="0" w:color="auto"/>
              <w:bottom w:val="single" w:sz="4" w:space="0" w:color="auto"/>
              <w:right w:val="single" w:sz="4" w:space="0" w:color="auto"/>
            </w:tcBorders>
            <w:shd w:val="clear" w:color="auto" w:fill="auto"/>
            <w:noWrap/>
            <w:vAlign w:val="center"/>
          </w:tcPr>
          <w:p w14:paraId="6DB1C1FC"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r w:rsidRPr="00AE7F83">
              <w:rPr>
                <w:rFonts w:ascii="Arial" w:eastAsia="Times New Roman" w:hAnsi="Arial" w:cs="Arial"/>
                <w:color w:val="000000"/>
                <w:spacing w:val="4"/>
                <w:sz w:val="16"/>
                <w:szCs w:val="16"/>
                <w:lang w:eastAsia="ne-IN" w:bidi="ne-IN"/>
              </w:rPr>
              <w:t>Autres impôts et taxes</w:t>
            </w:r>
          </w:p>
        </w:tc>
        <w:tc>
          <w:tcPr>
            <w:tcW w:w="1418" w:type="dxa"/>
            <w:tcBorders>
              <w:top w:val="nil"/>
              <w:left w:val="nil"/>
              <w:bottom w:val="single" w:sz="4" w:space="0" w:color="auto"/>
              <w:right w:val="single" w:sz="4" w:space="0" w:color="auto"/>
            </w:tcBorders>
            <w:shd w:val="clear" w:color="auto" w:fill="auto"/>
            <w:noWrap/>
            <w:vAlign w:val="center"/>
          </w:tcPr>
          <w:p w14:paraId="576BC2B4"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p>
        </w:tc>
        <w:tc>
          <w:tcPr>
            <w:tcW w:w="3685" w:type="dxa"/>
            <w:tcBorders>
              <w:top w:val="nil"/>
              <w:left w:val="single" w:sz="8" w:space="0" w:color="auto"/>
              <w:bottom w:val="single" w:sz="4" w:space="0" w:color="auto"/>
              <w:right w:val="single" w:sz="4" w:space="0" w:color="auto"/>
            </w:tcBorders>
            <w:shd w:val="clear" w:color="auto" w:fill="auto"/>
            <w:noWrap/>
            <w:vAlign w:val="center"/>
          </w:tcPr>
          <w:p w14:paraId="5C194B6E" w14:textId="77777777" w:rsidR="001F02F0" w:rsidRPr="00AE7F83" w:rsidRDefault="001F02F0" w:rsidP="00C364DC">
            <w:pPr>
              <w:suppressAutoHyphens/>
              <w:spacing w:after="0" w:line="240" w:lineRule="auto"/>
              <w:jc w:val="both"/>
              <w:rPr>
                <w:rFonts w:ascii="Arial" w:eastAsia="Times New Roman" w:hAnsi="Arial" w:cs="Arial"/>
                <w:color w:val="008000"/>
                <w:spacing w:val="4"/>
                <w:sz w:val="16"/>
                <w:szCs w:val="16"/>
                <w:lang w:eastAsia="ne-IN" w:bidi="ne-IN"/>
              </w:rPr>
            </w:pPr>
            <w:r w:rsidRPr="00AE7F83">
              <w:rPr>
                <w:rFonts w:ascii="Arial" w:eastAsia="Times New Roman" w:hAnsi="Arial" w:cs="Arial"/>
                <w:color w:val="008000"/>
                <w:spacing w:val="4"/>
                <w:sz w:val="16"/>
                <w:szCs w:val="16"/>
                <w:lang w:eastAsia="ne-IN" w:bidi="ne-IN"/>
              </w:rPr>
              <w:t> </w:t>
            </w:r>
          </w:p>
        </w:tc>
        <w:tc>
          <w:tcPr>
            <w:tcW w:w="1418" w:type="dxa"/>
            <w:tcBorders>
              <w:top w:val="nil"/>
              <w:left w:val="nil"/>
              <w:bottom w:val="single" w:sz="4" w:space="0" w:color="auto"/>
              <w:right w:val="single" w:sz="8" w:space="0" w:color="auto"/>
            </w:tcBorders>
            <w:shd w:val="clear" w:color="auto" w:fill="auto"/>
            <w:noWrap/>
            <w:vAlign w:val="center"/>
          </w:tcPr>
          <w:p w14:paraId="516FA535"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p>
        </w:tc>
      </w:tr>
      <w:tr w:rsidR="001F02F0" w:rsidRPr="00AE7F83" w14:paraId="3DE08217" w14:textId="77777777" w:rsidTr="00C364DC">
        <w:trPr>
          <w:trHeight w:val="284"/>
        </w:trPr>
        <w:tc>
          <w:tcPr>
            <w:tcW w:w="4125" w:type="dxa"/>
            <w:tcBorders>
              <w:top w:val="nil"/>
              <w:left w:val="single" w:sz="8" w:space="0" w:color="auto"/>
              <w:bottom w:val="single" w:sz="4" w:space="0" w:color="auto"/>
              <w:right w:val="single" w:sz="4" w:space="0" w:color="auto"/>
            </w:tcBorders>
            <w:shd w:val="clear" w:color="auto" w:fill="auto"/>
            <w:noWrap/>
            <w:vAlign w:val="center"/>
          </w:tcPr>
          <w:p w14:paraId="037B50E4" w14:textId="77777777" w:rsidR="001F02F0" w:rsidRPr="00AE7F83" w:rsidRDefault="001F02F0" w:rsidP="00C364DC">
            <w:pPr>
              <w:suppressAutoHyphens/>
              <w:spacing w:after="0" w:line="240" w:lineRule="auto"/>
              <w:jc w:val="both"/>
              <w:rPr>
                <w:rFonts w:ascii="Arial" w:eastAsia="Times New Roman" w:hAnsi="Arial" w:cs="Arial"/>
                <w:color w:val="008000"/>
                <w:spacing w:val="4"/>
                <w:sz w:val="16"/>
                <w:szCs w:val="16"/>
                <w:lang w:eastAsia="ne-IN" w:bidi="ne-IN"/>
              </w:rPr>
            </w:pPr>
            <w:r w:rsidRPr="00AE7F83">
              <w:rPr>
                <w:rFonts w:ascii="Arial" w:eastAsia="Times New Roman" w:hAnsi="Arial" w:cs="Arial"/>
                <w:color w:val="008000"/>
                <w:spacing w:val="4"/>
                <w:sz w:val="16"/>
                <w:szCs w:val="16"/>
                <w:lang w:eastAsia="ne-IN" w:bidi="ne-IN"/>
              </w:rPr>
              <w:t xml:space="preserve">64 - Charges de personnel </w:t>
            </w:r>
          </w:p>
        </w:tc>
        <w:tc>
          <w:tcPr>
            <w:tcW w:w="1418" w:type="dxa"/>
            <w:tcBorders>
              <w:top w:val="nil"/>
              <w:left w:val="nil"/>
              <w:bottom w:val="single" w:sz="4" w:space="0" w:color="auto"/>
              <w:right w:val="single" w:sz="4" w:space="0" w:color="auto"/>
            </w:tcBorders>
            <w:shd w:val="clear" w:color="auto" w:fill="auto"/>
            <w:noWrap/>
            <w:vAlign w:val="center"/>
          </w:tcPr>
          <w:p w14:paraId="2CDAE803"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p>
        </w:tc>
        <w:tc>
          <w:tcPr>
            <w:tcW w:w="3685" w:type="dxa"/>
            <w:tcBorders>
              <w:top w:val="nil"/>
              <w:left w:val="single" w:sz="8" w:space="0" w:color="auto"/>
              <w:bottom w:val="single" w:sz="4" w:space="0" w:color="auto"/>
              <w:right w:val="single" w:sz="4" w:space="0" w:color="auto"/>
            </w:tcBorders>
            <w:shd w:val="clear" w:color="auto" w:fill="auto"/>
            <w:noWrap/>
            <w:vAlign w:val="center"/>
          </w:tcPr>
          <w:p w14:paraId="650382DF" w14:textId="77777777" w:rsidR="001F02F0" w:rsidRPr="00AE7F83" w:rsidRDefault="001F02F0" w:rsidP="00C364DC">
            <w:pPr>
              <w:suppressAutoHyphens/>
              <w:spacing w:after="0" w:line="240" w:lineRule="auto"/>
              <w:jc w:val="both"/>
              <w:rPr>
                <w:rFonts w:ascii="Arial" w:eastAsia="Times New Roman" w:hAnsi="Arial" w:cs="Arial"/>
                <w:color w:val="008000"/>
                <w:spacing w:val="4"/>
                <w:sz w:val="16"/>
                <w:szCs w:val="16"/>
                <w:lang w:eastAsia="ne-IN" w:bidi="ne-IN"/>
              </w:rPr>
            </w:pPr>
            <w:r w:rsidRPr="00AE7F83">
              <w:rPr>
                <w:rFonts w:ascii="Arial" w:eastAsia="Times New Roman" w:hAnsi="Arial" w:cs="Arial"/>
                <w:color w:val="008000"/>
                <w:spacing w:val="4"/>
                <w:sz w:val="16"/>
                <w:szCs w:val="16"/>
                <w:lang w:eastAsia="ne-IN" w:bidi="ne-IN"/>
              </w:rPr>
              <w:t>77 - Produits exceptionnels</w:t>
            </w:r>
          </w:p>
        </w:tc>
        <w:tc>
          <w:tcPr>
            <w:tcW w:w="1418" w:type="dxa"/>
            <w:tcBorders>
              <w:top w:val="nil"/>
              <w:left w:val="nil"/>
              <w:bottom w:val="single" w:sz="4" w:space="0" w:color="auto"/>
              <w:right w:val="single" w:sz="8" w:space="0" w:color="auto"/>
            </w:tcBorders>
            <w:shd w:val="clear" w:color="auto" w:fill="auto"/>
            <w:noWrap/>
            <w:vAlign w:val="center"/>
          </w:tcPr>
          <w:p w14:paraId="52C07F4D"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p>
        </w:tc>
      </w:tr>
      <w:tr w:rsidR="001F02F0" w:rsidRPr="00AE7F83" w14:paraId="296F0C77" w14:textId="77777777" w:rsidTr="00C364DC">
        <w:trPr>
          <w:trHeight w:val="284"/>
        </w:trPr>
        <w:tc>
          <w:tcPr>
            <w:tcW w:w="4125" w:type="dxa"/>
            <w:tcBorders>
              <w:top w:val="nil"/>
              <w:left w:val="single" w:sz="8" w:space="0" w:color="auto"/>
              <w:bottom w:val="single" w:sz="4" w:space="0" w:color="auto"/>
              <w:right w:val="single" w:sz="4" w:space="0" w:color="auto"/>
            </w:tcBorders>
            <w:shd w:val="clear" w:color="auto" w:fill="auto"/>
            <w:noWrap/>
            <w:vAlign w:val="center"/>
          </w:tcPr>
          <w:p w14:paraId="68EB9361"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r w:rsidRPr="00AE7F83">
              <w:rPr>
                <w:rFonts w:ascii="Arial" w:eastAsia="Times New Roman" w:hAnsi="Arial" w:cs="Arial"/>
                <w:color w:val="000000"/>
                <w:spacing w:val="4"/>
                <w:sz w:val="16"/>
                <w:szCs w:val="16"/>
                <w:lang w:eastAsia="ne-IN" w:bidi="ne-IN"/>
              </w:rPr>
              <w:t>Rémunérations du personnel</w:t>
            </w:r>
          </w:p>
        </w:tc>
        <w:tc>
          <w:tcPr>
            <w:tcW w:w="1418" w:type="dxa"/>
            <w:tcBorders>
              <w:top w:val="nil"/>
              <w:left w:val="nil"/>
              <w:bottom w:val="single" w:sz="4" w:space="0" w:color="auto"/>
              <w:right w:val="single" w:sz="4" w:space="0" w:color="auto"/>
            </w:tcBorders>
            <w:shd w:val="clear" w:color="auto" w:fill="auto"/>
            <w:noWrap/>
            <w:vAlign w:val="center"/>
          </w:tcPr>
          <w:p w14:paraId="3081E713"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p>
        </w:tc>
        <w:tc>
          <w:tcPr>
            <w:tcW w:w="3685" w:type="dxa"/>
            <w:tcBorders>
              <w:top w:val="nil"/>
              <w:left w:val="single" w:sz="8" w:space="0" w:color="auto"/>
              <w:bottom w:val="single" w:sz="4" w:space="0" w:color="auto"/>
              <w:right w:val="single" w:sz="4" w:space="0" w:color="auto"/>
            </w:tcBorders>
            <w:shd w:val="clear" w:color="auto" w:fill="auto"/>
            <w:noWrap/>
            <w:vAlign w:val="center"/>
          </w:tcPr>
          <w:p w14:paraId="028AA0E4" w14:textId="77777777" w:rsidR="001F02F0" w:rsidRPr="00AE7F83" w:rsidRDefault="001F02F0" w:rsidP="00C364DC">
            <w:pPr>
              <w:suppressAutoHyphens/>
              <w:spacing w:after="0" w:line="240" w:lineRule="auto"/>
              <w:jc w:val="both"/>
              <w:rPr>
                <w:rFonts w:ascii="Arial" w:eastAsia="Times New Roman" w:hAnsi="Arial" w:cs="Arial"/>
                <w:color w:val="008000"/>
                <w:spacing w:val="4"/>
                <w:sz w:val="16"/>
                <w:szCs w:val="16"/>
                <w:lang w:eastAsia="ne-IN" w:bidi="ne-IN"/>
              </w:rPr>
            </w:pPr>
            <w:r w:rsidRPr="00AE7F83">
              <w:rPr>
                <w:rFonts w:ascii="Arial" w:eastAsia="Times New Roman" w:hAnsi="Arial" w:cs="Arial"/>
                <w:color w:val="008000"/>
                <w:spacing w:val="4"/>
                <w:sz w:val="16"/>
                <w:szCs w:val="16"/>
                <w:lang w:eastAsia="ne-IN" w:bidi="ne-IN"/>
              </w:rPr>
              <w:t> </w:t>
            </w:r>
          </w:p>
        </w:tc>
        <w:tc>
          <w:tcPr>
            <w:tcW w:w="1418" w:type="dxa"/>
            <w:tcBorders>
              <w:top w:val="nil"/>
              <w:left w:val="nil"/>
              <w:bottom w:val="single" w:sz="4" w:space="0" w:color="auto"/>
              <w:right w:val="single" w:sz="8" w:space="0" w:color="auto"/>
            </w:tcBorders>
            <w:shd w:val="clear" w:color="auto" w:fill="auto"/>
            <w:noWrap/>
            <w:vAlign w:val="center"/>
          </w:tcPr>
          <w:p w14:paraId="1B4B0E44"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p>
        </w:tc>
      </w:tr>
      <w:tr w:rsidR="001F02F0" w:rsidRPr="00AE7F83" w14:paraId="667444EA" w14:textId="77777777" w:rsidTr="00C364DC">
        <w:trPr>
          <w:trHeight w:val="284"/>
        </w:trPr>
        <w:tc>
          <w:tcPr>
            <w:tcW w:w="4125" w:type="dxa"/>
            <w:tcBorders>
              <w:top w:val="nil"/>
              <w:left w:val="single" w:sz="8" w:space="0" w:color="auto"/>
              <w:bottom w:val="single" w:sz="4" w:space="0" w:color="auto"/>
              <w:right w:val="single" w:sz="4" w:space="0" w:color="auto"/>
            </w:tcBorders>
            <w:shd w:val="clear" w:color="auto" w:fill="auto"/>
            <w:noWrap/>
            <w:vAlign w:val="center"/>
          </w:tcPr>
          <w:p w14:paraId="243DFFD5"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r w:rsidRPr="00AE7F83">
              <w:rPr>
                <w:rFonts w:ascii="Arial" w:eastAsia="Times New Roman" w:hAnsi="Arial" w:cs="Arial"/>
                <w:color w:val="000000"/>
                <w:spacing w:val="4"/>
                <w:sz w:val="16"/>
                <w:szCs w:val="16"/>
                <w:lang w:eastAsia="ne-IN" w:bidi="ne-IN"/>
              </w:rPr>
              <w:t>Charges sociales</w:t>
            </w:r>
          </w:p>
        </w:tc>
        <w:tc>
          <w:tcPr>
            <w:tcW w:w="1418" w:type="dxa"/>
            <w:tcBorders>
              <w:top w:val="nil"/>
              <w:left w:val="nil"/>
              <w:bottom w:val="single" w:sz="4" w:space="0" w:color="auto"/>
              <w:right w:val="single" w:sz="4" w:space="0" w:color="auto"/>
            </w:tcBorders>
            <w:shd w:val="clear" w:color="auto" w:fill="auto"/>
            <w:noWrap/>
            <w:vAlign w:val="center"/>
          </w:tcPr>
          <w:p w14:paraId="798C569B"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p>
        </w:tc>
        <w:tc>
          <w:tcPr>
            <w:tcW w:w="3685" w:type="dxa"/>
            <w:tcBorders>
              <w:top w:val="nil"/>
              <w:left w:val="single" w:sz="8" w:space="0" w:color="auto"/>
              <w:bottom w:val="single" w:sz="4" w:space="0" w:color="auto"/>
              <w:right w:val="single" w:sz="4" w:space="0" w:color="auto"/>
            </w:tcBorders>
            <w:shd w:val="clear" w:color="auto" w:fill="auto"/>
            <w:noWrap/>
            <w:vAlign w:val="center"/>
          </w:tcPr>
          <w:p w14:paraId="17E37C69" w14:textId="77777777" w:rsidR="001F02F0" w:rsidRPr="00AE7F83" w:rsidRDefault="001F02F0" w:rsidP="00C364DC">
            <w:pPr>
              <w:suppressAutoHyphens/>
              <w:spacing w:after="0" w:line="240" w:lineRule="auto"/>
              <w:jc w:val="both"/>
              <w:rPr>
                <w:rFonts w:ascii="Arial" w:eastAsia="Times New Roman" w:hAnsi="Arial" w:cs="Arial"/>
                <w:color w:val="008000"/>
                <w:spacing w:val="4"/>
                <w:sz w:val="16"/>
                <w:szCs w:val="16"/>
                <w:lang w:eastAsia="ne-IN" w:bidi="ne-IN"/>
              </w:rPr>
            </w:pPr>
            <w:r w:rsidRPr="00AE7F83">
              <w:rPr>
                <w:rFonts w:ascii="Arial" w:eastAsia="Times New Roman" w:hAnsi="Arial" w:cs="Arial"/>
                <w:color w:val="008000"/>
                <w:spacing w:val="4"/>
                <w:sz w:val="16"/>
                <w:szCs w:val="16"/>
                <w:lang w:eastAsia="ne-IN" w:bidi="ne-IN"/>
              </w:rPr>
              <w:t>78 - Reprises sur amortissements et provisions</w:t>
            </w:r>
          </w:p>
        </w:tc>
        <w:tc>
          <w:tcPr>
            <w:tcW w:w="1418" w:type="dxa"/>
            <w:tcBorders>
              <w:top w:val="nil"/>
              <w:left w:val="nil"/>
              <w:bottom w:val="single" w:sz="4" w:space="0" w:color="auto"/>
              <w:right w:val="single" w:sz="8" w:space="0" w:color="auto"/>
            </w:tcBorders>
            <w:shd w:val="clear" w:color="auto" w:fill="auto"/>
            <w:noWrap/>
            <w:vAlign w:val="center"/>
          </w:tcPr>
          <w:p w14:paraId="0D28849D"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p>
        </w:tc>
      </w:tr>
      <w:tr w:rsidR="001F02F0" w:rsidRPr="00AE7F83" w14:paraId="788D5D74" w14:textId="77777777" w:rsidTr="00C364DC">
        <w:trPr>
          <w:trHeight w:val="284"/>
        </w:trPr>
        <w:tc>
          <w:tcPr>
            <w:tcW w:w="4125" w:type="dxa"/>
            <w:tcBorders>
              <w:top w:val="nil"/>
              <w:left w:val="single" w:sz="8" w:space="0" w:color="auto"/>
              <w:bottom w:val="single" w:sz="4" w:space="0" w:color="auto"/>
              <w:right w:val="single" w:sz="4" w:space="0" w:color="auto"/>
            </w:tcBorders>
            <w:shd w:val="clear" w:color="auto" w:fill="auto"/>
            <w:noWrap/>
            <w:vAlign w:val="center"/>
          </w:tcPr>
          <w:p w14:paraId="1584A299"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r w:rsidRPr="00AE7F83">
              <w:rPr>
                <w:rFonts w:ascii="Arial" w:eastAsia="Times New Roman" w:hAnsi="Arial" w:cs="Arial"/>
                <w:color w:val="000000"/>
                <w:spacing w:val="4"/>
                <w:sz w:val="16"/>
                <w:szCs w:val="16"/>
                <w:lang w:eastAsia="ne-IN" w:bidi="ne-IN"/>
              </w:rPr>
              <w:t>Autres charges de personnel</w:t>
            </w:r>
          </w:p>
        </w:tc>
        <w:tc>
          <w:tcPr>
            <w:tcW w:w="1418" w:type="dxa"/>
            <w:tcBorders>
              <w:top w:val="nil"/>
              <w:left w:val="nil"/>
              <w:bottom w:val="single" w:sz="4" w:space="0" w:color="auto"/>
              <w:right w:val="single" w:sz="4" w:space="0" w:color="auto"/>
            </w:tcBorders>
            <w:shd w:val="clear" w:color="auto" w:fill="auto"/>
            <w:noWrap/>
            <w:vAlign w:val="center"/>
          </w:tcPr>
          <w:p w14:paraId="1C5E760A"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p>
        </w:tc>
        <w:tc>
          <w:tcPr>
            <w:tcW w:w="3685" w:type="dxa"/>
            <w:tcBorders>
              <w:top w:val="nil"/>
              <w:left w:val="single" w:sz="8" w:space="0" w:color="auto"/>
              <w:bottom w:val="single" w:sz="4" w:space="0" w:color="auto"/>
              <w:right w:val="single" w:sz="4" w:space="0" w:color="auto"/>
            </w:tcBorders>
            <w:shd w:val="clear" w:color="auto" w:fill="auto"/>
            <w:noWrap/>
            <w:vAlign w:val="center"/>
          </w:tcPr>
          <w:p w14:paraId="6EE328C9" w14:textId="77777777" w:rsidR="001F02F0" w:rsidRPr="00AE7F83" w:rsidRDefault="001F02F0" w:rsidP="00C364DC">
            <w:pPr>
              <w:suppressAutoHyphens/>
              <w:spacing w:after="0" w:line="240" w:lineRule="auto"/>
              <w:jc w:val="both"/>
              <w:rPr>
                <w:rFonts w:ascii="Arial" w:eastAsia="Times New Roman" w:hAnsi="Arial" w:cs="Arial"/>
                <w:color w:val="008000"/>
                <w:spacing w:val="4"/>
                <w:sz w:val="16"/>
                <w:szCs w:val="16"/>
                <w:lang w:eastAsia="ne-IN" w:bidi="ne-IN"/>
              </w:rPr>
            </w:pPr>
            <w:r w:rsidRPr="00AE7F83">
              <w:rPr>
                <w:rFonts w:ascii="Arial" w:eastAsia="Times New Roman" w:hAnsi="Arial" w:cs="Arial"/>
                <w:color w:val="008000"/>
                <w:spacing w:val="4"/>
                <w:sz w:val="16"/>
                <w:szCs w:val="16"/>
                <w:lang w:eastAsia="ne-IN" w:bidi="ne-IN"/>
              </w:rPr>
              <w:t> </w:t>
            </w:r>
          </w:p>
        </w:tc>
        <w:tc>
          <w:tcPr>
            <w:tcW w:w="1418" w:type="dxa"/>
            <w:tcBorders>
              <w:top w:val="nil"/>
              <w:left w:val="nil"/>
              <w:bottom w:val="single" w:sz="4" w:space="0" w:color="auto"/>
              <w:right w:val="single" w:sz="8" w:space="0" w:color="auto"/>
            </w:tcBorders>
            <w:shd w:val="clear" w:color="auto" w:fill="auto"/>
            <w:noWrap/>
            <w:vAlign w:val="center"/>
          </w:tcPr>
          <w:p w14:paraId="1BA087FB"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p>
        </w:tc>
      </w:tr>
      <w:tr w:rsidR="001F02F0" w:rsidRPr="00AE7F83" w14:paraId="4D96D29F" w14:textId="77777777" w:rsidTr="00C364DC">
        <w:trPr>
          <w:trHeight w:val="284"/>
        </w:trPr>
        <w:tc>
          <w:tcPr>
            <w:tcW w:w="4125" w:type="dxa"/>
            <w:tcBorders>
              <w:top w:val="nil"/>
              <w:left w:val="single" w:sz="8" w:space="0" w:color="auto"/>
              <w:bottom w:val="single" w:sz="4" w:space="0" w:color="auto"/>
              <w:right w:val="single" w:sz="4" w:space="0" w:color="auto"/>
            </w:tcBorders>
            <w:shd w:val="clear" w:color="auto" w:fill="auto"/>
            <w:noWrap/>
            <w:vAlign w:val="center"/>
          </w:tcPr>
          <w:p w14:paraId="624730F6" w14:textId="77777777" w:rsidR="001F02F0" w:rsidRPr="00AE7F83" w:rsidRDefault="001F02F0" w:rsidP="00C364DC">
            <w:pPr>
              <w:suppressAutoHyphens/>
              <w:spacing w:after="0" w:line="240" w:lineRule="auto"/>
              <w:jc w:val="both"/>
              <w:rPr>
                <w:rFonts w:ascii="Arial" w:eastAsia="Times New Roman" w:hAnsi="Arial" w:cs="Arial"/>
                <w:color w:val="008000"/>
                <w:spacing w:val="4"/>
                <w:sz w:val="16"/>
                <w:szCs w:val="16"/>
                <w:lang w:eastAsia="ne-IN" w:bidi="ne-IN"/>
              </w:rPr>
            </w:pPr>
            <w:r w:rsidRPr="00AE7F83">
              <w:rPr>
                <w:rFonts w:ascii="Arial" w:eastAsia="Times New Roman" w:hAnsi="Arial" w:cs="Arial"/>
                <w:color w:val="008000"/>
                <w:spacing w:val="4"/>
                <w:sz w:val="16"/>
                <w:szCs w:val="16"/>
                <w:lang w:eastAsia="ne-IN" w:bidi="ne-IN"/>
              </w:rPr>
              <w:t>65 - Autres charges de gestion courante</w:t>
            </w:r>
          </w:p>
        </w:tc>
        <w:tc>
          <w:tcPr>
            <w:tcW w:w="1418" w:type="dxa"/>
            <w:tcBorders>
              <w:top w:val="nil"/>
              <w:left w:val="nil"/>
              <w:bottom w:val="single" w:sz="4" w:space="0" w:color="auto"/>
              <w:right w:val="single" w:sz="4" w:space="0" w:color="auto"/>
            </w:tcBorders>
            <w:shd w:val="clear" w:color="auto" w:fill="auto"/>
            <w:noWrap/>
            <w:vAlign w:val="center"/>
          </w:tcPr>
          <w:p w14:paraId="602E3717"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p>
        </w:tc>
        <w:tc>
          <w:tcPr>
            <w:tcW w:w="3685" w:type="dxa"/>
            <w:tcBorders>
              <w:top w:val="nil"/>
              <w:left w:val="single" w:sz="8" w:space="0" w:color="auto"/>
              <w:bottom w:val="single" w:sz="4" w:space="0" w:color="auto"/>
              <w:right w:val="single" w:sz="4" w:space="0" w:color="auto"/>
            </w:tcBorders>
            <w:shd w:val="clear" w:color="auto" w:fill="auto"/>
            <w:noWrap/>
            <w:vAlign w:val="center"/>
          </w:tcPr>
          <w:p w14:paraId="68045282" w14:textId="77777777" w:rsidR="001F02F0" w:rsidRPr="00AE7F83" w:rsidRDefault="001F02F0" w:rsidP="00C364DC">
            <w:pPr>
              <w:suppressAutoHyphens/>
              <w:spacing w:after="0" w:line="240" w:lineRule="auto"/>
              <w:jc w:val="both"/>
              <w:rPr>
                <w:rFonts w:ascii="Arial" w:eastAsia="Times New Roman" w:hAnsi="Arial" w:cs="Arial"/>
                <w:color w:val="008000"/>
                <w:spacing w:val="4"/>
                <w:sz w:val="16"/>
                <w:szCs w:val="16"/>
                <w:lang w:eastAsia="ne-IN" w:bidi="ne-IN"/>
              </w:rPr>
            </w:pPr>
            <w:r w:rsidRPr="00AE7F83">
              <w:rPr>
                <w:rFonts w:ascii="Arial" w:eastAsia="Times New Roman" w:hAnsi="Arial" w:cs="Arial"/>
                <w:color w:val="008000"/>
                <w:spacing w:val="4"/>
                <w:sz w:val="16"/>
                <w:szCs w:val="16"/>
                <w:lang w:eastAsia="ne-IN" w:bidi="ne-IN"/>
              </w:rPr>
              <w:t>79 - Transfert de charges</w:t>
            </w:r>
          </w:p>
        </w:tc>
        <w:tc>
          <w:tcPr>
            <w:tcW w:w="1418" w:type="dxa"/>
            <w:tcBorders>
              <w:top w:val="nil"/>
              <w:left w:val="nil"/>
              <w:bottom w:val="single" w:sz="4" w:space="0" w:color="auto"/>
              <w:right w:val="single" w:sz="8" w:space="0" w:color="auto"/>
            </w:tcBorders>
            <w:shd w:val="clear" w:color="auto" w:fill="auto"/>
            <w:noWrap/>
            <w:vAlign w:val="center"/>
          </w:tcPr>
          <w:p w14:paraId="08DE2750"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p>
        </w:tc>
      </w:tr>
      <w:tr w:rsidR="001F02F0" w:rsidRPr="00AE7F83" w14:paraId="158171E6" w14:textId="77777777" w:rsidTr="00C364DC">
        <w:trPr>
          <w:trHeight w:val="284"/>
        </w:trPr>
        <w:tc>
          <w:tcPr>
            <w:tcW w:w="4125" w:type="dxa"/>
            <w:tcBorders>
              <w:top w:val="nil"/>
              <w:left w:val="single" w:sz="8" w:space="0" w:color="auto"/>
              <w:bottom w:val="single" w:sz="4" w:space="0" w:color="auto"/>
              <w:right w:val="single" w:sz="4" w:space="0" w:color="auto"/>
            </w:tcBorders>
            <w:shd w:val="clear" w:color="auto" w:fill="auto"/>
            <w:noWrap/>
            <w:vAlign w:val="center"/>
          </w:tcPr>
          <w:p w14:paraId="2E1AFE32" w14:textId="77777777" w:rsidR="001F02F0" w:rsidRPr="00AE7F83" w:rsidRDefault="001F02F0" w:rsidP="00C364DC">
            <w:pPr>
              <w:suppressAutoHyphens/>
              <w:spacing w:after="0" w:line="240" w:lineRule="auto"/>
              <w:jc w:val="both"/>
              <w:rPr>
                <w:rFonts w:ascii="Arial" w:eastAsia="Times New Roman" w:hAnsi="Arial" w:cs="Arial"/>
                <w:color w:val="008000"/>
                <w:spacing w:val="4"/>
                <w:sz w:val="16"/>
                <w:szCs w:val="16"/>
                <w:lang w:eastAsia="ne-IN" w:bidi="ne-IN"/>
              </w:rPr>
            </w:pPr>
            <w:r w:rsidRPr="00AE7F83">
              <w:rPr>
                <w:rFonts w:ascii="Arial" w:eastAsia="Times New Roman" w:hAnsi="Arial" w:cs="Arial"/>
                <w:color w:val="008000"/>
                <w:spacing w:val="4"/>
                <w:sz w:val="16"/>
                <w:szCs w:val="16"/>
                <w:lang w:eastAsia="ne-IN" w:bidi="ne-IN"/>
              </w:rPr>
              <w:t>66 - Charges Financières</w:t>
            </w:r>
          </w:p>
        </w:tc>
        <w:tc>
          <w:tcPr>
            <w:tcW w:w="1418" w:type="dxa"/>
            <w:tcBorders>
              <w:top w:val="nil"/>
              <w:left w:val="nil"/>
              <w:bottom w:val="single" w:sz="4" w:space="0" w:color="auto"/>
              <w:right w:val="single" w:sz="4" w:space="0" w:color="auto"/>
            </w:tcBorders>
            <w:shd w:val="clear" w:color="auto" w:fill="auto"/>
            <w:noWrap/>
            <w:vAlign w:val="center"/>
          </w:tcPr>
          <w:p w14:paraId="5C96953C"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p>
        </w:tc>
        <w:tc>
          <w:tcPr>
            <w:tcW w:w="3685" w:type="dxa"/>
            <w:tcBorders>
              <w:top w:val="nil"/>
              <w:left w:val="single" w:sz="8" w:space="0" w:color="auto"/>
              <w:bottom w:val="single" w:sz="4" w:space="0" w:color="auto"/>
              <w:right w:val="single" w:sz="4" w:space="0" w:color="auto"/>
            </w:tcBorders>
            <w:shd w:val="clear" w:color="auto" w:fill="auto"/>
            <w:noWrap/>
            <w:vAlign w:val="center"/>
          </w:tcPr>
          <w:p w14:paraId="17E80D2B"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r w:rsidRPr="00AE7F83">
              <w:rPr>
                <w:rFonts w:ascii="Arial" w:eastAsia="Times New Roman" w:hAnsi="Arial" w:cs="Arial"/>
                <w:color w:val="000000"/>
                <w:spacing w:val="4"/>
                <w:sz w:val="16"/>
                <w:szCs w:val="16"/>
                <w:lang w:eastAsia="ne-IN" w:bidi="ne-IN"/>
              </w:rPr>
              <w:t> </w:t>
            </w:r>
          </w:p>
        </w:tc>
        <w:tc>
          <w:tcPr>
            <w:tcW w:w="1418" w:type="dxa"/>
            <w:tcBorders>
              <w:top w:val="nil"/>
              <w:left w:val="nil"/>
              <w:bottom w:val="single" w:sz="4" w:space="0" w:color="auto"/>
              <w:right w:val="single" w:sz="8" w:space="0" w:color="auto"/>
            </w:tcBorders>
            <w:shd w:val="clear" w:color="auto" w:fill="auto"/>
            <w:noWrap/>
            <w:vAlign w:val="center"/>
          </w:tcPr>
          <w:p w14:paraId="3C4DF374"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p>
        </w:tc>
      </w:tr>
      <w:tr w:rsidR="001F02F0" w:rsidRPr="00AE7F83" w14:paraId="28F8F4B5" w14:textId="77777777" w:rsidTr="00C364DC">
        <w:trPr>
          <w:trHeight w:val="284"/>
        </w:trPr>
        <w:tc>
          <w:tcPr>
            <w:tcW w:w="4125" w:type="dxa"/>
            <w:tcBorders>
              <w:top w:val="nil"/>
              <w:left w:val="single" w:sz="8" w:space="0" w:color="auto"/>
              <w:bottom w:val="single" w:sz="4" w:space="0" w:color="auto"/>
              <w:right w:val="single" w:sz="4" w:space="0" w:color="auto"/>
            </w:tcBorders>
            <w:shd w:val="clear" w:color="auto" w:fill="auto"/>
            <w:noWrap/>
            <w:vAlign w:val="center"/>
          </w:tcPr>
          <w:p w14:paraId="21FB4658" w14:textId="77777777" w:rsidR="001F02F0" w:rsidRPr="00AE7F83" w:rsidRDefault="001F02F0" w:rsidP="00C364DC">
            <w:pPr>
              <w:suppressAutoHyphens/>
              <w:spacing w:after="0" w:line="240" w:lineRule="auto"/>
              <w:jc w:val="both"/>
              <w:rPr>
                <w:rFonts w:ascii="Arial" w:eastAsia="Times New Roman" w:hAnsi="Arial" w:cs="Arial"/>
                <w:color w:val="008000"/>
                <w:spacing w:val="4"/>
                <w:sz w:val="16"/>
                <w:szCs w:val="16"/>
                <w:lang w:eastAsia="ne-IN" w:bidi="ne-IN"/>
              </w:rPr>
            </w:pPr>
            <w:r w:rsidRPr="00AE7F83">
              <w:rPr>
                <w:rFonts w:ascii="Arial" w:eastAsia="Times New Roman" w:hAnsi="Arial" w:cs="Arial"/>
                <w:color w:val="008000"/>
                <w:spacing w:val="4"/>
                <w:sz w:val="16"/>
                <w:szCs w:val="16"/>
                <w:lang w:eastAsia="ne-IN" w:bidi="ne-IN"/>
              </w:rPr>
              <w:t>67 - Charges exceptionnelles</w:t>
            </w:r>
          </w:p>
        </w:tc>
        <w:tc>
          <w:tcPr>
            <w:tcW w:w="1418" w:type="dxa"/>
            <w:tcBorders>
              <w:top w:val="nil"/>
              <w:left w:val="nil"/>
              <w:bottom w:val="single" w:sz="4" w:space="0" w:color="auto"/>
              <w:right w:val="single" w:sz="4" w:space="0" w:color="auto"/>
            </w:tcBorders>
            <w:shd w:val="clear" w:color="auto" w:fill="auto"/>
            <w:noWrap/>
            <w:vAlign w:val="center"/>
          </w:tcPr>
          <w:p w14:paraId="3FC663E1"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p>
        </w:tc>
        <w:tc>
          <w:tcPr>
            <w:tcW w:w="3685" w:type="dxa"/>
            <w:tcBorders>
              <w:top w:val="nil"/>
              <w:left w:val="single" w:sz="8" w:space="0" w:color="auto"/>
              <w:bottom w:val="single" w:sz="4" w:space="0" w:color="auto"/>
              <w:right w:val="single" w:sz="4" w:space="0" w:color="auto"/>
            </w:tcBorders>
            <w:shd w:val="clear" w:color="auto" w:fill="auto"/>
            <w:noWrap/>
            <w:vAlign w:val="center"/>
          </w:tcPr>
          <w:p w14:paraId="38F27446"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r w:rsidRPr="00AE7F83">
              <w:rPr>
                <w:rFonts w:ascii="Arial" w:eastAsia="Times New Roman" w:hAnsi="Arial" w:cs="Arial"/>
                <w:color w:val="000000"/>
                <w:spacing w:val="4"/>
                <w:sz w:val="16"/>
                <w:szCs w:val="16"/>
                <w:vertAlign w:val="superscript"/>
                <w:lang w:eastAsia="ne-IN" w:bidi="ne-IN"/>
              </w:rPr>
              <w:t> </w:t>
            </w:r>
          </w:p>
        </w:tc>
        <w:tc>
          <w:tcPr>
            <w:tcW w:w="1418" w:type="dxa"/>
            <w:tcBorders>
              <w:top w:val="nil"/>
              <w:left w:val="nil"/>
              <w:bottom w:val="single" w:sz="4" w:space="0" w:color="auto"/>
              <w:right w:val="single" w:sz="8" w:space="0" w:color="auto"/>
            </w:tcBorders>
            <w:shd w:val="clear" w:color="auto" w:fill="auto"/>
            <w:noWrap/>
            <w:vAlign w:val="center"/>
          </w:tcPr>
          <w:p w14:paraId="48636A7C"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p>
        </w:tc>
      </w:tr>
      <w:tr w:rsidR="001F02F0" w:rsidRPr="00AE7F83" w14:paraId="6665DF54" w14:textId="77777777" w:rsidTr="00C364DC">
        <w:trPr>
          <w:trHeight w:val="284"/>
        </w:trPr>
        <w:tc>
          <w:tcPr>
            <w:tcW w:w="4125" w:type="dxa"/>
            <w:tcBorders>
              <w:top w:val="nil"/>
              <w:left w:val="single" w:sz="8" w:space="0" w:color="auto"/>
              <w:bottom w:val="nil"/>
              <w:right w:val="single" w:sz="4" w:space="0" w:color="auto"/>
            </w:tcBorders>
            <w:shd w:val="clear" w:color="auto" w:fill="auto"/>
            <w:vAlign w:val="center"/>
          </w:tcPr>
          <w:p w14:paraId="71D09F8A" w14:textId="77777777" w:rsidR="001F02F0" w:rsidRPr="00AE7F83" w:rsidRDefault="001F02F0" w:rsidP="00C364DC">
            <w:pPr>
              <w:suppressAutoHyphens/>
              <w:spacing w:after="0" w:line="240" w:lineRule="auto"/>
              <w:rPr>
                <w:rFonts w:ascii="Arial" w:eastAsia="Times New Roman" w:hAnsi="Arial" w:cs="Arial"/>
                <w:color w:val="008000"/>
                <w:spacing w:val="4"/>
                <w:sz w:val="16"/>
                <w:szCs w:val="16"/>
                <w:lang w:eastAsia="ne-IN" w:bidi="ne-IN"/>
              </w:rPr>
            </w:pPr>
            <w:r w:rsidRPr="00AE7F83">
              <w:rPr>
                <w:rFonts w:ascii="Arial" w:eastAsia="Times New Roman" w:hAnsi="Arial" w:cs="Arial"/>
                <w:color w:val="008000"/>
                <w:spacing w:val="4"/>
                <w:sz w:val="16"/>
                <w:szCs w:val="16"/>
                <w:lang w:eastAsia="ne-IN" w:bidi="ne-IN"/>
              </w:rPr>
              <w:t>68 - Dotations aux amortissements, provisions</w:t>
            </w:r>
            <w:r w:rsidRPr="00AE7F83">
              <w:rPr>
                <w:rFonts w:ascii="Arial" w:eastAsia="Times New Roman" w:hAnsi="Arial" w:cs="Arial"/>
                <w:color w:val="008000"/>
                <w:spacing w:val="4"/>
                <w:sz w:val="16"/>
                <w:szCs w:val="16"/>
                <w:lang w:eastAsia="ne-IN" w:bidi="ne-IN"/>
              </w:rPr>
              <w:br/>
              <w:t xml:space="preserve"> et engagements</w:t>
            </w:r>
          </w:p>
        </w:tc>
        <w:tc>
          <w:tcPr>
            <w:tcW w:w="1418" w:type="dxa"/>
            <w:tcBorders>
              <w:top w:val="nil"/>
              <w:left w:val="nil"/>
              <w:bottom w:val="nil"/>
              <w:right w:val="single" w:sz="4" w:space="0" w:color="auto"/>
            </w:tcBorders>
            <w:shd w:val="clear" w:color="auto" w:fill="auto"/>
            <w:noWrap/>
            <w:vAlign w:val="center"/>
          </w:tcPr>
          <w:p w14:paraId="6B855E87"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p>
        </w:tc>
        <w:tc>
          <w:tcPr>
            <w:tcW w:w="3685" w:type="dxa"/>
            <w:tcBorders>
              <w:top w:val="nil"/>
              <w:left w:val="single" w:sz="8" w:space="0" w:color="auto"/>
              <w:bottom w:val="nil"/>
              <w:right w:val="single" w:sz="4" w:space="0" w:color="auto"/>
            </w:tcBorders>
            <w:shd w:val="clear" w:color="auto" w:fill="auto"/>
            <w:noWrap/>
            <w:vAlign w:val="center"/>
          </w:tcPr>
          <w:p w14:paraId="7688425F"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r w:rsidRPr="00AE7F83">
              <w:rPr>
                <w:rFonts w:ascii="Arial" w:eastAsia="Times New Roman" w:hAnsi="Arial" w:cs="Arial"/>
                <w:color w:val="000000"/>
                <w:spacing w:val="4"/>
                <w:sz w:val="16"/>
                <w:szCs w:val="16"/>
                <w:lang w:eastAsia="ne-IN" w:bidi="ne-IN"/>
              </w:rPr>
              <w:t> </w:t>
            </w:r>
          </w:p>
        </w:tc>
        <w:tc>
          <w:tcPr>
            <w:tcW w:w="1418" w:type="dxa"/>
            <w:tcBorders>
              <w:top w:val="nil"/>
              <w:left w:val="nil"/>
              <w:bottom w:val="nil"/>
              <w:right w:val="single" w:sz="8" w:space="0" w:color="auto"/>
            </w:tcBorders>
            <w:shd w:val="clear" w:color="auto" w:fill="auto"/>
            <w:noWrap/>
            <w:vAlign w:val="center"/>
          </w:tcPr>
          <w:p w14:paraId="646734EA" w14:textId="77777777" w:rsidR="001F02F0" w:rsidRPr="00AE7F83" w:rsidRDefault="001F02F0" w:rsidP="00C364DC">
            <w:pPr>
              <w:suppressAutoHyphens/>
              <w:spacing w:after="0" w:line="240" w:lineRule="auto"/>
              <w:jc w:val="both"/>
              <w:rPr>
                <w:rFonts w:ascii="Arial" w:eastAsia="Times New Roman" w:hAnsi="Arial" w:cs="Arial"/>
                <w:i/>
                <w:iCs/>
                <w:color w:val="000000"/>
                <w:spacing w:val="4"/>
                <w:sz w:val="16"/>
                <w:szCs w:val="16"/>
                <w:lang w:eastAsia="ne-IN" w:bidi="ne-IN"/>
              </w:rPr>
            </w:pPr>
          </w:p>
        </w:tc>
      </w:tr>
      <w:tr w:rsidR="001F02F0" w:rsidRPr="00AE7F83" w14:paraId="4429B935" w14:textId="77777777" w:rsidTr="00C364DC">
        <w:trPr>
          <w:trHeight w:val="284"/>
        </w:trPr>
        <w:tc>
          <w:tcPr>
            <w:tcW w:w="4125" w:type="dxa"/>
            <w:tcBorders>
              <w:top w:val="single" w:sz="4" w:space="0" w:color="auto"/>
              <w:left w:val="single" w:sz="8" w:space="0" w:color="auto"/>
              <w:bottom w:val="single" w:sz="8" w:space="0" w:color="auto"/>
              <w:right w:val="single" w:sz="4" w:space="0" w:color="auto"/>
            </w:tcBorders>
            <w:shd w:val="clear" w:color="auto" w:fill="auto"/>
            <w:vAlign w:val="center"/>
          </w:tcPr>
          <w:p w14:paraId="6D35900D" w14:textId="77777777" w:rsidR="001F02F0" w:rsidRPr="00AE7F83" w:rsidRDefault="001F02F0" w:rsidP="00C364DC">
            <w:pPr>
              <w:suppressAutoHyphens/>
              <w:spacing w:after="0" w:line="240" w:lineRule="auto"/>
              <w:jc w:val="both"/>
              <w:rPr>
                <w:rFonts w:ascii="Arial" w:eastAsia="Times New Roman" w:hAnsi="Arial" w:cs="Arial"/>
                <w:color w:val="008000"/>
                <w:spacing w:val="4"/>
                <w:sz w:val="16"/>
                <w:szCs w:val="16"/>
                <w:lang w:eastAsia="ne-IN" w:bidi="ne-IN"/>
              </w:rPr>
            </w:pPr>
            <w:r w:rsidRPr="00AE7F83">
              <w:rPr>
                <w:rFonts w:ascii="Arial" w:eastAsia="Times New Roman" w:hAnsi="Arial" w:cs="Arial"/>
                <w:color w:val="008000"/>
                <w:spacing w:val="4"/>
                <w:sz w:val="16"/>
                <w:szCs w:val="16"/>
                <w:lang w:eastAsia="ne-IN" w:bidi="ne-IN"/>
              </w:rPr>
              <w:t>69 - Impôt sur les sociétés</w:t>
            </w:r>
          </w:p>
        </w:tc>
        <w:tc>
          <w:tcPr>
            <w:tcW w:w="1418" w:type="dxa"/>
            <w:tcBorders>
              <w:top w:val="single" w:sz="4" w:space="0" w:color="auto"/>
              <w:left w:val="nil"/>
              <w:bottom w:val="single" w:sz="8" w:space="0" w:color="auto"/>
              <w:right w:val="single" w:sz="4" w:space="0" w:color="auto"/>
            </w:tcBorders>
            <w:shd w:val="clear" w:color="auto" w:fill="auto"/>
            <w:noWrap/>
            <w:vAlign w:val="center"/>
          </w:tcPr>
          <w:p w14:paraId="3AE42A33"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p>
        </w:tc>
        <w:tc>
          <w:tcPr>
            <w:tcW w:w="3685" w:type="dxa"/>
            <w:tcBorders>
              <w:top w:val="single" w:sz="4" w:space="0" w:color="auto"/>
              <w:left w:val="single" w:sz="8" w:space="0" w:color="auto"/>
              <w:bottom w:val="single" w:sz="8" w:space="0" w:color="auto"/>
              <w:right w:val="single" w:sz="4" w:space="0" w:color="auto"/>
            </w:tcBorders>
            <w:shd w:val="clear" w:color="auto" w:fill="auto"/>
            <w:noWrap/>
            <w:vAlign w:val="center"/>
          </w:tcPr>
          <w:p w14:paraId="5E33BA85"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r w:rsidRPr="00AE7F83">
              <w:rPr>
                <w:rFonts w:ascii="Arial" w:eastAsia="Times New Roman" w:hAnsi="Arial" w:cs="Arial"/>
                <w:color w:val="000000"/>
                <w:spacing w:val="4"/>
                <w:sz w:val="16"/>
                <w:szCs w:val="16"/>
                <w:lang w:eastAsia="ne-IN" w:bidi="ne-IN"/>
              </w:rPr>
              <w:t> </w:t>
            </w:r>
          </w:p>
        </w:tc>
        <w:tc>
          <w:tcPr>
            <w:tcW w:w="1418" w:type="dxa"/>
            <w:tcBorders>
              <w:top w:val="single" w:sz="4" w:space="0" w:color="auto"/>
              <w:left w:val="nil"/>
              <w:bottom w:val="single" w:sz="8" w:space="0" w:color="auto"/>
              <w:right w:val="single" w:sz="8" w:space="0" w:color="auto"/>
            </w:tcBorders>
            <w:shd w:val="clear" w:color="auto" w:fill="auto"/>
            <w:noWrap/>
            <w:vAlign w:val="center"/>
          </w:tcPr>
          <w:p w14:paraId="018771E9"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p>
        </w:tc>
      </w:tr>
      <w:tr w:rsidR="001F02F0" w:rsidRPr="00AE7F83" w14:paraId="63613623" w14:textId="77777777" w:rsidTr="00C364DC">
        <w:trPr>
          <w:trHeight w:val="284"/>
        </w:trPr>
        <w:tc>
          <w:tcPr>
            <w:tcW w:w="4125" w:type="dxa"/>
            <w:tcBorders>
              <w:top w:val="nil"/>
              <w:left w:val="single" w:sz="8" w:space="0" w:color="auto"/>
              <w:bottom w:val="single" w:sz="8" w:space="0" w:color="auto"/>
              <w:right w:val="nil"/>
            </w:tcBorders>
            <w:shd w:val="clear" w:color="auto" w:fill="auto"/>
            <w:vAlign w:val="center"/>
          </w:tcPr>
          <w:p w14:paraId="0FB2FDA0" w14:textId="77777777" w:rsidR="001F02F0" w:rsidRPr="00AE7F83" w:rsidRDefault="001F02F0" w:rsidP="00C364DC">
            <w:pPr>
              <w:suppressAutoHyphens/>
              <w:spacing w:after="0" w:line="240" w:lineRule="auto"/>
              <w:jc w:val="both"/>
              <w:rPr>
                <w:rFonts w:ascii="Arial" w:eastAsia="Times New Roman" w:hAnsi="Arial" w:cs="Arial"/>
                <w:b/>
                <w:bCs/>
                <w:color w:val="000000"/>
                <w:spacing w:val="4"/>
                <w:sz w:val="16"/>
                <w:szCs w:val="16"/>
                <w:lang w:eastAsia="ne-IN" w:bidi="ne-IN"/>
              </w:rPr>
            </w:pPr>
            <w:r w:rsidRPr="00AE7F83">
              <w:rPr>
                <w:rFonts w:ascii="Arial" w:eastAsia="Times New Roman" w:hAnsi="Arial" w:cs="Arial"/>
                <w:b/>
                <w:bCs/>
                <w:color w:val="000000"/>
                <w:spacing w:val="4"/>
                <w:sz w:val="16"/>
                <w:szCs w:val="16"/>
                <w:lang w:eastAsia="ne-IN" w:bidi="ne-IN"/>
              </w:rPr>
              <w:t>TOTAL DES CHARGES PREVISIONNELLES</w:t>
            </w:r>
          </w:p>
        </w:tc>
        <w:tc>
          <w:tcPr>
            <w:tcW w:w="1418" w:type="dxa"/>
            <w:tcBorders>
              <w:top w:val="nil"/>
              <w:left w:val="single" w:sz="4" w:space="0" w:color="auto"/>
              <w:bottom w:val="single" w:sz="8" w:space="0" w:color="auto"/>
              <w:right w:val="single" w:sz="4" w:space="0" w:color="auto"/>
            </w:tcBorders>
            <w:shd w:val="clear" w:color="auto" w:fill="auto"/>
            <w:noWrap/>
            <w:vAlign w:val="center"/>
          </w:tcPr>
          <w:p w14:paraId="60B89A1F"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p>
        </w:tc>
        <w:tc>
          <w:tcPr>
            <w:tcW w:w="3685" w:type="dxa"/>
            <w:tcBorders>
              <w:top w:val="nil"/>
              <w:left w:val="nil"/>
              <w:bottom w:val="single" w:sz="8" w:space="0" w:color="auto"/>
              <w:right w:val="single" w:sz="4" w:space="0" w:color="auto"/>
            </w:tcBorders>
            <w:shd w:val="clear" w:color="auto" w:fill="auto"/>
            <w:vAlign w:val="center"/>
          </w:tcPr>
          <w:p w14:paraId="24FD7D8A" w14:textId="77777777" w:rsidR="001F02F0" w:rsidRPr="00AE7F83" w:rsidRDefault="001F02F0" w:rsidP="00C364DC">
            <w:pPr>
              <w:suppressAutoHyphens/>
              <w:spacing w:after="0" w:line="240" w:lineRule="auto"/>
              <w:jc w:val="both"/>
              <w:rPr>
                <w:rFonts w:ascii="Arial" w:eastAsia="Times New Roman" w:hAnsi="Arial" w:cs="Arial"/>
                <w:b/>
                <w:bCs/>
                <w:color w:val="000000"/>
                <w:spacing w:val="4"/>
                <w:sz w:val="16"/>
                <w:szCs w:val="16"/>
                <w:lang w:eastAsia="ne-IN" w:bidi="ne-IN"/>
              </w:rPr>
            </w:pPr>
            <w:r w:rsidRPr="00AE7F83">
              <w:rPr>
                <w:rFonts w:ascii="Arial" w:eastAsia="Times New Roman" w:hAnsi="Arial" w:cs="Arial"/>
                <w:b/>
                <w:bCs/>
                <w:color w:val="000000"/>
                <w:spacing w:val="4"/>
                <w:sz w:val="16"/>
                <w:szCs w:val="16"/>
                <w:lang w:eastAsia="ne-IN" w:bidi="ne-IN"/>
              </w:rPr>
              <w:t>TOTAL DES PRODUITS PREVISIONNELS</w:t>
            </w:r>
          </w:p>
        </w:tc>
        <w:tc>
          <w:tcPr>
            <w:tcW w:w="1418" w:type="dxa"/>
            <w:tcBorders>
              <w:top w:val="nil"/>
              <w:left w:val="nil"/>
              <w:bottom w:val="single" w:sz="8" w:space="0" w:color="auto"/>
              <w:right w:val="single" w:sz="8" w:space="0" w:color="auto"/>
            </w:tcBorders>
            <w:shd w:val="clear" w:color="auto" w:fill="auto"/>
            <w:noWrap/>
            <w:vAlign w:val="center"/>
          </w:tcPr>
          <w:p w14:paraId="2BC5EEA7"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p>
        </w:tc>
      </w:tr>
      <w:tr w:rsidR="001F02F0" w:rsidRPr="00AE7F83" w14:paraId="7BCB9BC5" w14:textId="77777777" w:rsidTr="00C364DC">
        <w:trPr>
          <w:trHeight w:val="284"/>
        </w:trPr>
        <w:tc>
          <w:tcPr>
            <w:tcW w:w="4125" w:type="dxa"/>
            <w:tcBorders>
              <w:top w:val="nil"/>
              <w:left w:val="single" w:sz="8" w:space="0" w:color="auto"/>
              <w:bottom w:val="single" w:sz="4" w:space="0" w:color="auto"/>
              <w:right w:val="single" w:sz="4" w:space="0" w:color="auto"/>
            </w:tcBorders>
            <w:shd w:val="clear" w:color="auto" w:fill="auto"/>
            <w:vAlign w:val="center"/>
          </w:tcPr>
          <w:p w14:paraId="2366C2C5" w14:textId="77777777" w:rsidR="001F02F0" w:rsidRPr="00AE7F83" w:rsidRDefault="001F02F0" w:rsidP="00C364DC">
            <w:pPr>
              <w:suppressAutoHyphens/>
              <w:spacing w:after="0" w:line="240" w:lineRule="auto"/>
              <w:jc w:val="both"/>
              <w:rPr>
                <w:rFonts w:ascii="Arial" w:eastAsia="Times New Roman" w:hAnsi="Arial" w:cs="Arial"/>
                <w:i/>
                <w:iCs/>
                <w:color w:val="008000"/>
                <w:spacing w:val="4"/>
                <w:sz w:val="16"/>
                <w:szCs w:val="16"/>
                <w:u w:val="single"/>
                <w:lang w:eastAsia="ne-IN" w:bidi="ne-IN"/>
              </w:rPr>
            </w:pPr>
            <w:r w:rsidRPr="00AE7F83">
              <w:rPr>
                <w:rFonts w:ascii="Arial" w:eastAsia="Times New Roman" w:hAnsi="Arial" w:cs="Arial"/>
                <w:i/>
                <w:iCs/>
                <w:color w:val="008000"/>
                <w:spacing w:val="4"/>
                <w:sz w:val="16"/>
                <w:szCs w:val="16"/>
                <w:u w:val="single"/>
                <w:lang w:eastAsia="ne-IN" w:bidi="ne-IN"/>
              </w:rPr>
              <w:t>86 - Emploi des contributions volontaires en nature</w:t>
            </w:r>
          </w:p>
        </w:tc>
        <w:tc>
          <w:tcPr>
            <w:tcW w:w="1418" w:type="dxa"/>
            <w:tcBorders>
              <w:top w:val="nil"/>
              <w:left w:val="nil"/>
              <w:bottom w:val="single" w:sz="4" w:space="0" w:color="auto"/>
              <w:right w:val="single" w:sz="4" w:space="0" w:color="auto"/>
            </w:tcBorders>
            <w:shd w:val="clear" w:color="auto" w:fill="auto"/>
            <w:noWrap/>
            <w:vAlign w:val="center"/>
          </w:tcPr>
          <w:p w14:paraId="384AC22E"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p>
        </w:tc>
        <w:tc>
          <w:tcPr>
            <w:tcW w:w="3685" w:type="dxa"/>
            <w:tcBorders>
              <w:top w:val="nil"/>
              <w:left w:val="single" w:sz="8" w:space="0" w:color="auto"/>
              <w:bottom w:val="single" w:sz="4" w:space="0" w:color="auto"/>
              <w:right w:val="single" w:sz="4" w:space="0" w:color="auto"/>
            </w:tcBorders>
            <w:shd w:val="clear" w:color="auto" w:fill="auto"/>
            <w:noWrap/>
            <w:vAlign w:val="center"/>
          </w:tcPr>
          <w:p w14:paraId="2708248C" w14:textId="77777777" w:rsidR="001F02F0" w:rsidRPr="00AE7F83" w:rsidRDefault="00056004" w:rsidP="00C364DC">
            <w:pPr>
              <w:suppressAutoHyphens/>
              <w:spacing w:after="0" w:line="240" w:lineRule="auto"/>
              <w:jc w:val="both"/>
              <w:rPr>
                <w:rFonts w:ascii="Arial" w:eastAsia="Times New Roman" w:hAnsi="Arial" w:cs="Arial"/>
                <w:color w:val="008000"/>
                <w:spacing w:val="4"/>
                <w:sz w:val="16"/>
                <w:szCs w:val="16"/>
                <w:lang w:eastAsia="ne-IN" w:bidi="ne-IN"/>
              </w:rPr>
            </w:pPr>
            <w:hyperlink r:id="rId98" w:anchor="RANGE!_ftn1#RANGE!_ftn1" w:history="1">
              <w:r w:rsidR="001F02F0" w:rsidRPr="00AE7F83">
                <w:rPr>
                  <w:rFonts w:ascii="Arial" w:eastAsia="Times New Roman" w:hAnsi="Arial" w:cs="Arial"/>
                  <w:color w:val="008000"/>
                  <w:spacing w:val="4"/>
                  <w:sz w:val="16"/>
                  <w:szCs w:val="16"/>
                  <w:u w:val="single"/>
                  <w:lang w:eastAsia="ne-IN" w:bidi="ne-IN"/>
                </w:rPr>
                <w:t>87 - Contributions volontaires en nature</w:t>
              </w:r>
            </w:hyperlink>
          </w:p>
        </w:tc>
        <w:tc>
          <w:tcPr>
            <w:tcW w:w="1418" w:type="dxa"/>
            <w:tcBorders>
              <w:top w:val="nil"/>
              <w:left w:val="nil"/>
              <w:bottom w:val="single" w:sz="4" w:space="0" w:color="auto"/>
              <w:right w:val="single" w:sz="8" w:space="0" w:color="auto"/>
            </w:tcBorders>
            <w:shd w:val="clear" w:color="auto" w:fill="auto"/>
            <w:noWrap/>
            <w:vAlign w:val="center"/>
          </w:tcPr>
          <w:p w14:paraId="7E6ECD6C"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p>
        </w:tc>
      </w:tr>
      <w:tr w:rsidR="001F02F0" w:rsidRPr="00AE7F83" w14:paraId="39CAB830" w14:textId="77777777" w:rsidTr="00C364DC">
        <w:trPr>
          <w:trHeight w:val="284"/>
        </w:trPr>
        <w:tc>
          <w:tcPr>
            <w:tcW w:w="4125" w:type="dxa"/>
            <w:tcBorders>
              <w:top w:val="nil"/>
              <w:left w:val="single" w:sz="8" w:space="0" w:color="auto"/>
              <w:bottom w:val="single" w:sz="4" w:space="0" w:color="auto"/>
              <w:right w:val="single" w:sz="4" w:space="0" w:color="auto"/>
            </w:tcBorders>
            <w:shd w:val="clear" w:color="auto" w:fill="auto"/>
          </w:tcPr>
          <w:p w14:paraId="4D23D85D" w14:textId="77777777" w:rsidR="001F02F0" w:rsidRPr="00AE7F83" w:rsidRDefault="001F02F0" w:rsidP="00C364DC">
            <w:pPr>
              <w:suppressAutoHyphens/>
              <w:spacing w:after="0" w:line="240" w:lineRule="auto"/>
              <w:jc w:val="both"/>
              <w:rPr>
                <w:rFonts w:ascii="Arial" w:eastAsia="Times New Roman" w:hAnsi="Arial" w:cs="Arial"/>
                <w:i/>
                <w:iCs/>
                <w:color w:val="000000"/>
                <w:spacing w:val="4"/>
                <w:sz w:val="16"/>
                <w:szCs w:val="16"/>
                <w:lang w:eastAsia="ne-IN" w:bidi="ne-IN"/>
              </w:rPr>
            </w:pPr>
            <w:r w:rsidRPr="00AE7F83">
              <w:rPr>
                <w:rFonts w:ascii="Arial" w:eastAsia="Times New Roman" w:hAnsi="Arial" w:cs="Arial"/>
                <w:i/>
                <w:iCs/>
                <w:color w:val="000000"/>
                <w:spacing w:val="4"/>
                <w:sz w:val="16"/>
                <w:szCs w:val="16"/>
                <w:lang w:eastAsia="ne-IN" w:bidi="ne-IN"/>
              </w:rPr>
              <w:t>- Secours en nature</w:t>
            </w:r>
          </w:p>
        </w:tc>
        <w:tc>
          <w:tcPr>
            <w:tcW w:w="1418" w:type="dxa"/>
            <w:tcBorders>
              <w:top w:val="nil"/>
              <w:left w:val="nil"/>
              <w:bottom w:val="single" w:sz="4" w:space="0" w:color="auto"/>
              <w:right w:val="single" w:sz="4" w:space="0" w:color="auto"/>
            </w:tcBorders>
            <w:shd w:val="clear" w:color="auto" w:fill="auto"/>
            <w:noWrap/>
            <w:vAlign w:val="bottom"/>
          </w:tcPr>
          <w:p w14:paraId="7330551A"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p>
        </w:tc>
        <w:tc>
          <w:tcPr>
            <w:tcW w:w="3685" w:type="dxa"/>
            <w:tcBorders>
              <w:top w:val="nil"/>
              <w:left w:val="single" w:sz="8" w:space="0" w:color="auto"/>
              <w:bottom w:val="single" w:sz="4" w:space="0" w:color="auto"/>
              <w:right w:val="single" w:sz="4" w:space="0" w:color="auto"/>
            </w:tcBorders>
            <w:shd w:val="clear" w:color="auto" w:fill="auto"/>
          </w:tcPr>
          <w:p w14:paraId="203DC72D" w14:textId="77777777" w:rsidR="001F02F0" w:rsidRPr="00AE7F83" w:rsidRDefault="001F02F0" w:rsidP="00C364DC">
            <w:pPr>
              <w:suppressAutoHyphens/>
              <w:spacing w:after="0" w:line="240" w:lineRule="auto"/>
              <w:jc w:val="both"/>
              <w:rPr>
                <w:rFonts w:ascii="Arial" w:eastAsia="Times New Roman" w:hAnsi="Arial" w:cs="Arial"/>
                <w:i/>
                <w:iCs/>
                <w:color w:val="000000"/>
                <w:spacing w:val="4"/>
                <w:sz w:val="16"/>
                <w:szCs w:val="16"/>
                <w:lang w:eastAsia="ne-IN" w:bidi="ne-IN"/>
              </w:rPr>
            </w:pPr>
            <w:r w:rsidRPr="00AE7F83">
              <w:rPr>
                <w:rFonts w:ascii="Arial" w:eastAsia="Times New Roman" w:hAnsi="Arial" w:cs="Arial"/>
                <w:i/>
                <w:iCs/>
                <w:color w:val="000000"/>
                <w:spacing w:val="4"/>
                <w:sz w:val="16"/>
                <w:szCs w:val="16"/>
                <w:lang w:eastAsia="ne-IN" w:bidi="ne-IN"/>
              </w:rPr>
              <w:t>- Bénévolat</w:t>
            </w:r>
          </w:p>
        </w:tc>
        <w:tc>
          <w:tcPr>
            <w:tcW w:w="1418" w:type="dxa"/>
            <w:tcBorders>
              <w:top w:val="nil"/>
              <w:left w:val="nil"/>
              <w:bottom w:val="single" w:sz="4" w:space="0" w:color="auto"/>
              <w:right w:val="single" w:sz="8" w:space="0" w:color="auto"/>
            </w:tcBorders>
            <w:shd w:val="clear" w:color="auto" w:fill="auto"/>
            <w:noWrap/>
            <w:vAlign w:val="bottom"/>
          </w:tcPr>
          <w:p w14:paraId="7D0EBF38"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p>
        </w:tc>
      </w:tr>
      <w:tr w:rsidR="001F02F0" w:rsidRPr="00AE7F83" w14:paraId="09279C89" w14:textId="77777777" w:rsidTr="00C364DC">
        <w:trPr>
          <w:trHeight w:val="284"/>
        </w:trPr>
        <w:tc>
          <w:tcPr>
            <w:tcW w:w="4125" w:type="dxa"/>
            <w:tcBorders>
              <w:top w:val="nil"/>
              <w:left w:val="single" w:sz="8" w:space="0" w:color="auto"/>
              <w:bottom w:val="single" w:sz="4" w:space="0" w:color="auto"/>
              <w:right w:val="single" w:sz="4" w:space="0" w:color="auto"/>
            </w:tcBorders>
            <w:shd w:val="clear" w:color="auto" w:fill="auto"/>
          </w:tcPr>
          <w:p w14:paraId="3108D232" w14:textId="77777777" w:rsidR="001F02F0" w:rsidRPr="00AE7F83" w:rsidRDefault="001F02F0" w:rsidP="00C364DC">
            <w:pPr>
              <w:suppressAutoHyphens/>
              <w:spacing w:after="0" w:line="240" w:lineRule="auto"/>
              <w:jc w:val="both"/>
              <w:rPr>
                <w:rFonts w:ascii="Arial" w:eastAsia="Times New Roman" w:hAnsi="Arial" w:cs="Arial"/>
                <w:i/>
                <w:iCs/>
                <w:color w:val="000000"/>
                <w:spacing w:val="4"/>
                <w:sz w:val="16"/>
                <w:szCs w:val="16"/>
                <w:lang w:eastAsia="ne-IN" w:bidi="ne-IN"/>
              </w:rPr>
            </w:pPr>
            <w:r w:rsidRPr="00AE7F83">
              <w:rPr>
                <w:rFonts w:ascii="Arial" w:eastAsia="Times New Roman" w:hAnsi="Arial" w:cs="Arial"/>
                <w:i/>
                <w:iCs/>
                <w:color w:val="000000"/>
                <w:spacing w:val="4"/>
                <w:sz w:val="16"/>
                <w:szCs w:val="16"/>
                <w:lang w:eastAsia="ne-IN" w:bidi="ne-IN"/>
              </w:rPr>
              <w:t>- Mise à disposition gratuite des biens et services</w:t>
            </w:r>
          </w:p>
        </w:tc>
        <w:tc>
          <w:tcPr>
            <w:tcW w:w="1418" w:type="dxa"/>
            <w:tcBorders>
              <w:top w:val="nil"/>
              <w:left w:val="nil"/>
              <w:bottom w:val="single" w:sz="4" w:space="0" w:color="auto"/>
              <w:right w:val="single" w:sz="4" w:space="0" w:color="auto"/>
            </w:tcBorders>
            <w:shd w:val="clear" w:color="auto" w:fill="auto"/>
            <w:noWrap/>
            <w:vAlign w:val="bottom"/>
          </w:tcPr>
          <w:p w14:paraId="3A7489F4"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r w:rsidRPr="00AE7F83">
              <w:rPr>
                <w:rFonts w:ascii="Arial" w:eastAsia="Times New Roman" w:hAnsi="Arial" w:cs="Arial"/>
                <w:color w:val="000000"/>
                <w:spacing w:val="4"/>
                <w:sz w:val="16"/>
                <w:szCs w:val="16"/>
                <w:lang w:eastAsia="ne-IN" w:bidi="ne-IN"/>
              </w:rPr>
              <w:t> </w:t>
            </w:r>
          </w:p>
        </w:tc>
        <w:tc>
          <w:tcPr>
            <w:tcW w:w="3685" w:type="dxa"/>
            <w:tcBorders>
              <w:top w:val="nil"/>
              <w:left w:val="single" w:sz="8" w:space="0" w:color="auto"/>
              <w:bottom w:val="single" w:sz="4" w:space="0" w:color="auto"/>
              <w:right w:val="single" w:sz="4" w:space="0" w:color="auto"/>
            </w:tcBorders>
            <w:shd w:val="clear" w:color="auto" w:fill="auto"/>
          </w:tcPr>
          <w:p w14:paraId="23DD1B8D" w14:textId="77777777" w:rsidR="001F02F0" w:rsidRPr="00AE7F83" w:rsidRDefault="001F02F0" w:rsidP="00C364DC">
            <w:pPr>
              <w:suppressAutoHyphens/>
              <w:spacing w:after="0" w:line="240" w:lineRule="auto"/>
              <w:jc w:val="both"/>
              <w:rPr>
                <w:rFonts w:ascii="Arial" w:eastAsia="Times New Roman" w:hAnsi="Arial" w:cs="Arial"/>
                <w:i/>
                <w:iCs/>
                <w:color w:val="000000"/>
                <w:spacing w:val="4"/>
                <w:sz w:val="16"/>
                <w:szCs w:val="16"/>
                <w:lang w:eastAsia="ne-IN" w:bidi="ne-IN"/>
              </w:rPr>
            </w:pPr>
            <w:r w:rsidRPr="00AE7F83">
              <w:rPr>
                <w:rFonts w:ascii="Arial" w:eastAsia="Times New Roman" w:hAnsi="Arial" w:cs="Arial"/>
                <w:i/>
                <w:iCs/>
                <w:color w:val="000000"/>
                <w:spacing w:val="4"/>
                <w:sz w:val="16"/>
                <w:szCs w:val="16"/>
                <w:lang w:eastAsia="ne-IN" w:bidi="ne-IN"/>
              </w:rPr>
              <w:t>- Prestations en nature</w:t>
            </w:r>
          </w:p>
        </w:tc>
        <w:tc>
          <w:tcPr>
            <w:tcW w:w="1418" w:type="dxa"/>
            <w:tcBorders>
              <w:top w:val="nil"/>
              <w:left w:val="nil"/>
              <w:bottom w:val="single" w:sz="4" w:space="0" w:color="auto"/>
              <w:right w:val="single" w:sz="8" w:space="0" w:color="auto"/>
            </w:tcBorders>
            <w:shd w:val="clear" w:color="auto" w:fill="auto"/>
            <w:noWrap/>
            <w:vAlign w:val="bottom"/>
          </w:tcPr>
          <w:p w14:paraId="7476B5C1"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p>
        </w:tc>
      </w:tr>
      <w:tr w:rsidR="001F02F0" w:rsidRPr="00AE7F83" w14:paraId="05933153" w14:textId="77777777" w:rsidTr="00C364DC">
        <w:trPr>
          <w:trHeight w:val="284"/>
        </w:trPr>
        <w:tc>
          <w:tcPr>
            <w:tcW w:w="4125" w:type="dxa"/>
            <w:tcBorders>
              <w:top w:val="nil"/>
              <w:left w:val="single" w:sz="8" w:space="0" w:color="auto"/>
              <w:bottom w:val="single" w:sz="4" w:space="0" w:color="auto"/>
              <w:right w:val="single" w:sz="4" w:space="0" w:color="auto"/>
            </w:tcBorders>
            <w:shd w:val="clear" w:color="auto" w:fill="auto"/>
          </w:tcPr>
          <w:p w14:paraId="4FACEB24" w14:textId="77777777" w:rsidR="001F02F0" w:rsidRPr="00AE7F83" w:rsidRDefault="001F02F0" w:rsidP="00C364DC">
            <w:pPr>
              <w:suppressAutoHyphens/>
              <w:spacing w:after="0" w:line="240" w:lineRule="auto"/>
              <w:jc w:val="both"/>
              <w:rPr>
                <w:rFonts w:ascii="Arial" w:eastAsia="Times New Roman" w:hAnsi="Arial" w:cs="Arial"/>
                <w:i/>
                <w:iCs/>
                <w:color w:val="000000"/>
                <w:spacing w:val="4"/>
                <w:sz w:val="16"/>
                <w:szCs w:val="16"/>
                <w:lang w:eastAsia="ne-IN" w:bidi="ne-IN"/>
              </w:rPr>
            </w:pPr>
            <w:r w:rsidRPr="00AE7F83">
              <w:rPr>
                <w:rFonts w:ascii="Arial" w:eastAsia="Times New Roman" w:hAnsi="Arial" w:cs="Arial"/>
                <w:i/>
                <w:iCs/>
                <w:color w:val="000000"/>
                <w:spacing w:val="4"/>
                <w:sz w:val="16"/>
                <w:szCs w:val="16"/>
                <w:lang w:eastAsia="ne-IN" w:bidi="ne-IN"/>
              </w:rPr>
              <w:t>- Personnel bénévole</w:t>
            </w:r>
          </w:p>
        </w:tc>
        <w:tc>
          <w:tcPr>
            <w:tcW w:w="1418" w:type="dxa"/>
            <w:tcBorders>
              <w:top w:val="nil"/>
              <w:left w:val="nil"/>
              <w:bottom w:val="single" w:sz="4" w:space="0" w:color="auto"/>
              <w:right w:val="single" w:sz="4" w:space="0" w:color="auto"/>
            </w:tcBorders>
            <w:shd w:val="clear" w:color="auto" w:fill="auto"/>
            <w:noWrap/>
            <w:vAlign w:val="bottom"/>
          </w:tcPr>
          <w:p w14:paraId="37C5A6D6"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r w:rsidRPr="00AE7F83">
              <w:rPr>
                <w:rFonts w:ascii="Arial" w:eastAsia="Times New Roman" w:hAnsi="Arial" w:cs="Arial"/>
                <w:color w:val="000000"/>
                <w:spacing w:val="4"/>
                <w:sz w:val="16"/>
                <w:szCs w:val="16"/>
                <w:lang w:eastAsia="ne-IN" w:bidi="ne-IN"/>
              </w:rPr>
              <w:t> </w:t>
            </w:r>
          </w:p>
        </w:tc>
        <w:tc>
          <w:tcPr>
            <w:tcW w:w="3685" w:type="dxa"/>
            <w:tcBorders>
              <w:top w:val="nil"/>
              <w:left w:val="single" w:sz="8" w:space="0" w:color="auto"/>
              <w:bottom w:val="single" w:sz="4" w:space="0" w:color="auto"/>
              <w:right w:val="single" w:sz="4" w:space="0" w:color="auto"/>
            </w:tcBorders>
            <w:shd w:val="clear" w:color="auto" w:fill="auto"/>
          </w:tcPr>
          <w:p w14:paraId="349E22A7" w14:textId="77777777" w:rsidR="001F02F0" w:rsidRPr="00AE7F83" w:rsidRDefault="001F02F0" w:rsidP="00C364DC">
            <w:pPr>
              <w:suppressAutoHyphens/>
              <w:spacing w:after="0" w:line="240" w:lineRule="auto"/>
              <w:jc w:val="both"/>
              <w:rPr>
                <w:rFonts w:ascii="Arial" w:eastAsia="Times New Roman" w:hAnsi="Arial" w:cs="Arial"/>
                <w:i/>
                <w:iCs/>
                <w:color w:val="000000"/>
                <w:spacing w:val="4"/>
                <w:sz w:val="16"/>
                <w:szCs w:val="16"/>
                <w:lang w:eastAsia="ne-IN" w:bidi="ne-IN"/>
              </w:rPr>
            </w:pPr>
            <w:r w:rsidRPr="00AE7F83">
              <w:rPr>
                <w:rFonts w:ascii="Arial" w:eastAsia="Times New Roman" w:hAnsi="Arial" w:cs="Arial"/>
                <w:i/>
                <w:iCs/>
                <w:color w:val="000000"/>
                <w:spacing w:val="4"/>
                <w:sz w:val="16"/>
                <w:szCs w:val="16"/>
                <w:lang w:eastAsia="ne-IN" w:bidi="ne-IN"/>
              </w:rPr>
              <w:t>- Dons en nature</w:t>
            </w:r>
          </w:p>
        </w:tc>
        <w:tc>
          <w:tcPr>
            <w:tcW w:w="1418" w:type="dxa"/>
            <w:tcBorders>
              <w:top w:val="nil"/>
              <w:left w:val="nil"/>
              <w:bottom w:val="single" w:sz="4" w:space="0" w:color="auto"/>
              <w:right w:val="single" w:sz="8" w:space="0" w:color="auto"/>
            </w:tcBorders>
            <w:shd w:val="clear" w:color="auto" w:fill="auto"/>
            <w:noWrap/>
            <w:vAlign w:val="bottom"/>
          </w:tcPr>
          <w:p w14:paraId="31A44260" w14:textId="77777777" w:rsidR="001F02F0" w:rsidRPr="00AE7F83" w:rsidRDefault="001F02F0" w:rsidP="00C364DC">
            <w:pPr>
              <w:suppressAutoHyphens/>
              <w:spacing w:after="0" w:line="240" w:lineRule="auto"/>
              <w:jc w:val="both"/>
              <w:rPr>
                <w:rFonts w:ascii="Arial" w:eastAsia="Times New Roman" w:hAnsi="Arial" w:cs="Arial"/>
                <w:color w:val="000000"/>
                <w:spacing w:val="4"/>
                <w:sz w:val="16"/>
                <w:szCs w:val="16"/>
                <w:lang w:eastAsia="ne-IN" w:bidi="ne-IN"/>
              </w:rPr>
            </w:pPr>
            <w:r w:rsidRPr="00AE7F83">
              <w:rPr>
                <w:rFonts w:ascii="Arial" w:eastAsia="Times New Roman" w:hAnsi="Arial" w:cs="Arial"/>
                <w:color w:val="000000"/>
                <w:spacing w:val="4"/>
                <w:sz w:val="16"/>
                <w:szCs w:val="16"/>
                <w:lang w:eastAsia="ne-IN" w:bidi="ne-IN"/>
              </w:rPr>
              <w:t> </w:t>
            </w:r>
          </w:p>
        </w:tc>
      </w:tr>
      <w:tr w:rsidR="001F02F0" w:rsidRPr="00AE7F83" w14:paraId="478AD56E" w14:textId="77777777" w:rsidTr="00C364DC">
        <w:trPr>
          <w:trHeight w:val="510"/>
        </w:trPr>
        <w:tc>
          <w:tcPr>
            <w:tcW w:w="106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4F8613" w14:textId="77777777" w:rsidR="001F02F0" w:rsidRDefault="001F02F0" w:rsidP="00C364DC">
            <w:pPr>
              <w:tabs>
                <w:tab w:val="left" w:leader="dot" w:pos="8489"/>
              </w:tabs>
              <w:suppressAutoHyphens/>
              <w:spacing w:after="0" w:line="240" w:lineRule="auto"/>
              <w:jc w:val="center"/>
              <w:rPr>
                <w:rFonts w:ascii="Arial" w:eastAsia="Times New Roman" w:hAnsi="Arial" w:cs="Arial"/>
                <w:b/>
                <w:color w:val="000000"/>
                <w:spacing w:val="4"/>
                <w:sz w:val="20"/>
                <w:szCs w:val="20"/>
                <w:lang w:eastAsia="ne-IN" w:bidi="ne-IN"/>
              </w:rPr>
            </w:pPr>
            <w:r w:rsidRPr="00AE7F83">
              <w:rPr>
                <w:rFonts w:ascii="Arial" w:eastAsia="Times New Roman" w:hAnsi="Arial" w:cs="Arial"/>
                <w:b/>
                <w:color w:val="000000"/>
                <w:spacing w:val="4"/>
                <w:sz w:val="20"/>
                <w:szCs w:val="20"/>
                <w:lang w:eastAsia="ne-IN" w:bidi="ne-IN"/>
              </w:rPr>
              <w:t>L’association sollicite une subvention totale de ………………….. €</w:t>
            </w:r>
          </w:p>
          <w:p w14:paraId="7AD7E576" w14:textId="2A814216" w:rsidR="00B96FB1" w:rsidRPr="00AE7F83" w:rsidRDefault="00B96FB1" w:rsidP="00C364DC">
            <w:pPr>
              <w:tabs>
                <w:tab w:val="left" w:leader="dot" w:pos="8489"/>
              </w:tabs>
              <w:suppressAutoHyphens/>
              <w:spacing w:after="0" w:line="240" w:lineRule="auto"/>
              <w:jc w:val="center"/>
              <w:rPr>
                <w:rFonts w:ascii="Arial" w:eastAsia="Times New Roman" w:hAnsi="Arial" w:cs="Arial"/>
                <w:b/>
                <w:color w:val="000000"/>
                <w:spacing w:val="4"/>
                <w:sz w:val="16"/>
                <w:szCs w:val="16"/>
                <w:lang w:eastAsia="ne-IN" w:bidi="ne-IN"/>
              </w:rPr>
            </w:pPr>
            <w:r w:rsidRPr="00B96FB1">
              <w:rPr>
                <w:rFonts w:ascii="Arial" w:eastAsia="Times New Roman" w:hAnsi="Arial" w:cs="Arial"/>
                <w:b/>
                <w:color w:val="FF0000"/>
                <w:spacing w:val="4"/>
                <w:sz w:val="20"/>
                <w:szCs w:val="20"/>
                <w:lang w:eastAsia="ne-IN" w:bidi="ne-IN"/>
              </w:rPr>
              <w:t>ATTENTION : pour toute demande supérieure à 10 000€, merci de compléter l’annexe 1 d</w:t>
            </w:r>
            <w:r>
              <w:rPr>
                <w:rFonts w:ascii="Arial" w:eastAsia="Times New Roman" w:hAnsi="Arial" w:cs="Arial"/>
                <w:b/>
                <w:color w:val="FF0000"/>
                <w:spacing w:val="4"/>
                <w:sz w:val="20"/>
                <w:szCs w:val="20"/>
                <w:lang w:eastAsia="ne-IN" w:bidi="ne-IN"/>
              </w:rPr>
              <w:t>e ce</w:t>
            </w:r>
            <w:r w:rsidRPr="00B96FB1">
              <w:rPr>
                <w:rFonts w:ascii="Arial" w:eastAsia="Times New Roman" w:hAnsi="Arial" w:cs="Arial"/>
                <w:b/>
                <w:color w:val="FF0000"/>
                <w:spacing w:val="4"/>
                <w:sz w:val="20"/>
                <w:szCs w:val="20"/>
                <w:lang w:eastAsia="ne-IN" w:bidi="ne-IN"/>
              </w:rPr>
              <w:t xml:space="preserve"> d</w:t>
            </w:r>
            <w:r>
              <w:rPr>
                <w:rFonts w:ascii="Arial" w:eastAsia="Times New Roman" w:hAnsi="Arial" w:cs="Arial"/>
                <w:b/>
                <w:color w:val="FF0000"/>
                <w:spacing w:val="4"/>
                <w:sz w:val="20"/>
                <w:szCs w:val="20"/>
                <w:lang w:eastAsia="ne-IN" w:bidi="ne-IN"/>
              </w:rPr>
              <w:t>ossier</w:t>
            </w:r>
          </w:p>
        </w:tc>
      </w:tr>
    </w:tbl>
    <w:p w14:paraId="237E6ECD" w14:textId="3BD11A70" w:rsidR="00992234" w:rsidRPr="001F02F0" w:rsidRDefault="00992234" w:rsidP="00B96FB1">
      <w:pPr>
        <w:tabs>
          <w:tab w:val="left" w:pos="1418"/>
          <w:tab w:val="left" w:pos="2835"/>
        </w:tabs>
        <w:suppressAutoHyphens/>
        <w:spacing w:after="0" w:line="240" w:lineRule="auto"/>
        <w:jc w:val="center"/>
        <w:rPr>
          <w:rFonts w:eastAsia="Times New Roman" w:cs="Arial"/>
          <w:b/>
          <w:spacing w:val="4"/>
          <w:sz w:val="40"/>
          <w:szCs w:val="40"/>
          <w:u w:val="single"/>
          <w:lang w:eastAsia="ne-IN" w:bidi="ne-IN"/>
        </w:rPr>
      </w:pPr>
      <w:r w:rsidRPr="001F02F0">
        <w:rPr>
          <w:rFonts w:eastAsia="Times New Roman" w:cs="Arial"/>
          <w:b/>
          <w:spacing w:val="4"/>
          <w:sz w:val="40"/>
          <w:szCs w:val="40"/>
          <w:u w:val="single"/>
          <w:lang w:eastAsia="ne-IN" w:bidi="ne-IN"/>
        </w:rPr>
        <w:lastRenderedPageBreak/>
        <w:t>PARTI</w:t>
      </w:r>
      <w:r>
        <w:rPr>
          <w:rFonts w:eastAsia="Times New Roman" w:cs="Arial"/>
          <w:b/>
          <w:spacing w:val="4"/>
          <w:sz w:val="40"/>
          <w:szCs w:val="40"/>
          <w:u w:val="single"/>
          <w:lang w:eastAsia="ne-IN" w:bidi="ne-IN"/>
        </w:rPr>
        <w:t>E 5</w:t>
      </w:r>
      <w:r w:rsidRPr="001F02F0">
        <w:rPr>
          <w:rFonts w:eastAsia="Times New Roman" w:cs="Arial"/>
          <w:b/>
          <w:spacing w:val="4"/>
          <w:sz w:val="40"/>
          <w:szCs w:val="40"/>
          <w:u w:val="single"/>
          <w:lang w:eastAsia="ne-IN" w:bidi="ne-IN"/>
        </w:rPr>
        <w:t xml:space="preserve"> - </w:t>
      </w:r>
      <w:r>
        <w:rPr>
          <w:rFonts w:eastAsia="Times New Roman" w:cs="Arial"/>
          <w:b/>
          <w:spacing w:val="4"/>
          <w:sz w:val="40"/>
          <w:szCs w:val="40"/>
          <w:u w:val="single"/>
          <w:lang w:eastAsia="ne-IN" w:bidi="ne-IN"/>
        </w:rPr>
        <w:t>ATTESTATION</w:t>
      </w:r>
    </w:p>
    <w:p w14:paraId="4BE54466" w14:textId="77777777" w:rsidR="001F02F0" w:rsidRPr="008A2CB8" w:rsidRDefault="001F02F0" w:rsidP="001F02F0">
      <w:pPr>
        <w:rPr>
          <w:rFonts w:ascii="Arial" w:eastAsia="Times New Roman" w:hAnsi="Arial" w:cs="Arial"/>
          <w:b/>
          <w:spacing w:val="4"/>
          <w:sz w:val="40"/>
          <w:szCs w:val="40"/>
          <w:lang w:eastAsia="ne-IN" w:bidi="ne-IN"/>
        </w:rPr>
      </w:pPr>
    </w:p>
    <w:p w14:paraId="2046F3BF" w14:textId="77777777" w:rsidR="001F02F0" w:rsidRPr="000B0DD0" w:rsidRDefault="001F02F0" w:rsidP="001F02F0">
      <w:pPr>
        <w:suppressAutoHyphens/>
        <w:spacing w:after="0" w:line="240" w:lineRule="auto"/>
        <w:rPr>
          <w:rFonts w:eastAsia="Times New Roman" w:cs="Arial"/>
          <w:b/>
          <w:bCs/>
          <w:spacing w:val="4"/>
          <w:lang w:eastAsia="ne-IN" w:bidi="ne-IN"/>
        </w:rPr>
      </w:pPr>
    </w:p>
    <w:p w14:paraId="5D01B8CE" w14:textId="77777777" w:rsidR="001F02F0" w:rsidRPr="000B0DD0" w:rsidRDefault="001F02F0" w:rsidP="001F02F0">
      <w:pPr>
        <w:suppressAutoHyphens/>
        <w:spacing w:after="0" w:line="240" w:lineRule="auto"/>
        <w:jc w:val="center"/>
        <w:rPr>
          <w:rFonts w:eastAsia="Times New Roman" w:cs="Arial"/>
          <w:b/>
          <w:bCs/>
          <w:spacing w:val="4"/>
          <w:lang w:eastAsia="ne-IN" w:bidi="ne-IN"/>
        </w:rPr>
      </w:pPr>
    </w:p>
    <w:p w14:paraId="261BAF8C" w14:textId="77777777" w:rsidR="001F02F0" w:rsidRPr="000B0DD0" w:rsidRDefault="001F02F0" w:rsidP="001F02F0">
      <w:pPr>
        <w:suppressAutoHyphens/>
        <w:spacing w:after="0" w:line="240" w:lineRule="auto"/>
        <w:rPr>
          <w:rFonts w:eastAsia="Times New Roman" w:cs="Arial"/>
          <w:bCs/>
          <w:spacing w:val="4"/>
          <w:lang w:eastAsia="ne-IN" w:bidi="ne-IN"/>
        </w:rPr>
      </w:pPr>
      <w:r w:rsidRPr="000B0DD0">
        <w:rPr>
          <w:rFonts w:eastAsia="Times New Roman" w:cs="Arial"/>
          <w:bCs/>
          <w:spacing w:val="4"/>
          <w:lang w:eastAsia="ne-IN" w:bidi="ne-IN"/>
        </w:rPr>
        <w:t>Je soussigné(e), (prénom et nom)…………………………………………………………………………………………..... représentant(e) légal(e) de l’association…………………………………………………………………………………….</w:t>
      </w:r>
    </w:p>
    <w:p w14:paraId="0F2A593E" w14:textId="77777777" w:rsidR="001F02F0" w:rsidRPr="000B0DD0" w:rsidRDefault="001F02F0" w:rsidP="001F02F0">
      <w:pPr>
        <w:suppressAutoHyphens/>
        <w:spacing w:after="0" w:line="240" w:lineRule="auto"/>
        <w:ind w:left="335"/>
        <w:rPr>
          <w:rFonts w:eastAsia="Times New Roman" w:cs="Arial"/>
          <w:bCs/>
          <w:spacing w:val="4"/>
          <w:lang w:eastAsia="ne-IN" w:bidi="ne-IN"/>
        </w:rPr>
      </w:pPr>
    </w:p>
    <w:p w14:paraId="66AE48A8" w14:textId="77777777" w:rsidR="001F02F0" w:rsidRPr="000B0DD0" w:rsidRDefault="001F02F0" w:rsidP="001F02F0">
      <w:pPr>
        <w:suppressAutoHyphens/>
        <w:spacing w:after="0" w:line="240" w:lineRule="auto"/>
        <w:rPr>
          <w:rFonts w:eastAsia="Times New Roman" w:cs="Arial"/>
          <w:bCs/>
          <w:i/>
          <w:spacing w:val="4"/>
          <w:lang w:eastAsia="ne-IN" w:bidi="ne-IN"/>
        </w:rPr>
      </w:pPr>
      <w:r w:rsidRPr="000B0DD0">
        <w:rPr>
          <w:rFonts w:eastAsia="Times New Roman" w:cs="Arial"/>
          <w:bCs/>
          <w:i/>
          <w:spacing w:val="4"/>
          <w:lang w:eastAsia="ne-IN" w:bidi="ne-IN"/>
        </w:rPr>
        <w:t>Si le signataire n’est pas le représentant statutaire ou légal de l’association, joindre le pouvoir ou mandat (portant les deux signatures, celle du représentant légal et celle de la personne qui va le représenter) lui permettant d’engager celle-ci.</w:t>
      </w:r>
    </w:p>
    <w:p w14:paraId="47264A85" w14:textId="77777777" w:rsidR="001F02F0" w:rsidRPr="000B0DD0" w:rsidRDefault="001F02F0" w:rsidP="001F02F0">
      <w:pPr>
        <w:suppressAutoHyphens/>
        <w:spacing w:after="0" w:line="240" w:lineRule="auto"/>
        <w:ind w:left="335"/>
        <w:rPr>
          <w:rFonts w:eastAsia="Times New Roman" w:cs="Arial"/>
          <w:bCs/>
          <w:i/>
          <w:spacing w:val="4"/>
          <w:lang w:eastAsia="ne-IN" w:bidi="ne-IN"/>
        </w:rPr>
      </w:pPr>
    </w:p>
    <w:p w14:paraId="2305A2F7" w14:textId="77777777" w:rsidR="001F02F0" w:rsidRPr="000B0DD0" w:rsidRDefault="001F02F0" w:rsidP="001F02F0">
      <w:pPr>
        <w:suppressAutoHyphens/>
        <w:spacing w:after="0" w:line="240" w:lineRule="auto"/>
        <w:ind w:left="335"/>
        <w:rPr>
          <w:rFonts w:eastAsia="Times New Roman" w:cs="Arial"/>
          <w:bCs/>
          <w:i/>
          <w:spacing w:val="4"/>
          <w:lang w:eastAsia="ne-IN" w:bidi="ne-IN"/>
        </w:rPr>
      </w:pPr>
    </w:p>
    <w:p w14:paraId="2A499E9F" w14:textId="77777777" w:rsidR="001F02F0" w:rsidRPr="000B0DD0" w:rsidRDefault="001F02F0" w:rsidP="001F02F0">
      <w:pPr>
        <w:suppressAutoHyphens/>
        <w:spacing w:after="0" w:line="240" w:lineRule="auto"/>
        <w:rPr>
          <w:rFonts w:eastAsia="Times New Roman" w:cs="Arial"/>
          <w:b/>
          <w:bCs/>
          <w:spacing w:val="4"/>
          <w:lang w:eastAsia="ne-IN" w:bidi="ne-IN"/>
        </w:rPr>
      </w:pPr>
      <w:r w:rsidRPr="000B0DD0">
        <w:rPr>
          <w:rFonts w:eastAsia="Times New Roman" w:cs="Arial"/>
          <w:b/>
          <w:bCs/>
          <w:spacing w:val="4"/>
          <w:lang w:eastAsia="ne-IN" w:bidi="ne-IN"/>
        </w:rPr>
        <w:t>déclare :</w:t>
      </w:r>
    </w:p>
    <w:p w14:paraId="6556F8C6" w14:textId="77777777" w:rsidR="001F02F0" w:rsidRPr="000B0DD0" w:rsidRDefault="001F02F0" w:rsidP="001F02F0">
      <w:pPr>
        <w:suppressAutoHyphens/>
        <w:spacing w:after="0" w:line="240" w:lineRule="auto"/>
        <w:rPr>
          <w:rFonts w:eastAsia="Times New Roman" w:cs="Arial"/>
          <w:bCs/>
          <w:spacing w:val="4"/>
          <w:lang w:eastAsia="ne-IN" w:bidi="ne-IN"/>
        </w:rPr>
      </w:pPr>
    </w:p>
    <w:p w14:paraId="5492BAEA" w14:textId="77777777" w:rsidR="001F02F0" w:rsidRPr="000B0DD0" w:rsidRDefault="001F02F0" w:rsidP="001F02F0">
      <w:pPr>
        <w:pStyle w:val="Paragraphedeliste"/>
        <w:numPr>
          <w:ilvl w:val="0"/>
          <w:numId w:val="4"/>
        </w:numPr>
        <w:suppressAutoHyphens/>
        <w:spacing w:after="0" w:line="240" w:lineRule="auto"/>
        <w:rPr>
          <w:rFonts w:eastAsia="Times New Roman" w:cs="Arial"/>
          <w:bCs/>
          <w:spacing w:val="4"/>
          <w:lang w:eastAsia="ne-IN" w:bidi="ne-IN"/>
        </w:rPr>
      </w:pPr>
      <w:r w:rsidRPr="000B0DD0">
        <w:rPr>
          <w:rFonts w:eastAsia="Times New Roman" w:cs="Arial"/>
          <w:bCs/>
          <w:spacing w:val="4"/>
          <w:lang w:eastAsia="ne-IN" w:bidi="ne-IN"/>
        </w:rPr>
        <w:t>que l’association est à jour de ses obligations administratives, comptables, sociales et fiscales ;</w:t>
      </w:r>
    </w:p>
    <w:p w14:paraId="1C198DEF" w14:textId="77777777" w:rsidR="001F02F0" w:rsidRPr="000B0DD0" w:rsidRDefault="001F02F0" w:rsidP="001F02F0">
      <w:pPr>
        <w:pStyle w:val="Paragraphedeliste"/>
        <w:suppressAutoHyphens/>
        <w:spacing w:after="0" w:line="240" w:lineRule="auto"/>
        <w:rPr>
          <w:rFonts w:eastAsia="Times New Roman" w:cs="Arial"/>
          <w:bCs/>
          <w:spacing w:val="4"/>
          <w:lang w:eastAsia="ne-IN" w:bidi="ne-IN"/>
        </w:rPr>
      </w:pPr>
    </w:p>
    <w:p w14:paraId="1B66C505" w14:textId="243F535C" w:rsidR="001F02F0" w:rsidRDefault="001F02F0" w:rsidP="001F02F0">
      <w:pPr>
        <w:pStyle w:val="Paragraphedeliste"/>
        <w:numPr>
          <w:ilvl w:val="0"/>
          <w:numId w:val="4"/>
        </w:numPr>
        <w:suppressAutoHyphens/>
        <w:spacing w:after="0" w:line="240" w:lineRule="auto"/>
        <w:rPr>
          <w:rFonts w:eastAsia="Times New Roman" w:cs="Arial"/>
          <w:bCs/>
          <w:spacing w:val="4"/>
          <w:lang w:eastAsia="ne-IN" w:bidi="ne-IN"/>
        </w:rPr>
      </w:pPr>
      <w:r w:rsidRPr="000B0DD0">
        <w:rPr>
          <w:rFonts w:eastAsia="Times New Roman" w:cs="Arial"/>
          <w:bCs/>
          <w:spacing w:val="4"/>
          <w:lang w:eastAsia="ne-IN" w:bidi="ne-IN"/>
        </w:rPr>
        <w:t>exactes et sincères les informations du présent formulaire, notamment relatives aux demandes de     subventions déposées auprès d’autres financeurs ;</w:t>
      </w:r>
    </w:p>
    <w:p w14:paraId="062135A0" w14:textId="77777777" w:rsidR="001C20DD" w:rsidRPr="001C20DD" w:rsidRDefault="001C20DD" w:rsidP="001C20DD">
      <w:pPr>
        <w:pStyle w:val="Paragraphedeliste"/>
        <w:rPr>
          <w:rFonts w:eastAsia="Times New Roman" w:cs="Arial"/>
          <w:bCs/>
          <w:spacing w:val="4"/>
          <w:lang w:eastAsia="ne-IN" w:bidi="ne-IN"/>
        </w:rPr>
      </w:pPr>
    </w:p>
    <w:p w14:paraId="40D3896D" w14:textId="2711CD20" w:rsidR="001C20DD" w:rsidRPr="001C20DD" w:rsidRDefault="001C20DD" w:rsidP="001C20DD">
      <w:pPr>
        <w:pStyle w:val="Paragraphedeliste"/>
        <w:numPr>
          <w:ilvl w:val="0"/>
          <w:numId w:val="4"/>
        </w:numPr>
        <w:suppressAutoHyphens/>
        <w:spacing w:after="0" w:line="240" w:lineRule="auto"/>
        <w:rPr>
          <w:rFonts w:eastAsia="Times New Roman" w:cs="Arial"/>
          <w:bCs/>
          <w:spacing w:val="4"/>
          <w:lang w:eastAsia="ne-IN" w:bidi="ne-IN"/>
        </w:rPr>
      </w:pPr>
      <w:r w:rsidRPr="001C20DD">
        <w:rPr>
          <w:rFonts w:eastAsia="Times New Roman" w:cs="Arial"/>
          <w:b/>
          <w:spacing w:val="4"/>
          <w:lang w:eastAsia="ne-IN" w:bidi="ne-IN"/>
        </w:rPr>
        <w:t xml:space="preserve">certifie que l’association ou la fondation souscrit au contrat d’engagement républicain annexé au décret n°2021-1947 du 31 décembre 2021 pris pour l’application de l’article 10-1 de la loi n° 2000-321 du 12 avril 2000 relative aux droits des citoyens dans leurs relations avec les administrations ; </w:t>
      </w:r>
      <w:hyperlink r:id="rId99" w:history="1">
        <w:r w:rsidRPr="001C20DD">
          <w:rPr>
            <w:rStyle w:val="Lienhypertexte"/>
            <w:rFonts w:eastAsia="Times New Roman" w:cs="Arial"/>
            <w:bCs/>
            <w:spacing w:val="4"/>
            <w:lang w:eastAsia="ne-IN" w:bidi="ne-IN"/>
          </w:rPr>
          <w:t>https://www.legifrance.gouv.fr/jorf/id/JORFTEXT000044806609</w:t>
        </w:r>
      </w:hyperlink>
    </w:p>
    <w:p w14:paraId="31166C79" w14:textId="3A00DBD1" w:rsidR="001C20DD" w:rsidRPr="001C20DD" w:rsidRDefault="001C20DD" w:rsidP="001C20DD">
      <w:pPr>
        <w:pStyle w:val="Paragraphedeliste"/>
        <w:suppressAutoHyphens/>
        <w:spacing w:after="0" w:line="240" w:lineRule="auto"/>
        <w:rPr>
          <w:rFonts w:eastAsia="Times New Roman" w:cs="Arial"/>
          <w:bCs/>
          <w:i/>
          <w:iCs/>
          <w:spacing w:val="4"/>
          <w:sz w:val="18"/>
          <w:szCs w:val="18"/>
          <w:lang w:eastAsia="ne-IN" w:bidi="ne-IN"/>
        </w:rPr>
      </w:pPr>
      <w:r w:rsidRPr="001C20DD">
        <w:rPr>
          <w:rFonts w:eastAsia="Times New Roman" w:cs="Arial"/>
          <w:bCs/>
          <w:i/>
          <w:iCs/>
          <w:spacing w:val="4"/>
          <w:sz w:val="18"/>
          <w:szCs w:val="18"/>
          <w:lang w:eastAsia="ne-IN" w:bidi="ne-IN"/>
        </w:rPr>
        <w:t>La signature de ce contrat, par lequel les associations et les fondations s’engagent à respecter les principes de la République, est obligatoire pour toute demande de subvention déposée à partir du 1er janvier 2022.</w:t>
      </w:r>
    </w:p>
    <w:p w14:paraId="1382B7A3" w14:textId="77777777" w:rsidR="001C20DD" w:rsidRPr="001C20DD" w:rsidRDefault="001C20DD" w:rsidP="001C20DD">
      <w:pPr>
        <w:pStyle w:val="Paragraphedeliste"/>
        <w:suppressAutoHyphens/>
        <w:spacing w:after="0" w:line="240" w:lineRule="auto"/>
        <w:rPr>
          <w:rFonts w:eastAsia="Times New Roman" w:cs="Arial"/>
          <w:bCs/>
          <w:i/>
          <w:iCs/>
          <w:spacing w:val="4"/>
          <w:sz w:val="18"/>
          <w:szCs w:val="18"/>
          <w:lang w:eastAsia="ne-IN" w:bidi="ne-IN"/>
        </w:rPr>
      </w:pPr>
      <w:r w:rsidRPr="001C20DD">
        <w:rPr>
          <w:rFonts w:eastAsia="Times New Roman" w:cs="Arial"/>
          <w:bCs/>
          <w:i/>
          <w:iCs/>
          <w:spacing w:val="4"/>
          <w:sz w:val="18"/>
          <w:szCs w:val="18"/>
          <w:lang w:eastAsia="ne-IN" w:bidi="ne-IN"/>
        </w:rPr>
        <w:t xml:space="preserve">La structure signataire de ce contrat doit veiller à ce que ce contrat soit respecté par ses dirigeants, par ses salariés, par ses membres et par ses bénévoles. </w:t>
      </w:r>
    </w:p>
    <w:p w14:paraId="2C6DAA0B" w14:textId="35A264C2" w:rsidR="001C20DD" w:rsidRPr="001C20DD" w:rsidRDefault="001C20DD" w:rsidP="001C20DD">
      <w:pPr>
        <w:pStyle w:val="Paragraphedeliste"/>
        <w:suppressAutoHyphens/>
        <w:spacing w:after="0" w:line="240" w:lineRule="auto"/>
        <w:rPr>
          <w:rFonts w:eastAsia="Times New Roman" w:cs="Arial"/>
          <w:bCs/>
          <w:i/>
          <w:iCs/>
          <w:spacing w:val="4"/>
          <w:sz w:val="18"/>
          <w:szCs w:val="18"/>
          <w:lang w:eastAsia="ne-IN" w:bidi="ne-IN"/>
        </w:rPr>
      </w:pPr>
      <w:r w:rsidRPr="001C20DD">
        <w:rPr>
          <w:rFonts w:eastAsia="Times New Roman" w:cs="Arial"/>
          <w:bCs/>
          <w:i/>
          <w:iCs/>
          <w:spacing w:val="4"/>
          <w:sz w:val="18"/>
          <w:szCs w:val="18"/>
          <w:lang w:eastAsia="ne-IN" w:bidi="ne-IN"/>
        </w:rPr>
        <w:t>Elle doit informer ses membres qu’elle a souscrit ce contrat notamment par un affichage dans ses locaux ou une mise en ligne sur son site internet, si elle en dispose.</w:t>
      </w:r>
    </w:p>
    <w:p w14:paraId="50A11753" w14:textId="77777777" w:rsidR="001F02F0" w:rsidRPr="000B0DD0" w:rsidRDefault="001F02F0" w:rsidP="001F02F0">
      <w:pPr>
        <w:pStyle w:val="Paragraphedeliste"/>
        <w:rPr>
          <w:rFonts w:eastAsia="Times New Roman" w:cs="Arial"/>
          <w:bCs/>
          <w:spacing w:val="4"/>
          <w:lang w:eastAsia="ne-IN" w:bidi="ne-IN"/>
        </w:rPr>
      </w:pPr>
    </w:p>
    <w:p w14:paraId="4F08A212" w14:textId="77777777" w:rsidR="001F02F0" w:rsidRPr="000B0DD0" w:rsidRDefault="001F02F0" w:rsidP="001F02F0">
      <w:pPr>
        <w:pStyle w:val="Paragraphedeliste"/>
        <w:numPr>
          <w:ilvl w:val="0"/>
          <w:numId w:val="4"/>
        </w:numPr>
        <w:suppressAutoHyphens/>
        <w:spacing w:after="0" w:line="240" w:lineRule="auto"/>
        <w:rPr>
          <w:rFonts w:eastAsia="Times New Roman" w:cs="Arial"/>
          <w:bCs/>
          <w:spacing w:val="4"/>
          <w:lang w:eastAsia="ne-IN" w:bidi="ne-IN"/>
        </w:rPr>
      </w:pPr>
      <w:r w:rsidRPr="000B0DD0">
        <w:rPr>
          <w:rFonts w:eastAsia="Times New Roman" w:cs="Arial"/>
          <w:bCs/>
          <w:spacing w:val="4"/>
          <w:lang w:eastAsia="ne-IN" w:bidi="ne-IN"/>
        </w:rPr>
        <w:t>que l’association a perçu un montant total et cumulé d’aides publiques (subventions financières et en nature) sur les trois derniers exercices (dont l’exercice en cours) :</w:t>
      </w:r>
    </w:p>
    <w:p w14:paraId="193E5AFE" w14:textId="77777777" w:rsidR="001F02F0" w:rsidRPr="000B0DD0" w:rsidRDefault="001F02F0" w:rsidP="001F02F0">
      <w:pPr>
        <w:pStyle w:val="Paragraphedeliste"/>
        <w:rPr>
          <w:rFonts w:eastAsia="Times New Roman" w:cs="Arial"/>
          <w:bCs/>
          <w:spacing w:val="4"/>
          <w:lang w:eastAsia="ne-IN" w:bidi="ne-IN"/>
        </w:rPr>
      </w:pPr>
    </w:p>
    <w:p w14:paraId="08357C92" w14:textId="77777777" w:rsidR="001F02F0" w:rsidRPr="000B0DD0" w:rsidRDefault="001F02F0" w:rsidP="001F02F0">
      <w:pPr>
        <w:pStyle w:val="Paragraphedeliste"/>
        <w:tabs>
          <w:tab w:val="num" w:pos="902"/>
        </w:tabs>
        <w:suppressAutoHyphens/>
        <w:spacing w:after="0" w:line="240" w:lineRule="auto"/>
        <w:ind w:left="618"/>
        <w:rPr>
          <w:rFonts w:eastAsia="Times New Roman" w:cs="Arial"/>
          <w:bCs/>
          <w:spacing w:val="4"/>
          <w:lang w:eastAsia="ne-IN" w:bidi="ne-IN"/>
        </w:rPr>
      </w:pPr>
      <w:r w:rsidRPr="000B0DD0">
        <w:rPr>
          <w:rFonts w:eastAsia="Times New Roman" w:cs="Arial"/>
          <w:bCs/>
          <w:spacing w:val="4"/>
          <w:lang w:eastAsia="ne-IN" w:bidi="ne-IN"/>
        </w:rPr>
        <w:t xml:space="preserve">          □ inférieur ou égal à 500 000 €</w:t>
      </w:r>
    </w:p>
    <w:p w14:paraId="06F8ACA8" w14:textId="77777777" w:rsidR="001F02F0" w:rsidRPr="000B0DD0" w:rsidRDefault="001F02F0" w:rsidP="001F02F0">
      <w:pPr>
        <w:pStyle w:val="Paragraphedeliste"/>
        <w:tabs>
          <w:tab w:val="num" w:pos="902"/>
        </w:tabs>
        <w:suppressAutoHyphens/>
        <w:spacing w:after="0" w:line="240" w:lineRule="auto"/>
        <w:ind w:left="618"/>
        <w:rPr>
          <w:rFonts w:eastAsia="Times New Roman" w:cs="Arial"/>
          <w:bCs/>
          <w:spacing w:val="4"/>
          <w:lang w:eastAsia="ne-IN" w:bidi="ne-IN"/>
        </w:rPr>
      </w:pPr>
      <w:r w:rsidRPr="000B0DD0">
        <w:rPr>
          <w:rFonts w:eastAsia="Times New Roman" w:cs="Arial"/>
          <w:bCs/>
          <w:spacing w:val="4"/>
          <w:lang w:eastAsia="ne-IN" w:bidi="ne-IN"/>
        </w:rPr>
        <w:t xml:space="preserve">          □ supérieur à 500 000 €</w:t>
      </w:r>
    </w:p>
    <w:p w14:paraId="0D0464AD" w14:textId="77777777" w:rsidR="001F02F0" w:rsidRPr="000B0DD0" w:rsidRDefault="001F02F0" w:rsidP="001F02F0">
      <w:pPr>
        <w:pStyle w:val="Paragraphedeliste"/>
        <w:tabs>
          <w:tab w:val="num" w:pos="902"/>
        </w:tabs>
        <w:suppressAutoHyphens/>
        <w:spacing w:after="0" w:line="240" w:lineRule="auto"/>
        <w:ind w:left="618"/>
        <w:rPr>
          <w:rFonts w:eastAsia="Times New Roman" w:cs="Arial"/>
          <w:bCs/>
          <w:spacing w:val="4"/>
          <w:lang w:eastAsia="ne-IN" w:bidi="ne-IN"/>
        </w:rPr>
      </w:pPr>
    </w:p>
    <w:p w14:paraId="7C970ACC" w14:textId="77777777" w:rsidR="001F02F0" w:rsidRPr="000B0DD0" w:rsidRDefault="001F02F0" w:rsidP="001F02F0">
      <w:pPr>
        <w:suppressAutoHyphens/>
        <w:spacing w:after="0" w:line="240" w:lineRule="auto"/>
        <w:rPr>
          <w:rFonts w:eastAsia="Times New Roman" w:cs="Arial"/>
          <w:bCs/>
          <w:spacing w:val="4"/>
          <w:lang w:eastAsia="ne-IN" w:bidi="ne-IN"/>
        </w:rPr>
      </w:pPr>
    </w:p>
    <w:p w14:paraId="49863F07" w14:textId="6CEBE8CF" w:rsidR="001F02F0" w:rsidRPr="000B0DD0" w:rsidRDefault="001F02F0" w:rsidP="001F02F0">
      <w:pPr>
        <w:pStyle w:val="Paragraphedeliste"/>
        <w:numPr>
          <w:ilvl w:val="0"/>
          <w:numId w:val="4"/>
        </w:numPr>
        <w:suppressAutoHyphens/>
        <w:spacing w:after="0" w:line="240" w:lineRule="auto"/>
        <w:rPr>
          <w:rFonts w:eastAsia="Times New Roman" w:cs="Arial"/>
          <w:bCs/>
          <w:spacing w:val="4"/>
          <w:lang w:eastAsia="ne-IN" w:bidi="ne-IN"/>
        </w:rPr>
      </w:pPr>
      <w:r w:rsidRPr="000B0DD0">
        <w:rPr>
          <w:rFonts w:eastAsia="Times New Roman" w:cs="Arial"/>
          <w:bCs/>
          <w:spacing w:val="4"/>
          <w:lang w:eastAsia="ne-IN" w:bidi="ne-IN"/>
        </w:rPr>
        <w:t>demander une subvention de : ………………</w:t>
      </w:r>
      <w:r w:rsidR="002F5112">
        <w:rPr>
          <w:rFonts w:eastAsia="Times New Roman" w:cs="Arial"/>
          <w:bCs/>
          <w:spacing w:val="4"/>
          <w:lang w:eastAsia="ne-IN" w:bidi="ne-IN"/>
        </w:rPr>
        <w:t>………………€ au titre de l’année 202</w:t>
      </w:r>
      <w:r w:rsidR="00056004">
        <w:rPr>
          <w:rFonts w:eastAsia="Times New Roman" w:cs="Arial"/>
          <w:bCs/>
          <w:spacing w:val="4"/>
          <w:lang w:eastAsia="ne-IN" w:bidi="ne-IN"/>
        </w:rPr>
        <w:t>4</w:t>
      </w:r>
      <w:r w:rsidR="000D0B09">
        <w:rPr>
          <w:rFonts w:eastAsia="Times New Roman" w:cs="Arial"/>
          <w:bCs/>
          <w:spacing w:val="4"/>
          <w:lang w:eastAsia="ne-IN" w:bidi="ne-IN"/>
        </w:rPr>
        <w:t xml:space="preserve"> </w:t>
      </w:r>
      <w:r w:rsidR="000D0B09" w:rsidRPr="000546FB">
        <w:rPr>
          <w:rFonts w:eastAsia="Times New Roman" w:cs="Arial"/>
          <w:b/>
          <w:color w:val="FF0000"/>
          <w:spacing w:val="4"/>
          <w:lang w:eastAsia="ne-IN" w:bidi="ne-IN"/>
        </w:rPr>
        <w:t>(</w:t>
      </w:r>
      <w:r w:rsidR="000546FB">
        <w:rPr>
          <w:rFonts w:eastAsia="Times New Roman" w:cs="Arial"/>
          <w:b/>
          <w:color w:val="FF0000"/>
          <w:spacing w:val="4"/>
          <w:lang w:eastAsia="ne-IN" w:bidi="ne-IN"/>
        </w:rPr>
        <w:t>pour toute demande supérieure à</w:t>
      </w:r>
      <w:r w:rsidR="000546FB" w:rsidRPr="000546FB">
        <w:rPr>
          <w:rFonts w:eastAsia="Times New Roman" w:cs="Arial"/>
          <w:b/>
          <w:color w:val="FF0000"/>
          <w:spacing w:val="4"/>
          <w:lang w:eastAsia="ne-IN" w:bidi="ne-IN"/>
        </w:rPr>
        <w:t xml:space="preserve"> 10 000€, merci de compléter l’annexe 1 de ce dossier)</w:t>
      </w:r>
      <w:r w:rsidR="000D0B09" w:rsidRPr="000546FB">
        <w:rPr>
          <w:rFonts w:eastAsia="Times New Roman" w:cs="Arial"/>
          <w:bCs/>
          <w:color w:val="FF0000"/>
          <w:spacing w:val="4"/>
          <w:lang w:eastAsia="ne-IN" w:bidi="ne-IN"/>
        </w:rPr>
        <w:t xml:space="preserve"> </w:t>
      </w:r>
      <w:r w:rsidRPr="000546FB">
        <w:rPr>
          <w:rFonts w:eastAsia="Times New Roman" w:cs="Arial"/>
          <w:bCs/>
          <w:color w:val="FF0000"/>
          <w:spacing w:val="4"/>
          <w:lang w:eastAsia="ne-IN" w:bidi="ne-IN"/>
        </w:rPr>
        <w:t> </w:t>
      </w:r>
      <w:r w:rsidRPr="000B0DD0">
        <w:rPr>
          <w:rFonts w:eastAsia="Times New Roman" w:cs="Arial"/>
          <w:bCs/>
          <w:spacing w:val="4"/>
          <w:lang w:eastAsia="ne-IN" w:bidi="ne-IN"/>
        </w:rPr>
        <w:t>;</w:t>
      </w:r>
    </w:p>
    <w:p w14:paraId="3E2CC064" w14:textId="77777777" w:rsidR="001F02F0" w:rsidRPr="000B0DD0" w:rsidRDefault="001F02F0" w:rsidP="001F02F0">
      <w:pPr>
        <w:pStyle w:val="Paragraphedeliste"/>
        <w:suppressAutoHyphens/>
        <w:spacing w:after="0" w:line="240" w:lineRule="auto"/>
        <w:rPr>
          <w:rFonts w:eastAsia="Times New Roman" w:cs="Arial"/>
          <w:bCs/>
          <w:spacing w:val="4"/>
          <w:lang w:eastAsia="ne-IN" w:bidi="ne-IN"/>
        </w:rPr>
      </w:pPr>
    </w:p>
    <w:p w14:paraId="55DD95CB" w14:textId="77777777" w:rsidR="001F02F0" w:rsidRPr="000B0DD0" w:rsidRDefault="001F02F0" w:rsidP="001F02F0">
      <w:pPr>
        <w:pStyle w:val="Paragraphedeliste"/>
        <w:numPr>
          <w:ilvl w:val="0"/>
          <w:numId w:val="4"/>
        </w:numPr>
        <w:suppressAutoHyphens/>
        <w:spacing w:after="0" w:line="240" w:lineRule="auto"/>
        <w:rPr>
          <w:rFonts w:eastAsia="Times New Roman" w:cs="Arial"/>
          <w:bCs/>
          <w:spacing w:val="4"/>
          <w:lang w:eastAsia="ne-IN" w:bidi="ne-IN"/>
        </w:rPr>
      </w:pPr>
      <w:r w:rsidRPr="000B0DD0">
        <w:rPr>
          <w:rFonts w:eastAsia="Times New Roman" w:cs="Arial"/>
          <w:bCs/>
          <w:spacing w:val="4"/>
          <w:lang w:eastAsia="ne-IN" w:bidi="ne-IN"/>
        </w:rPr>
        <w:t xml:space="preserve">que cette subvention, si elle est accordée, sera versée au compte bancaire de l’association. </w:t>
      </w:r>
    </w:p>
    <w:p w14:paraId="30C861F1" w14:textId="77777777" w:rsidR="001F02F0" w:rsidRPr="000B0DD0" w:rsidRDefault="001F02F0" w:rsidP="001F02F0">
      <w:pPr>
        <w:pStyle w:val="Paragraphedeliste"/>
        <w:rPr>
          <w:rFonts w:eastAsia="Times New Roman" w:cs="Arial"/>
          <w:bCs/>
          <w:spacing w:val="4"/>
          <w:lang w:eastAsia="ne-IN" w:bidi="ne-IN"/>
        </w:rPr>
      </w:pPr>
    </w:p>
    <w:p w14:paraId="1262222F" w14:textId="77777777" w:rsidR="001F02F0" w:rsidRPr="000B0DD0" w:rsidRDefault="001F02F0" w:rsidP="001F02F0">
      <w:pPr>
        <w:tabs>
          <w:tab w:val="num" w:pos="1080"/>
        </w:tabs>
        <w:suppressAutoHyphens/>
        <w:spacing w:after="0" w:line="240" w:lineRule="auto"/>
        <w:rPr>
          <w:rFonts w:eastAsia="Times New Roman" w:cs="Arial"/>
          <w:bCs/>
          <w:spacing w:val="4"/>
          <w:lang w:eastAsia="ne-IN" w:bidi="ne-IN"/>
        </w:rPr>
      </w:pPr>
    </w:p>
    <w:p w14:paraId="59C6316D" w14:textId="77777777" w:rsidR="001F02F0" w:rsidRPr="000B0DD0" w:rsidRDefault="001F02F0" w:rsidP="001F02F0">
      <w:pPr>
        <w:tabs>
          <w:tab w:val="num" w:pos="1080"/>
        </w:tabs>
        <w:suppressAutoHyphens/>
        <w:spacing w:after="0" w:line="240" w:lineRule="auto"/>
        <w:rPr>
          <w:rFonts w:eastAsia="Times New Roman" w:cs="Arial"/>
          <w:bCs/>
          <w:spacing w:val="4"/>
          <w:lang w:eastAsia="ne-IN" w:bidi="ne-IN"/>
        </w:rPr>
      </w:pPr>
    </w:p>
    <w:p w14:paraId="2362FFF6" w14:textId="77777777" w:rsidR="001F02F0" w:rsidRPr="000B0DD0" w:rsidRDefault="001F02F0" w:rsidP="001F02F0">
      <w:pPr>
        <w:tabs>
          <w:tab w:val="num" w:pos="1080"/>
        </w:tabs>
        <w:suppressAutoHyphens/>
        <w:spacing w:after="0" w:line="240" w:lineRule="auto"/>
        <w:rPr>
          <w:rFonts w:eastAsia="Times New Roman" w:cs="Arial"/>
          <w:bCs/>
          <w:spacing w:val="4"/>
          <w:lang w:eastAsia="ne-IN" w:bidi="ne-IN"/>
        </w:rPr>
      </w:pPr>
    </w:p>
    <w:p w14:paraId="28024048" w14:textId="77777777" w:rsidR="001F02F0" w:rsidRPr="000B0DD0" w:rsidRDefault="001F02F0" w:rsidP="001F02F0">
      <w:pPr>
        <w:tabs>
          <w:tab w:val="num" w:pos="1080"/>
        </w:tabs>
        <w:suppressAutoHyphens/>
        <w:spacing w:after="0" w:line="240" w:lineRule="auto"/>
        <w:rPr>
          <w:rFonts w:eastAsia="Times New Roman" w:cs="Arial"/>
          <w:bCs/>
          <w:spacing w:val="4"/>
          <w:lang w:eastAsia="ne-IN" w:bidi="ne-IN"/>
        </w:rPr>
      </w:pPr>
    </w:p>
    <w:p w14:paraId="7968E1AB" w14:textId="77777777" w:rsidR="001F02F0" w:rsidRPr="000B0DD0" w:rsidRDefault="001F02F0" w:rsidP="001F02F0">
      <w:pPr>
        <w:tabs>
          <w:tab w:val="num" w:pos="1080"/>
        </w:tabs>
        <w:suppressAutoHyphens/>
        <w:spacing w:after="0" w:line="240" w:lineRule="auto"/>
        <w:ind w:firstLine="335"/>
        <w:rPr>
          <w:rFonts w:eastAsia="Times New Roman" w:cs="Arial"/>
          <w:bCs/>
          <w:spacing w:val="4"/>
          <w:lang w:eastAsia="ne-IN" w:bidi="ne-IN"/>
        </w:rPr>
      </w:pPr>
      <w:r w:rsidRPr="000B0DD0">
        <w:rPr>
          <w:rFonts w:eastAsia="Times New Roman" w:cs="Arial"/>
          <w:bCs/>
          <w:spacing w:val="4"/>
          <w:lang w:eastAsia="ne-IN" w:bidi="ne-IN"/>
        </w:rPr>
        <w:t>Fait le …………………………………... à………………………………………………………………….…………..</w:t>
      </w:r>
    </w:p>
    <w:p w14:paraId="47A66351" w14:textId="77777777" w:rsidR="001F02F0" w:rsidRPr="000B0DD0" w:rsidRDefault="001F02F0" w:rsidP="001F02F0">
      <w:pPr>
        <w:suppressAutoHyphens/>
        <w:spacing w:after="0" w:line="240" w:lineRule="auto"/>
        <w:jc w:val="center"/>
        <w:rPr>
          <w:rFonts w:eastAsia="Times New Roman" w:cs="Arial"/>
          <w:b/>
          <w:bCs/>
          <w:spacing w:val="4"/>
          <w:lang w:eastAsia="ne-IN" w:bidi="ne-IN"/>
        </w:rPr>
      </w:pPr>
    </w:p>
    <w:p w14:paraId="553D008D" w14:textId="77777777" w:rsidR="001F02F0" w:rsidRPr="000B0DD0" w:rsidRDefault="001F02F0" w:rsidP="001F02F0">
      <w:pPr>
        <w:suppressAutoHyphens/>
        <w:spacing w:after="0" w:line="240" w:lineRule="auto"/>
        <w:jc w:val="center"/>
        <w:rPr>
          <w:rFonts w:eastAsia="Times New Roman" w:cs="Arial"/>
          <w:b/>
          <w:bCs/>
          <w:spacing w:val="4"/>
          <w:lang w:eastAsia="ne-IN" w:bidi="ne-IN"/>
        </w:rPr>
      </w:pPr>
    </w:p>
    <w:p w14:paraId="204B112B" w14:textId="77777777" w:rsidR="001F02F0" w:rsidRPr="000B0DD0" w:rsidRDefault="001F02F0" w:rsidP="001F02F0">
      <w:pPr>
        <w:suppressAutoHyphens/>
        <w:spacing w:after="0" w:line="240" w:lineRule="auto"/>
        <w:jc w:val="center"/>
        <w:rPr>
          <w:rFonts w:eastAsia="Times New Roman" w:cs="Arial"/>
          <w:b/>
          <w:bCs/>
          <w:spacing w:val="4"/>
          <w:lang w:eastAsia="ne-IN" w:bidi="ne-IN"/>
        </w:rPr>
      </w:pPr>
    </w:p>
    <w:p w14:paraId="7ADE6054" w14:textId="77777777" w:rsidR="001F02F0" w:rsidRPr="000B0DD0" w:rsidRDefault="001F02F0" w:rsidP="001F02F0">
      <w:pPr>
        <w:suppressAutoHyphens/>
        <w:spacing w:after="0" w:line="240" w:lineRule="auto"/>
        <w:jc w:val="center"/>
        <w:rPr>
          <w:rFonts w:eastAsia="Times New Roman" w:cs="Arial"/>
          <w:b/>
          <w:bCs/>
          <w:spacing w:val="4"/>
          <w:lang w:eastAsia="ne-IN" w:bidi="ne-IN"/>
        </w:rPr>
      </w:pPr>
    </w:p>
    <w:p w14:paraId="4022822F" w14:textId="77777777" w:rsidR="001F02F0" w:rsidRPr="000B0DD0" w:rsidRDefault="001F02F0" w:rsidP="001F02F0">
      <w:pPr>
        <w:suppressAutoHyphens/>
        <w:spacing w:after="0" w:line="240" w:lineRule="auto"/>
        <w:jc w:val="center"/>
        <w:rPr>
          <w:rFonts w:eastAsia="Times New Roman" w:cs="Arial"/>
          <w:bCs/>
          <w:spacing w:val="4"/>
          <w:lang w:eastAsia="ne-IN" w:bidi="ne-IN"/>
        </w:rPr>
      </w:pPr>
      <w:r w:rsidRPr="000B0DD0">
        <w:rPr>
          <w:rFonts w:eastAsia="Times New Roman" w:cs="Arial"/>
          <w:bCs/>
          <w:spacing w:val="4"/>
          <w:lang w:eastAsia="ne-IN" w:bidi="ne-IN"/>
        </w:rPr>
        <w:t xml:space="preserve">                                  Signature</w:t>
      </w:r>
    </w:p>
    <w:p w14:paraId="38334A17" w14:textId="77777777" w:rsidR="00E10CE4" w:rsidRDefault="00E10CE4"/>
    <w:p w14:paraId="2B40D7DD" w14:textId="77777777" w:rsidR="00697A46" w:rsidRDefault="00697A46">
      <w:pPr>
        <w:sectPr w:rsidR="00697A46" w:rsidSect="00AA3BEF">
          <w:headerReference w:type="default" r:id="rId100"/>
          <w:footerReference w:type="default" r:id="rId101"/>
          <w:footnotePr>
            <w:numRestart w:val="eachPage"/>
          </w:footnotePr>
          <w:pgSz w:w="11906" w:h="16838"/>
          <w:pgMar w:top="284" w:right="680" w:bottom="249" w:left="680" w:header="720" w:footer="454" w:gutter="0"/>
          <w:cols w:space="720"/>
          <w:docGrid w:linePitch="600" w:charSpace="40960"/>
        </w:sectPr>
      </w:pPr>
    </w:p>
    <w:p w14:paraId="1AC88B90" w14:textId="2606BA8B" w:rsidR="00EE3601" w:rsidRPr="00F35660" w:rsidRDefault="00F35660">
      <w:pPr>
        <w:rPr>
          <w:rFonts w:ascii="Arial" w:hAnsi="Arial" w:cs="Arial"/>
          <w:b/>
          <w:bCs/>
          <w:smallCaps/>
          <w:color w:val="333399"/>
          <w:sz w:val="24"/>
          <w:szCs w:val="24"/>
        </w:rPr>
      </w:pPr>
      <w:r w:rsidRPr="00F35660">
        <w:rPr>
          <w:rFonts w:ascii="Arial" w:hAnsi="Arial" w:cs="Arial"/>
          <w:b/>
          <w:bCs/>
          <w:smallCaps/>
          <w:color w:val="333399"/>
          <w:sz w:val="24"/>
          <w:szCs w:val="24"/>
        </w:rPr>
        <w:lastRenderedPageBreak/>
        <w:t xml:space="preserve">ANNEXE 1 -  GRILLE D’AUTO-EVALUATION </w:t>
      </w:r>
    </w:p>
    <w:p w14:paraId="3B470728" w14:textId="77777777" w:rsidR="000546FB" w:rsidRDefault="000546FB" w:rsidP="000546FB">
      <w:pPr>
        <w:jc w:val="both"/>
        <w:rPr>
          <w:b/>
          <w:bCs/>
          <w:color w:val="FF0000"/>
        </w:rPr>
      </w:pPr>
      <w:r w:rsidRPr="00EE3601">
        <w:rPr>
          <w:b/>
          <w:bCs/>
          <w:color w:val="FF0000"/>
        </w:rPr>
        <w:t>A compléter uniquement par les associations dont le montant de la demande de subvention dépasse les 10 000€.</w:t>
      </w:r>
    </w:p>
    <w:p w14:paraId="709161BF" w14:textId="531D67D7" w:rsidR="00EE3601" w:rsidRPr="000546FB" w:rsidRDefault="000546FB" w:rsidP="000546FB">
      <w:pPr>
        <w:jc w:val="both"/>
      </w:pPr>
      <w:r>
        <w:t xml:space="preserve">Présentez les actions menées ou projetées par votre association pour chacun des axes présentés ci-dessous. Des exemples d’indicateurs sont portés à votre connaissance pour vous accompagner dans cette démarche. Vous pouvez aussi ajouter des indicateurs, liés aux thèmes d’évaluation, qui vous paraissent pertinents au regard de votre activité et qui permettrait de valoriser vos actions. </w:t>
      </w:r>
    </w:p>
    <w:tbl>
      <w:tblPr>
        <w:tblStyle w:val="Grilledutableau"/>
        <w:tblW w:w="0" w:type="auto"/>
        <w:tblLook w:val="04A0" w:firstRow="1" w:lastRow="0" w:firstColumn="1" w:lastColumn="0" w:noHBand="0" w:noVBand="1"/>
      </w:tblPr>
      <w:tblGrid>
        <w:gridCol w:w="3426"/>
        <w:gridCol w:w="6269"/>
        <w:gridCol w:w="5693"/>
      </w:tblGrid>
      <w:tr w:rsidR="00DE43CB" w14:paraId="3BB0C4C7" w14:textId="4F427B07" w:rsidTr="00DE43CB">
        <w:tc>
          <w:tcPr>
            <w:tcW w:w="3426" w:type="dxa"/>
            <w:shd w:val="clear" w:color="auto" w:fill="D9D9D9" w:themeFill="background1" w:themeFillShade="D9"/>
          </w:tcPr>
          <w:p w14:paraId="62DBC92E" w14:textId="77777777" w:rsidR="00DE43CB" w:rsidRPr="00E10CE4" w:rsidRDefault="00DE43CB" w:rsidP="007C4F8C">
            <w:pPr>
              <w:jc w:val="center"/>
              <w:rPr>
                <w:rFonts w:asciiTheme="minorHAnsi" w:hAnsiTheme="minorHAnsi" w:cstheme="minorHAnsi"/>
                <w:b/>
                <w:bCs/>
                <w:sz w:val="22"/>
                <w:szCs w:val="22"/>
              </w:rPr>
            </w:pPr>
            <w:r w:rsidRPr="00E10CE4">
              <w:rPr>
                <w:rFonts w:asciiTheme="minorHAnsi" w:hAnsiTheme="minorHAnsi" w:cstheme="minorHAnsi"/>
                <w:b/>
                <w:bCs/>
                <w:sz w:val="22"/>
                <w:szCs w:val="22"/>
              </w:rPr>
              <w:t>AXE</w:t>
            </w:r>
            <w:r>
              <w:rPr>
                <w:rFonts w:asciiTheme="minorHAnsi" w:hAnsiTheme="minorHAnsi" w:cstheme="minorHAnsi"/>
                <w:b/>
                <w:bCs/>
                <w:sz w:val="22"/>
                <w:szCs w:val="22"/>
              </w:rPr>
              <w:t>S</w:t>
            </w:r>
            <w:r w:rsidRPr="00E10CE4">
              <w:rPr>
                <w:rFonts w:asciiTheme="minorHAnsi" w:hAnsiTheme="minorHAnsi" w:cstheme="minorHAnsi"/>
                <w:b/>
                <w:bCs/>
                <w:sz w:val="22"/>
                <w:szCs w:val="22"/>
              </w:rPr>
              <w:t xml:space="preserve"> TH</w:t>
            </w:r>
            <w:r>
              <w:rPr>
                <w:rFonts w:asciiTheme="minorHAnsi" w:hAnsiTheme="minorHAnsi" w:cstheme="minorHAnsi"/>
                <w:b/>
                <w:bCs/>
                <w:sz w:val="22"/>
                <w:szCs w:val="22"/>
              </w:rPr>
              <w:t>É</w:t>
            </w:r>
            <w:r w:rsidRPr="00E10CE4">
              <w:rPr>
                <w:rFonts w:asciiTheme="minorHAnsi" w:hAnsiTheme="minorHAnsi" w:cstheme="minorHAnsi"/>
                <w:b/>
                <w:bCs/>
                <w:sz w:val="22"/>
                <w:szCs w:val="22"/>
              </w:rPr>
              <w:t>MATIQUE</w:t>
            </w:r>
            <w:r>
              <w:rPr>
                <w:rFonts w:asciiTheme="minorHAnsi" w:hAnsiTheme="minorHAnsi" w:cstheme="minorHAnsi"/>
                <w:b/>
                <w:bCs/>
                <w:sz w:val="22"/>
                <w:szCs w:val="22"/>
              </w:rPr>
              <w:t>S</w:t>
            </w:r>
          </w:p>
        </w:tc>
        <w:tc>
          <w:tcPr>
            <w:tcW w:w="6269" w:type="dxa"/>
            <w:shd w:val="clear" w:color="auto" w:fill="D9D9D9" w:themeFill="background1" w:themeFillShade="D9"/>
          </w:tcPr>
          <w:p w14:paraId="24C1D90E" w14:textId="401EDC03" w:rsidR="00DE43CB" w:rsidRPr="00E10CE4" w:rsidRDefault="00DE43CB" w:rsidP="007C4F8C">
            <w:pPr>
              <w:jc w:val="center"/>
              <w:rPr>
                <w:rFonts w:asciiTheme="minorHAnsi" w:hAnsiTheme="minorHAnsi" w:cstheme="minorHAnsi"/>
                <w:b/>
                <w:bCs/>
                <w:sz w:val="22"/>
                <w:szCs w:val="22"/>
              </w:rPr>
            </w:pPr>
            <w:r w:rsidRPr="00E10CE4">
              <w:rPr>
                <w:rFonts w:asciiTheme="minorHAnsi" w:hAnsiTheme="minorHAnsi" w:cstheme="minorHAnsi"/>
                <w:b/>
                <w:bCs/>
                <w:sz w:val="22"/>
                <w:szCs w:val="22"/>
              </w:rPr>
              <w:t xml:space="preserve">ACTIONS </w:t>
            </w:r>
            <w:r>
              <w:rPr>
                <w:rFonts w:asciiTheme="minorHAnsi" w:hAnsiTheme="minorHAnsi" w:cstheme="minorHAnsi"/>
                <w:b/>
                <w:bCs/>
                <w:sz w:val="22"/>
                <w:szCs w:val="22"/>
              </w:rPr>
              <w:t xml:space="preserve">INITIÉES PAR  </w:t>
            </w:r>
            <w:r w:rsidRPr="00E10CE4">
              <w:rPr>
                <w:rFonts w:asciiTheme="minorHAnsi" w:hAnsiTheme="minorHAnsi" w:cstheme="minorHAnsi"/>
                <w:b/>
                <w:bCs/>
                <w:sz w:val="22"/>
                <w:szCs w:val="22"/>
              </w:rPr>
              <w:t>VOTRE ASSOCIATION</w:t>
            </w:r>
            <w:r w:rsidRPr="00E10CE4">
              <w:rPr>
                <w:rFonts w:asciiTheme="minorHAnsi" w:hAnsiTheme="minorHAnsi" w:cstheme="minorHAnsi"/>
                <w:b/>
                <w:bCs/>
                <w:sz w:val="22"/>
                <w:szCs w:val="22"/>
              </w:rPr>
              <w:br/>
              <w:t>(</w:t>
            </w:r>
            <w:r>
              <w:rPr>
                <w:rFonts w:asciiTheme="minorHAnsi" w:hAnsiTheme="minorHAnsi" w:cstheme="minorHAnsi"/>
                <w:b/>
                <w:bCs/>
                <w:sz w:val="22"/>
                <w:szCs w:val="22"/>
              </w:rPr>
              <w:t>opérationnelles au jour de l’envoi du dossier)</w:t>
            </w:r>
          </w:p>
        </w:tc>
        <w:tc>
          <w:tcPr>
            <w:tcW w:w="5693" w:type="dxa"/>
            <w:shd w:val="clear" w:color="auto" w:fill="D9D9D9" w:themeFill="background1" w:themeFillShade="D9"/>
          </w:tcPr>
          <w:p w14:paraId="4476A245" w14:textId="1158B88F" w:rsidR="00DE43CB" w:rsidRPr="00E10CE4" w:rsidRDefault="00DE43CB" w:rsidP="007C4F8C">
            <w:pPr>
              <w:jc w:val="center"/>
              <w:rPr>
                <w:rFonts w:cstheme="minorHAnsi"/>
                <w:b/>
                <w:bCs/>
              </w:rPr>
            </w:pPr>
            <w:r w:rsidRPr="00E10CE4">
              <w:rPr>
                <w:rFonts w:asciiTheme="minorHAnsi" w:hAnsiTheme="minorHAnsi" w:cstheme="minorHAnsi"/>
                <w:b/>
                <w:bCs/>
                <w:sz w:val="22"/>
                <w:szCs w:val="22"/>
              </w:rPr>
              <w:t xml:space="preserve">ACTIONS </w:t>
            </w:r>
            <w:r>
              <w:rPr>
                <w:rFonts w:asciiTheme="minorHAnsi" w:hAnsiTheme="minorHAnsi" w:cstheme="minorHAnsi"/>
                <w:b/>
                <w:bCs/>
                <w:sz w:val="22"/>
                <w:szCs w:val="22"/>
              </w:rPr>
              <w:t xml:space="preserve">PROJETÉES PAR  </w:t>
            </w:r>
            <w:r w:rsidRPr="00E10CE4">
              <w:rPr>
                <w:rFonts w:asciiTheme="minorHAnsi" w:hAnsiTheme="minorHAnsi" w:cstheme="minorHAnsi"/>
                <w:b/>
                <w:bCs/>
                <w:sz w:val="22"/>
                <w:szCs w:val="22"/>
              </w:rPr>
              <w:t>VOTRE ASSOCIATION</w:t>
            </w:r>
            <w:r w:rsidRPr="00E10CE4">
              <w:rPr>
                <w:rFonts w:asciiTheme="minorHAnsi" w:hAnsiTheme="minorHAnsi" w:cstheme="minorHAnsi"/>
                <w:b/>
                <w:bCs/>
                <w:sz w:val="22"/>
                <w:szCs w:val="22"/>
              </w:rPr>
              <w:br/>
              <w:t>(</w:t>
            </w:r>
            <w:r>
              <w:rPr>
                <w:rFonts w:asciiTheme="minorHAnsi" w:hAnsiTheme="minorHAnsi" w:cstheme="minorHAnsi"/>
                <w:b/>
                <w:bCs/>
                <w:sz w:val="22"/>
                <w:szCs w:val="22"/>
              </w:rPr>
              <w:t>mise en œuvre dans les trois années à venir)</w:t>
            </w:r>
          </w:p>
        </w:tc>
      </w:tr>
      <w:tr w:rsidR="00DE43CB" w14:paraId="22261D6C" w14:textId="163C0C08" w:rsidTr="00DE43CB">
        <w:tc>
          <w:tcPr>
            <w:tcW w:w="3426" w:type="dxa"/>
            <w:shd w:val="clear" w:color="auto" w:fill="D9D9D9" w:themeFill="background1" w:themeFillShade="D9"/>
          </w:tcPr>
          <w:p w14:paraId="0779E634" w14:textId="77777777" w:rsidR="00DE43CB" w:rsidRPr="00E10CE4" w:rsidRDefault="00DE43CB" w:rsidP="007C4F8C">
            <w:pPr>
              <w:spacing w:after="60" w:line="276" w:lineRule="auto"/>
              <w:jc w:val="left"/>
              <w:rPr>
                <w:rFonts w:asciiTheme="minorHAnsi" w:hAnsiTheme="minorHAnsi" w:cstheme="minorHAnsi"/>
                <w:b/>
                <w:bCs/>
                <w:sz w:val="22"/>
                <w:szCs w:val="22"/>
              </w:rPr>
            </w:pPr>
            <w:r w:rsidRPr="00E10CE4">
              <w:rPr>
                <w:rFonts w:asciiTheme="minorHAnsi" w:hAnsiTheme="minorHAnsi" w:cstheme="minorHAnsi"/>
                <w:b/>
                <w:bCs/>
                <w:sz w:val="22"/>
                <w:szCs w:val="22"/>
              </w:rPr>
              <w:t>Axe 1 – Le défi environnemental</w:t>
            </w:r>
            <w:r w:rsidRPr="00E10CE4">
              <w:rPr>
                <w:rFonts w:asciiTheme="minorHAnsi" w:hAnsiTheme="minorHAnsi" w:cstheme="minorHAnsi"/>
                <w:b/>
                <w:bCs/>
                <w:sz w:val="22"/>
                <w:szCs w:val="22"/>
              </w:rPr>
              <w:br/>
            </w:r>
            <w:r w:rsidRPr="00E10CE4">
              <w:rPr>
                <w:rFonts w:asciiTheme="minorHAnsi" w:hAnsiTheme="minorHAnsi" w:cstheme="minorHAnsi"/>
                <w:sz w:val="22"/>
                <w:szCs w:val="22"/>
              </w:rPr>
              <w:t>Contribuer à faire de Bègles une ville plus écologique, verte, conviviale et respirable, mais aussi une ville de mixité sociale et fonctionnelle : une ville à vivre.</w:t>
            </w:r>
          </w:p>
          <w:p w14:paraId="6A811F8C" w14:textId="77777777" w:rsidR="00DE43CB" w:rsidRPr="00E10CE4" w:rsidRDefault="00DE43CB" w:rsidP="007C4F8C">
            <w:pPr>
              <w:spacing w:after="60" w:line="276" w:lineRule="auto"/>
              <w:rPr>
                <w:rFonts w:asciiTheme="minorHAnsi" w:hAnsiTheme="minorHAnsi" w:cstheme="minorHAnsi"/>
                <w:sz w:val="22"/>
                <w:szCs w:val="22"/>
              </w:rPr>
            </w:pPr>
          </w:p>
          <w:p w14:paraId="76A422B6" w14:textId="77777777" w:rsidR="00DE43CB" w:rsidRPr="00F35660" w:rsidRDefault="00DE43CB" w:rsidP="007C4F8C">
            <w:pPr>
              <w:spacing w:after="60" w:line="276" w:lineRule="auto"/>
              <w:rPr>
                <w:rFonts w:asciiTheme="minorHAnsi" w:hAnsiTheme="minorHAnsi" w:cstheme="minorHAnsi"/>
                <w:b/>
                <w:bCs/>
                <w:i/>
                <w:iCs/>
                <w:sz w:val="18"/>
                <w:szCs w:val="18"/>
              </w:rPr>
            </w:pPr>
            <w:r w:rsidRPr="00F35660">
              <w:rPr>
                <w:rFonts w:asciiTheme="minorHAnsi" w:hAnsiTheme="minorHAnsi" w:cstheme="minorHAnsi"/>
                <w:i/>
                <w:iCs/>
                <w:sz w:val="18"/>
                <w:szCs w:val="18"/>
                <w:u w:val="single"/>
              </w:rPr>
              <w:t>Exemples d’indicateurs</w:t>
            </w:r>
            <w:r w:rsidRPr="00F35660">
              <w:rPr>
                <w:rFonts w:asciiTheme="minorHAnsi" w:hAnsiTheme="minorHAnsi" w:cstheme="minorHAnsi"/>
                <w:i/>
                <w:iCs/>
                <w:sz w:val="18"/>
                <w:szCs w:val="18"/>
              </w:rPr>
              <w:t> : actions visant à l’écoresponsabilité des manifestations ou des bâtiments, politique d’achat, formation et sensibilisation des bénévoles, etc.</w:t>
            </w:r>
          </w:p>
        </w:tc>
        <w:tc>
          <w:tcPr>
            <w:tcW w:w="6269" w:type="dxa"/>
          </w:tcPr>
          <w:p w14:paraId="11D48CB1" w14:textId="77777777" w:rsidR="00DE43CB" w:rsidRPr="00E10CE4" w:rsidRDefault="00DE43CB" w:rsidP="007C4F8C">
            <w:pPr>
              <w:rPr>
                <w:rFonts w:asciiTheme="minorHAnsi" w:hAnsiTheme="minorHAnsi" w:cstheme="minorHAnsi"/>
                <w:sz w:val="22"/>
                <w:szCs w:val="22"/>
              </w:rPr>
            </w:pPr>
          </w:p>
        </w:tc>
        <w:tc>
          <w:tcPr>
            <w:tcW w:w="5693" w:type="dxa"/>
          </w:tcPr>
          <w:p w14:paraId="18A65604" w14:textId="77777777" w:rsidR="00DE43CB" w:rsidRPr="00E10CE4" w:rsidRDefault="00DE43CB" w:rsidP="007C4F8C">
            <w:pPr>
              <w:rPr>
                <w:rFonts w:cstheme="minorHAnsi"/>
              </w:rPr>
            </w:pPr>
          </w:p>
        </w:tc>
      </w:tr>
      <w:tr w:rsidR="00DE43CB" w14:paraId="61E4686F" w14:textId="403E9964" w:rsidTr="00DE43CB">
        <w:tc>
          <w:tcPr>
            <w:tcW w:w="3426" w:type="dxa"/>
            <w:shd w:val="clear" w:color="auto" w:fill="D9D9D9" w:themeFill="background1" w:themeFillShade="D9"/>
          </w:tcPr>
          <w:p w14:paraId="2B4377C6" w14:textId="77777777" w:rsidR="00DE43CB" w:rsidRPr="00E10CE4" w:rsidRDefault="00DE43CB" w:rsidP="007C4F8C">
            <w:pPr>
              <w:spacing w:after="60" w:line="276" w:lineRule="auto"/>
              <w:rPr>
                <w:rFonts w:asciiTheme="minorHAnsi" w:hAnsiTheme="minorHAnsi" w:cstheme="minorHAnsi"/>
                <w:b/>
                <w:bCs/>
                <w:sz w:val="22"/>
                <w:szCs w:val="22"/>
              </w:rPr>
            </w:pPr>
            <w:r w:rsidRPr="00E10CE4">
              <w:rPr>
                <w:rFonts w:asciiTheme="minorHAnsi" w:hAnsiTheme="minorHAnsi" w:cstheme="minorHAnsi"/>
                <w:b/>
                <w:bCs/>
                <w:sz w:val="22"/>
                <w:szCs w:val="22"/>
              </w:rPr>
              <w:t>Axe 2 – Le défi social</w:t>
            </w:r>
          </w:p>
          <w:p w14:paraId="5656C1F7" w14:textId="77777777" w:rsidR="00DE43CB" w:rsidRPr="00E10CE4" w:rsidRDefault="00DE43CB" w:rsidP="007C4F8C">
            <w:pPr>
              <w:spacing w:after="60" w:line="276" w:lineRule="auto"/>
              <w:rPr>
                <w:rFonts w:asciiTheme="minorHAnsi" w:hAnsiTheme="minorHAnsi" w:cstheme="minorHAnsi"/>
                <w:sz w:val="22"/>
                <w:szCs w:val="22"/>
              </w:rPr>
            </w:pPr>
            <w:r w:rsidRPr="00E10CE4">
              <w:rPr>
                <w:rFonts w:asciiTheme="minorHAnsi" w:hAnsiTheme="minorHAnsi" w:cstheme="minorHAnsi"/>
                <w:sz w:val="22"/>
                <w:szCs w:val="22"/>
              </w:rPr>
              <w:t>Développer l’entraide, la justice sociale, lutter contre l’exclusion pour améliorer les conditions de vie des Béglais, mettre l’accent sur les conditions d’accueil et l’offre à destination des jeunes générations et des familles sur la commune, sur tous les projets favorisant le lien social, le vivre ensemble.</w:t>
            </w:r>
          </w:p>
          <w:p w14:paraId="595C152B" w14:textId="77777777" w:rsidR="00DE43CB" w:rsidRPr="00E10CE4" w:rsidRDefault="00DE43CB" w:rsidP="007C4F8C">
            <w:pPr>
              <w:spacing w:after="60" w:line="276" w:lineRule="auto"/>
              <w:rPr>
                <w:rFonts w:asciiTheme="minorHAnsi" w:hAnsiTheme="minorHAnsi" w:cstheme="minorHAnsi"/>
                <w:sz w:val="22"/>
                <w:szCs w:val="22"/>
              </w:rPr>
            </w:pPr>
          </w:p>
          <w:p w14:paraId="3CA4F6CD" w14:textId="77777777" w:rsidR="00DE43CB" w:rsidRPr="00E10CE4" w:rsidRDefault="00DE43CB" w:rsidP="007C4F8C">
            <w:pPr>
              <w:spacing w:after="60" w:line="276" w:lineRule="auto"/>
              <w:rPr>
                <w:rFonts w:asciiTheme="minorHAnsi" w:hAnsiTheme="minorHAnsi" w:cstheme="minorHAnsi"/>
                <w:i/>
                <w:iCs/>
                <w:sz w:val="22"/>
                <w:szCs w:val="22"/>
              </w:rPr>
            </w:pPr>
            <w:r w:rsidRPr="00F35660">
              <w:rPr>
                <w:rFonts w:asciiTheme="minorHAnsi" w:hAnsiTheme="minorHAnsi" w:cstheme="minorHAnsi"/>
                <w:i/>
                <w:iCs/>
                <w:sz w:val="18"/>
                <w:szCs w:val="18"/>
                <w:u w:val="single"/>
              </w:rPr>
              <w:lastRenderedPageBreak/>
              <w:t>Exemples d’indicateurs</w:t>
            </w:r>
            <w:r w:rsidRPr="00F35660">
              <w:rPr>
                <w:rFonts w:asciiTheme="minorHAnsi" w:hAnsiTheme="minorHAnsi" w:cstheme="minorHAnsi"/>
                <w:i/>
                <w:iCs/>
                <w:sz w:val="18"/>
                <w:szCs w:val="18"/>
              </w:rPr>
              <w:t> : tarification spécifique (Béglais, faibles revenus, etc.), actions dans des quartiers prioritaires, lutte contre les discriminations (handicap, égalité femme/homme, etc.), formation et sensibilisation des bénévoles, etc</w:t>
            </w:r>
            <w:r w:rsidRPr="00E10CE4">
              <w:rPr>
                <w:rFonts w:asciiTheme="minorHAnsi" w:hAnsiTheme="minorHAnsi" w:cstheme="minorHAnsi"/>
                <w:i/>
                <w:iCs/>
                <w:sz w:val="22"/>
                <w:szCs w:val="22"/>
              </w:rPr>
              <w:t xml:space="preserve">. </w:t>
            </w:r>
          </w:p>
        </w:tc>
        <w:tc>
          <w:tcPr>
            <w:tcW w:w="6269" w:type="dxa"/>
          </w:tcPr>
          <w:p w14:paraId="1F9CEAB2" w14:textId="77777777" w:rsidR="00DE43CB" w:rsidRPr="00E10CE4" w:rsidRDefault="00DE43CB" w:rsidP="007C4F8C">
            <w:pPr>
              <w:rPr>
                <w:rFonts w:asciiTheme="minorHAnsi" w:hAnsiTheme="minorHAnsi" w:cstheme="minorHAnsi"/>
                <w:sz w:val="22"/>
                <w:szCs w:val="22"/>
              </w:rPr>
            </w:pPr>
          </w:p>
        </w:tc>
        <w:tc>
          <w:tcPr>
            <w:tcW w:w="5693" w:type="dxa"/>
          </w:tcPr>
          <w:p w14:paraId="3C8F652C" w14:textId="77777777" w:rsidR="00DE43CB" w:rsidRPr="00E10CE4" w:rsidRDefault="00DE43CB" w:rsidP="007C4F8C">
            <w:pPr>
              <w:rPr>
                <w:rFonts w:cstheme="minorHAnsi"/>
              </w:rPr>
            </w:pPr>
          </w:p>
        </w:tc>
      </w:tr>
      <w:tr w:rsidR="00DE43CB" w14:paraId="531A13E6" w14:textId="64292CA3" w:rsidTr="00DE43CB">
        <w:trPr>
          <w:trHeight w:val="2834"/>
        </w:trPr>
        <w:tc>
          <w:tcPr>
            <w:tcW w:w="3426" w:type="dxa"/>
            <w:shd w:val="clear" w:color="auto" w:fill="D9D9D9" w:themeFill="background1" w:themeFillShade="D9"/>
          </w:tcPr>
          <w:p w14:paraId="128745E4" w14:textId="77777777" w:rsidR="00DE43CB" w:rsidRPr="00E10CE4" w:rsidRDefault="00DE43CB" w:rsidP="007C4F8C">
            <w:pPr>
              <w:spacing w:after="60" w:line="276" w:lineRule="auto"/>
              <w:rPr>
                <w:rFonts w:asciiTheme="minorHAnsi" w:hAnsiTheme="minorHAnsi" w:cstheme="minorHAnsi"/>
                <w:b/>
                <w:bCs/>
                <w:sz w:val="22"/>
                <w:szCs w:val="22"/>
              </w:rPr>
            </w:pPr>
            <w:r w:rsidRPr="00E10CE4">
              <w:rPr>
                <w:rFonts w:asciiTheme="minorHAnsi" w:hAnsiTheme="minorHAnsi" w:cstheme="minorHAnsi"/>
                <w:b/>
                <w:bCs/>
                <w:sz w:val="22"/>
                <w:szCs w:val="22"/>
              </w:rPr>
              <w:t>Axe 3 – Le défi démocratique</w:t>
            </w:r>
          </w:p>
          <w:p w14:paraId="6A90EDF4" w14:textId="52142328" w:rsidR="00DE43CB" w:rsidRPr="00E10CE4" w:rsidRDefault="00DE43CB" w:rsidP="007C4F8C">
            <w:pPr>
              <w:spacing w:after="60" w:line="276" w:lineRule="auto"/>
              <w:rPr>
                <w:rFonts w:asciiTheme="minorHAnsi" w:hAnsiTheme="minorHAnsi" w:cstheme="minorHAnsi"/>
                <w:sz w:val="22"/>
                <w:szCs w:val="22"/>
              </w:rPr>
            </w:pPr>
            <w:r w:rsidRPr="00E10CE4">
              <w:rPr>
                <w:rFonts w:asciiTheme="minorHAnsi" w:hAnsiTheme="minorHAnsi" w:cstheme="minorHAnsi"/>
                <w:sz w:val="22"/>
                <w:szCs w:val="22"/>
              </w:rPr>
              <w:t>Dynamiser la démocratie locale par des actions renforçant la coopération des Béglais à la vie de la commune</w:t>
            </w:r>
            <w:r>
              <w:rPr>
                <w:rFonts w:asciiTheme="minorHAnsi" w:hAnsiTheme="minorHAnsi" w:cstheme="minorHAnsi"/>
                <w:sz w:val="22"/>
                <w:szCs w:val="22"/>
              </w:rPr>
              <w:t xml:space="preserve"> et de votre association. </w:t>
            </w:r>
          </w:p>
          <w:p w14:paraId="55059756" w14:textId="77777777" w:rsidR="00DE43CB" w:rsidRPr="00E10CE4" w:rsidRDefault="00DE43CB" w:rsidP="007C4F8C">
            <w:pPr>
              <w:spacing w:after="60" w:line="276" w:lineRule="auto"/>
              <w:rPr>
                <w:rFonts w:asciiTheme="minorHAnsi" w:hAnsiTheme="minorHAnsi" w:cstheme="minorHAnsi"/>
                <w:sz w:val="22"/>
                <w:szCs w:val="22"/>
              </w:rPr>
            </w:pPr>
          </w:p>
          <w:p w14:paraId="528B9515" w14:textId="552635DE" w:rsidR="00DE43CB" w:rsidRPr="00F35660" w:rsidRDefault="00DE43CB" w:rsidP="007C4F8C">
            <w:pPr>
              <w:spacing w:after="60" w:line="276" w:lineRule="auto"/>
              <w:rPr>
                <w:rFonts w:asciiTheme="minorHAnsi" w:hAnsiTheme="minorHAnsi" w:cstheme="minorHAnsi"/>
                <w:i/>
                <w:iCs/>
                <w:sz w:val="18"/>
                <w:szCs w:val="18"/>
              </w:rPr>
            </w:pPr>
            <w:r w:rsidRPr="000546FB">
              <w:rPr>
                <w:rFonts w:asciiTheme="minorHAnsi" w:hAnsiTheme="minorHAnsi" w:cstheme="minorHAnsi"/>
                <w:i/>
                <w:iCs/>
                <w:sz w:val="18"/>
                <w:szCs w:val="18"/>
                <w:u w:val="single"/>
              </w:rPr>
              <w:t>Exemples d’indicateurs</w:t>
            </w:r>
            <w:r w:rsidRPr="000546FB">
              <w:rPr>
                <w:rFonts w:asciiTheme="minorHAnsi" w:hAnsiTheme="minorHAnsi" w:cstheme="minorHAnsi"/>
                <w:i/>
                <w:iCs/>
                <w:sz w:val="18"/>
                <w:szCs w:val="18"/>
              </w:rPr>
              <w:t> : modalités de gouvernance de votre association, etc</w:t>
            </w:r>
            <w:r>
              <w:rPr>
                <w:rFonts w:asciiTheme="minorHAnsi" w:hAnsiTheme="minorHAnsi" w:cstheme="minorHAnsi"/>
                <w:i/>
                <w:iCs/>
                <w:sz w:val="18"/>
                <w:szCs w:val="18"/>
              </w:rPr>
              <w:t xml:space="preserve">. </w:t>
            </w:r>
          </w:p>
          <w:p w14:paraId="4FE33479" w14:textId="77777777" w:rsidR="00DE43CB" w:rsidRPr="00E10CE4" w:rsidRDefault="00DE43CB" w:rsidP="007C4F8C">
            <w:pPr>
              <w:rPr>
                <w:rFonts w:asciiTheme="minorHAnsi" w:hAnsiTheme="minorHAnsi" w:cstheme="minorHAnsi"/>
                <w:b/>
                <w:bCs/>
                <w:sz w:val="22"/>
                <w:szCs w:val="22"/>
              </w:rPr>
            </w:pPr>
          </w:p>
        </w:tc>
        <w:tc>
          <w:tcPr>
            <w:tcW w:w="6269" w:type="dxa"/>
          </w:tcPr>
          <w:p w14:paraId="5A60EABC" w14:textId="77777777" w:rsidR="00DE43CB" w:rsidRPr="00E10CE4" w:rsidRDefault="00DE43CB" w:rsidP="007C4F8C">
            <w:pPr>
              <w:rPr>
                <w:rFonts w:asciiTheme="minorHAnsi" w:hAnsiTheme="minorHAnsi" w:cstheme="minorHAnsi"/>
                <w:sz w:val="22"/>
                <w:szCs w:val="22"/>
              </w:rPr>
            </w:pPr>
          </w:p>
        </w:tc>
        <w:tc>
          <w:tcPr>
            <w:tcW w:w="5693" w:type="dxa"/>
          </w:tcPr>
          <w:p w14:paraId="1AA25963" w14:textId="77777777" w:rsidR="00DE43CB" w:rsidRPr="00E10CE4" w:rsidRDefault="00DE43CB" w:rsidP="007C4F8C">
            <w:pPr>
              <w:rPr>
                <w:rFonts w:cstheme="minorHAnsi"/>
              </w:rPr>
            </w:pPr>
          </w:p>
        </w:tc>
      </w:tr>
      <w:tr w:rsidR="00DE43CB" w14:paraId="605F1D34" w14:textId="614BDB38" w:rsidTr="00DE43CB">
        <w:tc>
          <w:tcPr>
            <w:tcW w:w="3426" w:type="dxa"/>
            <w:shd w:val="clear" w:color="auto" w:fill="D9D9D9" w:themeFill="background1" w:themeFillShade="D9"/>
          </w:tcPr>
          <w:p w14:paraId="2A7A4416" w14:textId="16AC26EC" w:rsidR="00DE43CB" w:rsidRPr="00F35660" w:rsidRDefault="00DE43CB" w:rsidP="007C4F8C">
            <w:pPr>
              <w:spacing w:after="60" w:line="276" w:lineRule="auto"/>
              <w:rPr>
                <w:rFonts w:asciiTheme="minorHAnsi" w:hAnsiTheme="minorHAnsi" w:cstheme="minorHAnsi"/>
                <w:b/>
                <w:bCs/>
                <w:sz w:val="22"/>
                <w:szCs w:val="22"/>
              </w:rPr>
            </w:pPr>
            <w:r w:rsidRPr="00F35660">
              <w:rPr>
                <w:rFonts w:asciiTheme="minorHAnsi" w:hAnsiTheme="minorHAnsi" w:cstheme="minorHAnsi"/>
                <w:b/>
                <w:bCs/>
                <w:sz w:val="22"/>
                <w:szCs w:val="22"/>
              </w:rPr>
              <w:t xml:space="preserve">AXE 4 – </w:t>
            </w:r>
            <w:r>
              <w:rPr>
                <w:rFonts w:asciiTheme="minorHAnsi" w:hAnsiTheme="minorHAnsi" w:cstheme="minorHAnsi"/>
                <w:b/>
                <w:bCs/>
                <w:sz w:val="22"/>
                <w:szCs w:val="22"/>
              </w:rPr>
              <w:t>La</w:t>
            </w:r>
            <w:r w:rsidRPr="00F35660">
              <w:rPr>
                <w:rFonts w:asciiTheme="minorHAnsi" w:hAnsiTheme="minorHAnsi" w:cstheme="minorHAnsi"/>
                <w:b/>
                <w:bCs/>
                <w:sz w:val="22"/>
                <w:szCs w:val="22"/>
              </w:rPr>
              <w:t xml:space="preserve"> vie municipale</w:t>
            </w:r>
          </w:p>
          <w:p w14:paraId="1C6E9165" w14:textId="77777777" w:rsidR="00DE43CB" w:rsidRPr="00F35660" w:rsidRDefault="00DE43CB" w:rsidP="007C4F8C">
            <w:pPr>
              <w:spacing w:after="60" w:line="276" w:lineRule="auto"/>
              <w:rPr>
                <w:rFonts w:asciiTheme="minorHAnsi" w:hAnsiTheme="minorHAnsi" w:cstheme="minorHAnsi"/>
                <w:sz w:val="22"/>
                <w:szCs w:val="22"/>
              </w:rPr>
            </w:pPr>
          </w:p>
          <w:p w14:paraId="7A75A69D" w14:textId="645E23E7" w:rsidR="00DE43CB" w:rsidRPr="00F35660" w:rsidRDefault="00DE43CB" w:rsidP="007C4F8C">
            <w:pPr>
              <w:spacing w:after="60" w:line="276" w:lineRule="auto"/>
              <w:rPr>
                <w:rFonts w:asciiTheme="minorHAnsi" w:hAnsiTheme="minorHAnsi" w:cstheme="minorHAnsi"/>
                <w:sz w:val="22"/>
                <w:szCs w:val="22"/>
              </w:rPr>
            </w:pPr>
            <w:r w:rsidRPr="00F35660">
              <w:rPr>
                <w:rFonts w:asciiTheme="minorHAnsi" w:hAnsiTheme="minorHAnsi" w:cstheme="minorHAnsi"/>
                <w:sz w:val="22"/>
                <w:szCs w:val="22"/>
              </w:rPr>
              <w:t xml:space="preserve">Participer </w:t>
            </w:r>
            <w:r>
              <w:rPr>
                <w:rFonts w:asciiTheme="minorHAnsi" w:hAnsiTheme="minorHAnsi" w:cstheme="minorHAnsi"/>
                <w:sz w:val="22"/>
                <w:szCs w:val="22"/>
              </w:rPr>
              <w:t xml:space="preserve">aux événements et dispositifs portés par la Ville de Bègles. </w:t>
            </w:r>
          </w:p>
          <w:p w14:paraId="3D0AD116" w14:textId="77777777" w:rsidR="00DE43CB" w:rsidRPr="00F35660" w:rsidRDefault="00DE43CB" w:rsidP="007C4F8C">
            <w:pPr>
              <w:spacing w:after="60" w:line="276" w:lineRule="auto"/>
              <w:rPr>
                <w:rFonts w:asciiTheme="minorHAnsi" w:hAnsiTheme="minorHAnsi" w:cstheme="minorHAnsi"/>
                <w:sz w:val="22"/>
                <w:szCs w:val="22"/>
              </w:rPr>
            </w:pPr>
          </w:p>
          <w:p w14:paraId="2F92B831" w14:textId="0818C2BD" w:rsidR="00DE43CB" w:rsidRPr="00F35660" w:rsidRDefault="00DE43CB" w:rsidP="007C4F8C">
            <w:pPr>
              <w:spacing w:after="60" w:line="276" w:lineRule="auto"/>
              <w:rPr>
                <w:rFonts w:cstheme="minorHAnsi"/>
                <w:b/>
                <w:bCs/>
                <w:sz w:val="18"/>
                <w:szCs w:val="18"/>
              </w:rPr>
            </w:pPr>
            <w:r w:rsidRPr="00D83BF2">
              <w:rPr>
                <w:rFonts w:asciiTheme="minorHAnsi" w:hAnsiTheme="minorHAnsi" w:cstheme="minorHAnsi"/>
                <w:sz w:val="18"/>
                <w:szCs w:val="18"/>
                <w:u w:val="single"/>
              </w:rPr>
              <w:t>Exemples d’indicateurs</w:t>
            </w:r>
            <w:r w:rsidRPr="00F35660">
              <w:rPr>
                <w:rFonts w:asciiTheme="minorHAnsi" w:hAnsiTheme="minorHAnsi" w:cstheme="minorHAnsi"/>
                <w:sz w:val="18"/>
                <w:szCs w:val="18"/>
              </w:rPr>
              <w:t> : évènements (Village des associations, Carnaval, etc.) ou dispositifs (Vacances près de chez vous, Maison sport santé, Carte jeune, etc.)</w:t>
            </w:r>
            <w:r>
              <w:rPr>
                <w:rFonts w:asciiTheme="minorHAnsi" w:hAnsiTheme="minorHAnsi" w:cstheme="minorHAnsi"/>
                <w:sz w:val="18"/>
                <w:szCs w:val="18"/>
              </w:rPr>
              <w:t xml:space="preserve"> municipaux</w:t>
            </w:r>
            <w:r w:rsidRPr="00F35660">
              <w:rPr>
                <w:rFonts w:asciiTheme="minorHAnsi" w:hAnsiTheme="minorHAnsi" w:cstheme="minorHAnsi"/>
                <w:sz w:val="18"/>
                <w:szCs w:val="18"/>
              </w:rPr>
              <w:t xml:space="preserve"> auxquels votre association participe.</w:t>
            </w:r>
            <w:r w:rsidRPr="00F35660">
              <w:rPr>
                <w:rFonts w:cstheme="minorHAnsi"/>
                <w:b/>
                <w:bCs/>
                <w:sz w:val="18"/>
                <w:szCs w:val="18"/>
              </w:rPr>
              <w:t xml:space="preserve"> </w:t>
            </w:r>
          </w:p>
        </w:tc>
        <w:tc>
          <w:tcPr>
            <w:tcW w:w="6269" w:type="dxa"/>
          </w:tcPr>
          <w:p w14:paraId="2AB0EC1F" w14:textId="77777777" w:rsidR="00DE43CB" w:rsidRPr="00E10CE4" w:rsidRDefault="00DE43CB" w:rsidP="007C4F8C">
            <w:pPr>
              <w:rPr>
                <w:rFonts w:cstheme="minorHAnsi"/>
              </w:rPr>
            </w:pPr>
          </w:p>
        </w:tc>
        <w:tc>
          <w:tcPr>
            <w:tcW w:w="5693" w:type="dxa"/>
          </w:tcPr>
          <w:p w14:paraId="3625CC49" w14:textId="77777777" w:rsidR="00DE43CB" w:rsidRPr="00E10CE4" w:rsidRDefault="00DE43CB" w:rsidP="007C4F8C">
            <w:pPr>
              <w:rPr>
                <w:rFonts w:cstheme="minorHAnsi"/>
              </w:rPr>
            </w:pPr>
          </w:p>
        </w:tc>
      </w:tr>
    </w:tbl>
    <w:p w14:paraId="76006FF7" w14:textId="08485769" w:rsidR="004D7492" w:rsidRDefault="004D7492"/>
    <w:sectPr w:rsidR="004D7492" w:rsidSect="00237F3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F1B36" w14:textId="77777777" w:rsidR="000B0DD0" w:rsidRDefault="000B0DD0" w:rsidP="00AE7F83">
      <w:pPr>
        <w:spacing w:after="0" w:line="240" w:lineRule="auto"/>
      </w:pPr>
      <w:r>
        <w:separator/>
      </w:r>
    </w:p>
  </w:endnote>
  <w:endnote w:type="continuationSeparator" w:id="0">
    <w:p w14:paraId="792C9FDD" w14:textId="77777777" w:rsidR="000B0DD0" w:rsidRDefault="000B0DD0" w:rsidP="00AE7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685969"/>
      <w:docPartObj>
        <w:docPartGallery w:val="Page Numbers (Bottom of Page)"/>
        <w:docPartUnique/>
      </w:docPartObj>
    </w:sdtPr>
    <w:sdtEndPr/>
    <w:sdtContent>
      <w:p w14:paraId="1D8D121A" w14:textId="520295AB" w:rsidR="00AA3BEF" w:rsidRDefault="00AA3BEF">
        <w:pPr>
          <w:pStyle w:val="Pieddepage"/>
          <w:jc w:val="right"/>
        </w:pPr>
        <w:r>
          <w:fldChar w:fldCharType="begin"/>
        </w:r>
        <w:r>
          <w:instrText>PAGE   \* MERGEFORMAT</w:instrText>
        </w:r>
        <w:r>
          <w:fldChar w:fldCharType="separate"/>
        </w:r>
        <w:r w:rsidR="002F5112">
          <w:rPr>
            <w:noProof/>
          </w:rPr>
          <w:t>13</w:t>
        </w:r>
        <w:r>
          <w:fldChar w:fldCharType="end"/>
        </w:r>
      </w:p>
    </w:sdtContent>
  </w:sdt>
  <w:p w14:paraId="06EB5F31" w14:textId="77777777" w:rsidR="00AA3BEF" w:rsidRDefault="00AA3BE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701EE" w14:textId="77777777" w:rsidR="000B0DD0" w:rsidRDefault="000B0DD0" w:rsidP="00AE7F83">
      <w:pPr>
        <w:spacing w:after="0" w:line="240" w:lineRule="auto"/>
      </w:pPr>
      <w:r>
        <w:separator/>
      </w:r>
    </w:p>
  </w:footnote>
  <w:footnote w:type="continuationSeparator" w:id="0">
    <w:p w14:paraId="192AE4EB" w14:textId="77777777" w:rsidR="000B0DD0" w:rsidRDefault="000B0DD0" w:rsidP="00AE7F83">
      <w:pPr>
        <w:spacing w:after="0" w:line="240" w:lineRule="auto"/>
      </w:pPr>
      <w:r>
        <w:continuationSeparator/>
      </w:r>
    </w:p>
  </w:footnote>
  <w:footnote w:id="1">
    <w:p w14:paraId="66042D13" w14:textId="77777777" w:rsidR="000B0DD0" w:rsidRDefault="000B0DD0" w:rsidP="00AE7F83">
      <w:pPr>
        <w:pStyle w:val="Notedebasdepage"/>
      </w:pPr>
      <w:r>
        <w:rPr>
          <w:rStyle w:val="Appelnotedebasdep"/>
        </w:rPr>
        <w:footnoteRef/>
      </w:r>
      <w:r>
        <w:t xml:space="preserve"> </w:t>
      </w:r>
      <w:r w:rsidRPr="00E13C01">
        <w:rPr>
          <w:b/>
          <w:sz w:val="16"/>
          <w:szCs w:val="16"/>
        </w:rPr>
        <w:t>Ne pas indiquer les centimes d’euros</w:t>
      </w:r>
    </w:p>
  </w:footnote>
  <w:footnote w:id="2">
    <w:p w14:paraId="494230C1" w14:textId="77777777" w:rsidR="000B0DD0" w:rsidRPr="00E13C01" w:rsidRDefault="000B0DD0" w:rsidP="00AE7F83">
      <w:pPr>
        <w:pStyle w:val="Notedebasdepage"/>
        <w:rPr>
          <w:sz w:val="16"/>
          <w:szCs w:val="16"/>
        </w:rPr>
      </w:pPr>
      <w:r>
        <w:rPr>
          <w:rStyle w:val="Appelnotedebasdep"/>
        </w:rPr>
        <w:footnoteRef/>
      </w:r>
      <w:r>
        <w:t xml:space="preserve"> </w:t>
      </w:r>
      <w:r w:rsidRPr="00E13C01">
        <w:rPr>
          <w:sz w:val="16"/>
          <w:szCs w:val="16"/>
        </w:rPr>
        <w:t>L’attention du demandeur est appelée sur le fait que les indications sur les financements demandés auprès d’autres financeurs publics valent déclaration sur l’honneur et tiennent lieu de justificatifs. Aucun document complémentaire ne sera susceptible d’être demandé si cette partie est complétée en indiquant les autres services et collectivités sollicitées</w:t>
      </w:r>
    </w:p>
  </w:footnote>
  <w:footnote w:id="3">
    <w:p w14:paraId="342AB6A7" w14:textId="77777777" w:rsidR="001F02F0" w:rsidRDefault="001F02F0" w:rsidP="001F02F0">
      <w:pPr>
        <w:pStyle w:val="Notedebasdepage"/>
      </w:pPr>
      <w:r>
        <w:rPr>
          <w:rStyle w:val="Appelnotedebasdep"/>
        </w:rPr>
        <w:footnoteRef/>
      </w:r>
      <w:r>
        <w:t xml:space="preserve"> </w:t>
      </w:r>
      <w:r w:rsidRPr="00E13C01">
        <w:rPr>
          <w:b/>
          <w:sz w:val="16"/>
          <w:szCs w:val="16"/>
        </w:rPr>
        <w:t>Ne pas indiquer les centimes d’euros</w:t>
      </w:r>
    </w:p>
  </w:footnote>
  <w:footnote w:id="4">
    <w:p w14:paraId="65ADE867" w14:textId="77777777" w:rsidR="001F02F0" w:rsidRPr="00E13C01" w:rsidRDefault="001F02F0" w:rsidP="001F02F0">
      <w:pPr>
        <w:pStyle w:val="Notedebasdepage"/>
        <w:rPr>
          <w:sz w:val="16"/>
          <w:szCs w:val="16"/>
        </w:rPr>
      </w:pPr>
      <w:r>
        <w:rPr>
          <w:rStyle w:val="Appelnotedebasdep"/>
        </w:rPr>
        <w:footnoteRef/>
      </w:r>
      <w:r>
        <w:t xml:space="preserve"> </w:t>
      </w:r>
      <w:r w:rsidRPr="00E13C01">
        <w:rPr>
          <w:sz w:val="16"/>
          <w:szCs w:val="16"/>
        </w:rPr>
        <w:t>L’attention du demandeur est appelée sur le fait que les indications sur les financements demandés auprès d’autres financeurs publics valent déclaration sur l’honneur et tiennent lieu de justificatifs. Aucun document complémentaire ne sera susceptible d’être demandé si cette partie est complétée en indiquant les autres services et collectivités sollicitées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C9D0B" w14:textId="049D282D" w:rsidR="000B0DD0" w:rsidRDefault="000B0DD0" w:rsidP="0053193A">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1429"/>
        </w:tabs>
        <w:ind w:left="1429" w:hanging="360"/>
      </w:pPr>
      <w:rPr>
        <w:rFonts w:cs="Symbol" w:hint="default"/>
        <w:b/>
        <w:bCs/>
        <w:i w:val="0"/>
        <w:caps w:val="0"/>
        <w:smallCaps w:val="0"/>
        <w:strike w:val="0"/>
        <w:dstrike w:val="0"/>
        <w:outline w:val="0"/>
        <w:shadow w:val="0"/>
        <w:vanish w:val="0"/>
        <w:spacing w:val="4"/>
        <w:kern w:val="1"/>
        <w:position w:val="0"/>
        <w:sz w:val="24"/>
        <w:szCs w:val="24"/>
        <w:u w:val="single"/>
        <w:vertAlign w:val="baseline"/>
        <w:em w:val="none"/>
        <w:lang w:val="x-none" w:eastAsia="x-none" w:bidi="x-none"/>
      </w:rPr>
    </w:lvl>
    <w:lvl w:ilvl="1">
      <w:start w:val="1"/>
      <w:numFmt w:val="decimal"/>
      <w:lvlText w:val="%1.%2."/>
      <w:lvlJc w:val="left"/>
      <w:pPr>
        <w:tabs>
          <w:tab w:val="num" w:pos="1861"/>
        </w:tabs>
        <w:ind w:left="1861" w:hanging="432"/>
      </w:pPr>
      <w:rPr>
        <w:rFonts w:cs="Symbol"/>
        <w:b/>
        <w:bCs/>
        <w:iCs/>
        <w:spacing w:val="4"/>
        <w:szCs w:val="28"/>
        <w:u w:val="single"/>
        <w:lang w:val="x-none" w:eastAsia="x-none" w:bidi="x-none"/>
      </w:rPr>
    </w:lvl>
    <w:lvl w:ilvl="2">
      <w:start w:val="1"/>
      <w:numFmt w:val="decimal"/>
      <w:lvlText w:val="%1.%2.%3."/>
      <w:lvlJc w:val="left"/>
      <w:pPr>
        <w:tabs>
          <w:tab w:val="num" w:pos="2509"/>
        </w:tabs>
        <w:ind w:left="2293" w:hanging="504"/>
      </w:pPr>
      <w:rPr>
        <w:rFonts w:cs="Symbol" w:hint="default"/>
        <w:b/>
        <w:bCs/>
        <w:i w:val="0"/>
        <w:caps w:val="0"/>
        <w:smallCaps w:val="0"/>
        <w:strike w:val="0"/>
        <w:dstrike w:val="0"/>
        <w:outline w:val="0"/>
        <w:shadow w:val="0"/>
        <w:vanish w:val="0"/>
        <w:spacing w:val="4"/>
        <w:kern w:val="1"/>
        <w:position w:val="0"/>
        <w:sz w:val="24"/>
        <w:szCs w:val="26"/>
        <w:u w:val="single"/>
        <w:vertAlign w:val="baseline"/>
        <w:em w:val="none"/>
        <w:lang w:val="x-none" w:eastAsia="x-none" w:bidi="x-none"/>
      </w:rPr>
    </w:lvl>
    <w:lvl w:ilvl="3">
      <w:start w:val="1"/>
      <w:numFmt w:val="decimal"/>
      <w:lvlText w:val="%1.%2.%3.%4."/>
      <w:lvlJc w:val="left"/>
      <w:pPr>
        <w:tabs>
          <w:tab w:val="num" w:pos="2869"/>
        </w:tabs>
        <w:ind w:left="2797" w:hanging="648"/>
      </w:pPr>
      <w:rPr>
        <w:b/>
        <w:bCs/>
        <w:spacing w:val="4"/>
        <w:u w:val="single"/>
        <w:lang w:val="x-none" w:eastAsia="x-none" w:bidi="x-none"/>
      </w:rPr>
    </w:lvl>
    <w:lvl w:ilvl="4">
      <w:start w:val="1"/>
      <w:numFmt w:val="decimal"/>
      <w:lvlText w:val="%1.%2.%3.%4.%5."/>
      <w:lvlJc w:val="left"/>
      <w:pPr>
        <w:tabs>
          <w:tab w:val="num" w:pos="3589"/>
        </w:tabs>
        <w:ind w:left="3301" w:hanging="792"/>
      </w:pPr>
      <w:rPr>
        <w:rFonts w:hint="default"/>
        <w:b/>
        <w:bCs/>
        <w:i w:val="0"/>
        <w:iCs/>
        <w:caps w:val="0"/>
        <w:smallCaps w:val="0"/>
        <w:strike w:val="0"/>
        <w:dstrike w:val="0"/>
        <w:outline w:val="0"/>
        <w:shadow w:val="0"/>
        <w:vanish w:val="0"/>
        <w:spacing w:val="4"/>
        <w:kern w:val="1"/>
        <w:position w:val="0"/>
        <w:sz w:val="24"/>
        <w:szCs w:val="26"/>
        <w:u w:val="single"/>
        <w:vertAlign w:val="baseline"/>
        <w:em w:val="none"/>
        <w:lang w:val="x-none" w:eastAsia="x-none" w:bidi="x-none"/>
      </w:rPr>
    </w:lvl>
    <w:lvl w:ilvl="5">
      <w:start w:val="1"/>
      <w:numFmt w:val="decimal"/>
      <w:lvlText w:val="%1.%2.%3.%4.%5.%6."/>
      <w:lvlJc w:val="left"/>
      <w:pPr>
        <w:tabs>
          <w:tab w:val="num" w:pos="3949"/>
        </w:tabs>
        <w:ind w:left="3805" w:hanging="936"/>
      </w:pPr>
      <w:rPr>
        <w:rFonts w:hint="default"/>
        <w:u w:val="single"/>
      </w:rPr>
    </w:lvl>
    <w:lvl w:ilvl="6">
      <w:start w:val="1"/>
      <w:numFmt w:val="decimal"/>
      <w:lvlText w:val="%1.%2.%3.%4.%5.%6.%7."/>
      <w:lvlJc w:val="left"/>
      <w:pPr>
        <w:tabs>
          <w:tab w:val="num" w:pos="4669"/>
        </w:tabs>
        <w:ind w:left="4309" w:hanging="1080"/>
      </w:pPr>
      <w:rPr>
        <w:rFonts w:hint="default"/>
        <w:u w:val="single"/>
      </w:rPr>
    </w:lvl>
    <w:lvl w:ilvl="7">
      <w:start w:val="1"/>
      <w:numFmt w:val="decimal"/>
      <w:lvlText w:val="%1.%2.%3.%4.%5.%6.%7.%8."/>
      <w:lvlJc w:val="left"/>
      <w:pPr>
        <w:tabs>
          <w:tab w:val="num" w:pos="5029"/>
        </w:tabs>
        <w:ind w:left="4813" w:hanging="1224"/>
      </w:pPr>
      <w:rPr>
        <w:rFonts w:hint="default"/>
        <w:u w:val="single"/>
      </w:rPr>
    </w:lvl>
    <w:lvl w:ilvl="8">
      <w:start w:val="1"/>
      <w:numFmt w:val="decimal"/>
      <w:lvlText w:val="%1.%2.%3.%4.%5.%6.%7.%8.%9."/>
      <w:lvlJc w:val="left"/>
      <w:pPr>
        <w:tabs>
          <w:tab w:val="num" w:pos="5749"/>
        </w:tabs>
        <w:ind w:left="5389" w:hanging="1440"/>
      </w:pPr>
      <w:rPr>
        <w:rFonts w:hint="default"/>
        <w:u w:val="single"/>
      </w:rPr>
    </w:lvl>
  </w:abstractNum>
  <w:abstractNum w:abstractNumId="1" w15:restartNumberingAfterBreak="0">
    <w:nsid w:val="00000002"/>
    <w:multiLevelType w:val="singleLevel"/>
    <w:tmpl w:val="00000002"/>
    <w:name w:val="WW8Num1"/>
    <w:lvl w:ilvl="0">
      <w:start w:val="1"/>
      <w:numFmt w:val="bullet"/>
      <w:lvlText w:val="→"/>
      <w:lvlJc w:val="left"/>
      <w:pPr>
        <w:tabs>
          <w:tab w:val="num" w:pos="4644"/>
        </w:tabs>
        <w:ind w:left="4644" w:hanging="360"/>
      </w:pPr>
      <w:rPr>
        <w:rFonts w:ascii="Arial" w:hAnsi="Arial" w:cs="Arial" w:hint="default"/>
      </w:rPr>
    </w:lvl>
  </w:abstractNum>
  <w:abstractNum w:abstractNumId="2" w15:restartNumberingAfterBreak="0">
    <w:nsid w:val="00000003"/>
    <w:multiLevelType w:val="singleLevel"/>
    <w:tmpl w:val="00000003"/>
    <w:name w:val="WW8Num3"/>
    <w:lvl w:ilvl="0">
      <w:numFmt w:val="bullet"/>
      <w:lvlText w:val="-"/>
      <w:lvlJc w:val="left"/>
      <w:pPr>
        <w:tabs>
          <w:tab w:val="num" w:pos="720"/>
        </w:tabs>
        <w:ind w:left="720" w:hanging="360"/>
      </w:pPr>
      <w:rPr>
        <w:rFonts w:ascii="Arial" w:hAnsi="Arial" w:cs="Arial" w:hint="default"/>
      </w:rPr>
    </w:lvl>
  </w:abstractNum>
  <w:abstractNum w:abstractNumId="3" w15:restartNumberingAfterBreak="0">
    <w:nsid w:val="00000004"/>
    <w:multiLevelType w:val="singleLevel"/>
    <w:tmpl w:val="00000004"/>
    <w:lvl w:ilvl="0">
      <w:numFmt w:val="bullet"/>
      <w:lvlText w:val="-"/>
      <w:lvlJc w:val="left"/>
      <w:pPr>
        <w:ind w:left="720" w:hanging="360"/>
      </w:pPr>
      <w:rPr>
        <w:rFonts w:ascii="Arial" w:hAnsi="Arial" w:cs="Arial" w:hint="default"/>
      </w:rPr>
    </w:lvl>
  </w:abstractNum>
  <w:abstractNum w:abstractNumId="4" w15:restartNumberingAfterBreak="0">
    <w:nsid w:val="00000005"/>
    <w:multiLevelType w:val="singleLevel"/>
    <w:tmpl w:val="00000005"/>
    <w:name w:val="WW8Num5"/>
    <w:lvl w:ilvl="0">
      <w:numFmt w:val="bullet"/>
      <w:lvlText w:val="-"/>
      <w:lvlJc w:val="left"/>
      <w:pPr>
        <w:tabs>
          <w:tab w:val="num" w:pos="720"/>
        </w:tabs>
        <w:ind w:left="720" w:hanging="360"/>
      </w:pPr>
      <w:rPr>
        <w:rFonts w:ascii="Arial" w:hAnsi="Arial" w:cs="Arial" w:hint="default"/>
        <w:szCs w:val="20"/>
      </w:rPr>
    </w:lvl>
  </w:abstractNum>
  <w:abstractNum w:abstractNumId="5" w15:restartNumberingAfterBreak="0">
    <w:nsid w:val="00000006"/>
    <w:multiLevelType w:val="singleLevel"/>
    <w:tmpl w:val="00000006"/>
    <w:name w:val="WW8Num8"/>
    <w:lvl w:ilvl="0">
      <w:numFmt w:val="bullet"/>
      <w:lvlText w:val="-"/>
      <w:lvlJc w:val="left"/>
      <w:pPr>
        <w:tabs>
          <w:tab w:val="num" w:pos="720"/>
        </w:tabs>
        <w:ind w:left="720" w:hanging="360"/>
      </w:pPr>
      <w:rPr>
        <w:rFonts w:ascii="Arial" w:hAnsi="Arial" w:cs="Arial" w:hint="default"/>
        <w:szCs w:val="20"/>
      </w:rPr>
    </w:lvl>
  </w:abstractNum>
  <w:abstractNum w:abstractNumId="6" w15:restartNumberingAfterBreak="0">
    <w:nsid w:val="00000007"/>
    <w:multiLevelType w:val="singleLevel"/>
    <w:tmpl w:val="00000007"/>
    <w:name w:val="WW8Num13"/>
    <w:lvl w:ilvl="0">
      <w:numFmt w:val="bullet"/>
      <w:lvlText w:val="-"/>
      <w:lvlJc w:val="left"/>
      <w:pPr>
        <w:tabs>
          <w:tab w:val="num" w:pos="720"/>
        </w:tabs>
        <w:ind w:left="720" w:hanging="360"/>
      </w:pPr>
      <w:rPr>
        <w:rFonts w:ascii="Arial" w:hAnsi="Arial" w:cs="Arial" w:hint="default"/>
      </w:rPr>
    </w:lvl>
  </w:abstractNum>
  <w:abstractNum w:abstractNumId="7" w15:restartNumberingAfterBreak="0">
    <w:nsid w:val="00000008"/>
    <w:multiLevelType w:val="multilevel"/>
    <w:tmpl w:val="00000008"/>
    <w:name w:val="WW8Num14"/>
    <w:lvl w:ilvl="0">
      <w:start w:val="1"/>
      <w:numFmt w:val="bullet"/>
      <w:lvlText w:val=""/>
      <w:lvlJc w:val="left"/>
      <w:pPr>
        <w:tabs>
          <w:tab w:val="num" w:pos="1021"/>
        </w:tabs>
        <w:ind w:left="1021" w:hanging="284"/>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szCs w:val="2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szCs w:val="20"/>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szCs w:val="20"/>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00000009"/>
    <w:multiLevelType w:val="singleLevel"/>
    <w:tmpl w:val="00000009"/>
    <w:name w:val="WW8Num15"/>
    <w:lvl w:ilvl="0">
      <w:start w:val="1"/>
      <w:numFmt w:val="bullet"/>
      <w:lvlText w:val=""/>
      <w:lvlJc w:val="left"/>
      <w:pPr>
        <w:tabs>
          <w:tab w:val="num" w:pos="709"/>
        </w:tabs>
        <w:ind w:left="720" w:hanging="360"/>
      </w:pPr>
      <w:rPr>
        <w:rFonts w:ascii="Wingdings" w:hAnsi="Wingdings" w:cs="Wingdings" w:hint="default"/>
        <w:sz w:val="22"/>
        <w:szCs w:val="22"/>
      </w:rPr>
    </w:lvl>
  </w:abstractNum>
  <w:abstractNum w:abstractNumId="9" w15:restartNumberingAfterBreak="0">
    <w:nsid w:val="0000000A"/>
    <w:multiLevelType w:val="singleLevel"/>
    <w:tmpl w:val="0000000A"/>
    <w:name w:val="WW8Num21"/>
    <w:lvl w:ilvl="0">
      <w:numFmt w:val="bullet"/>
      <w:lvlText w:val="-"/>
      <w:lvlJc w:val="left"/>
      <w:pPr>
        <w:tabs>
          <w:tab w:val="num" w:pos="720"/>
        </w:tabs>
        <w:ind w:left="720" w:hanging="360"/>
      </w:pPr>
      <w:rPr>
        <w:rFonts w:ascii="Arial" w:hAnsi="Arial" w:cs="Arial" w:hint="default"/>
        <w:color w:val="auto"/>
        <w:szCs w:val="20"/>
      </w:rPr>
    </w:lvl>
  </w:abstractNum>
  <w:abstractNum w:abstractNumId="10" w15:restartNumberingAfterBreak="0">
    <w:nsid w:val="0000000B"/>
    <w:multiLevelType w:val="multilevel"/>
    <w:tmpl w:val="0BE47824"/>
    <w:name w:val="WW8Num22"/>
    <w:lvl w:ilvl="0">
      <w:start w:val="1"/>
      <w:numFmt w:val="bullet"/>
      <w:lvlText w:val="o"/>
      <w:lvlJc w:val="left"/>
      <w:pPr>
        <w:tabs>
          <w:tab w:val="num" w:pos="720"/>
        </w:tabs>
        <w:ind w:left="720" w:hanging="360"/>
      </w:pPr>
      <w:rPr>
        <w:rFonts w:ascii="Courier New" w:hAnsi="Courier New" w:cs="Courier New" w:hint="default"/>
      </w:rPr>
    </w:lvl>
    <w:lvl w:ilvl="1">
      <w:start w:val="1"/>
      <w:numFmt w:val="decimal"/>
      <w:lvlText w:val="%2."/>
      <w:lvlJc w:val="left"/>
      <w:pPr>
        <w:tabs>
          <w:tab w:val="num" w:pos="567"/>
        </w:tabs>
        <w:ind w:left="567" w:hanging="567"/>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0000000C"/>
    <w:multiLevelType w:val="singleLevel"/>
    <w:tmpl w:val="0000000C"/>
    <w:name w:val="WW8Num23"/>
    <w:lvl w:ilvl="0">
      <w:start w:val="1"/>
      <w:numFmt w:val="bullet"/>
      <w:lvlText w:val="o"/>
      <w:lvlJc w:val="left"/>
      <w:pPr>
        <w:tabs>
          <w:tab w:val="num" w:pos="720"/>
        </w:tabs>
        <w:ind w:left="720" w:hanging="360"/>
      </w:pPr>
      <w:rPr>
        <w:rFonts w:ascii="Courier New" w:hAnsi="Courier New" w:cs="Courier New" w:hint="default"/>
      </w:rPr>
    </w:lvl>
  </w:abstractNum>
  <w:abstractNum w:abstractNumId="12" w15:restartNumberingAfterBreak="0">
    <w:nsid w:val="0000000D"/>
    <w:multiLevelType w:val="singleLevel"/>
    <w:tmpl w:val="0000000D"/>
    <w:name w:val="WW8Num24"/>
    <w:lvl w:ilvl="0">
      <w:start w:val="1"/>
      <w:numFmt w:val="bullet"/>
      <w:lvlText w:val="-"/>
      <w:lvlJc w:val="left"/>
      <w:pPr>
        <w:tabs>
          <w:tab w:val="num" w:pos="284"/>
        </w:tabs>
        <w:ind w:left="284" w:hanging="284"/>
      </w:pPr>
      <w:rPr>
        <w:rFonts w:ascii="Arial" w:hAnsi="Arial" w:cs="Arial" w:hint="default"/>
      </w:rPr>
    </w:lvl>
  </w:abstractNum>
  <w:abstractNum w:abstractNumId="13" w15:restartNumberingAfterBreak="0">
    <w:nsid w:val="0000000E"/>
    <w:multiLevelType w:val="singleLevel"/>
    <w:tmpl w:val="0000000E"/>
    <w:name w:val="WW8Num27"/>
    <w:lvl w:ilvl="0">
      <w:start w:val="1"/>
      <w:numFmt w:val="bullet"/>
      <w:lvlText w:val="o"/>
      <w:lvlJc w:val="left"/>
      <w:pPr>
        <w:tabs>
          <w:tab w:val="num" w:pos="709"/>
        </w:tabs>
        <w:ind w:left="1080" w:hanging="360"/>
      </w:pPr>
      <w:rPr>
        <w:rFonts w:ascii="Courier New" w:hAnsi="Courier New" w:cs="Courier New" w:hint="default"/>
      </w:rPr>
    </w:lvl>
  </w:abstractNum>
  <w:abstractNum w:abstractNumId="14" w15:restartNumberingAfterBreak="0">
    <w:nsid w:val="0000000F"/>
    <w:multiLevelType w:val="singleLevel"/>
    <w:tmpl w:val="0000000F"/>
    <w:name w:val="WW8Num34"/>
    <w:lvl w:ilvl="0">
      <w:start w:val="1"/>
      <w:numFmt w:val="bullet"/>
      <w:lvlText w:val=""/>
      <w:lvlJc w:val="left"/>
      <w:pPr>
        <w:tabs>
          <w:tab w:val="num" w:pos="1732"/>
        </w:tabs>
        <w:ind w:left="1732" w:hanging="284"/>
      </w:pPr>
      <w:rPr>
        <w:rFonts w:ascii="Symbol" w:hAnsi="Symbol" w:cs="Symbol" w:hint="default"/>
      </w:rPr>
    </w:lvl>
  </w:abstractNum>
  <w:abstractNum w:abstractNumId="15" w15:restartNumberingAfterBreak="0">
    <w:nsid w:val="00000010"/>
    <w:multiLevelType w:val="singleLevel"/>
    <w:tmpl w:val="00000010"/>
    <w:name w:val="WW8Num36"/>
    <w:lvl w:ilvl="0">
      <w:numFmt w:val="bullet"/>
      <w:lvlText w:val="-"/>
      <w:lvlJc w:val="left"/>
      <w:pPr>
        <w:tabs>
          <w:tab w:val="num" w:pos="720"/>
        </w:tabs>
        <w:ind w:left="720" w:hanging="360"/>
      </w:pPr>
      <w:rPr>
        <w:rFonts w:ascii="Arial" w:hAnsi="Arial" w:cs="Arial" w:hint="default"/>
      </w:rPr>
    </w:lvl>
  </w:abstractNum>
  <w:abstractNum w:abstractNumId="16" w15:restartNumberingAfterBreak="0">
    <w:nsid w:val="00000011"/>
    <w:multiLevelType w:val="singleLevel"/>
    <w:tmpl w:val="00000011"/>
    <w:name w:val="WW8Num37"/>
    <w:lvl w:ilvl="0">
      <w:start w:val="1"/>
      <w:numFmt w:val="bullet"/>
      <w:lvlText w:val=""/>
      <w:lvlJc w:val="left"/>
      <w:pPr>
        <w:tabs>
          <w:tab w:val="num" w:pos="720"/>
        </w:tabs>
        <w:ind w:left="720" w:hanging="360"/>
      </w:pPr>
      <w:rPr>
        <w:rFonts w:ascii="Wingdings" w:hAnsi="Wingdings" w:cs="Wingdings" w:hint="default"/>
        <w:sz w:val="22"/>
        <w:szCs w:val="22"/>
      </w:rPr>
    </w:lvl>
  </w:abstractNum>
  <w:abstractNum w:abstractNumId="17" w15:restartNumberingAfterBreak="0">
    <w:nsid w:val="00000012"/>
    <w:multiLevelType w:val="multilevel"/>
    <w:tmpl w:val="00000012"/>
    <w:lvl w:ilvl="0">
      <w:start w:val="1"/>
      <w:numFmt w:val="bullet"/>
      <w:lvlText w:val=""/>
      <w:lvlJc w:val="left"/>
      <w:pPr>
        <w:tabs>
          <w:tab w:val="num" w:pos="709"/>
        </w:tabs>
        <w:ind w:left="720" w:hanging="360"/>
      </w:pPr>
      <w:rPr>
        <w:rFonts w:ascii="Wingdings" w:hAnsi="Wingdings" w:cs="Wingdings" w:hint="default"/>
        <w:sz w:val="22"/>
        <w:szCs w:val="22"/>
      </w:rPr>
    </w:lvl>
    <w:lvl w:ilvl="1">
      <w:start w:val="1"/>
      <w:numFmt w:val="bullet"/>
      <w:lvlText w:val="o"/>
      <w:lvlJc w:val="left"/>
      <w:pPr>
        <w:tabs>
          <w:tab w:val="num" w:pos="1440"/>
        </w:tabs>
        <w:ind w:left="1440" w:hanging="360"/>
      </w:pPr>
      <w:rPr>
        <w:rFonts w:ascii="Courier New" w:hAnsi="Courier New" w:cs="Courier New" w:hint="default"/>
        <w:sz w:val="22"/>
        <w:szCs w:val="2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3"/>
    <w:multiLevelType w:val="multilevel"/>
    <w:tmpl w:val="00000013"/>
    <w:lvl w:ilvl="0">
      <w:numFmt w:val="bullet"/>
      <w:lvlText w:val="-"/>
      <w:lvlJc w:val="left"/>
      <w:pPr>
        <w:tabs>
          <w:tab w:val="num" w:pos="1440"/>
        </w:tabs>
        <w:ind w:left="1440" w:hanging="360"/>
      </w:pPr>
      <w:rPr>
        <w:rFonts w:ascii="Calibri" w:hAnsi="Calibri"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9" w15:restartNumberingAfterBreak="0">
    <w:nsid w:val="055E2909"/>
    <w:multiLevelType w:val="hybridMultilevel"/>
    <w:tmpl w:val="E3DCEAD8"/>
    <w:lvl w:ilvl="0" w:tplc="F08001C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7BD1D12"/>
    <w:multiLevelType w:val="hybridMultilevel"/>
    <w:tmpl w:val="DE46C84E"/>
    <w:lvl w:ilvl="0" w:tplc="F08001CA">
      <w:start w:val="1"/>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0BF60010"/>
    <w:multiLevelType w:val="hybridMultilevel"/>
    <w:tmpl w:val="3DF408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2336677"/>
    <w:multiLevelType w:val="hybridMultilevel"/>
    <w:tmpl w:val="436E61EA"/>
    <w:lvl w:ilvl="0" w:tplc="F08001CA">
      <w:start w:val="1"/>
      <w:numFmt w:val="bullet"/>
      <w:lvlText w:val="-"/>
      <w:lvlJc w:val="left"/>
      <w:pPr>
        <w:tabs>
          <w:tab w:val="num" w:pos="1571"/>
        </w:tabs>
        <w:ind w:left="1571" w:hanging="360"/>
      </w:pPr>
      <w:rPr>
        <w:rFonts w:ascii="Times New Roman" w:eastAsia="Times New Roman" w:hAnsi="Times New Roman" w:cs="Times New Roman"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12A036C2"/>
    <w:multiLevelType w:val="multilevel"/>
    <w:tmpl w:val="932452F6"/>
    <w:lvl w:ilvl="0">
      <w:start w:val="1"/>
      <w:numFmt w:val="decimal"/>
      <w:lvlText w:val="%1."/>
      <w:lvlJc w:val="left"/>
      <w:pPr>
        <w:tabs>
          <w:tab w:val="num" w:pos="851"/>
        </w:tabs>
        <w:ind w:left="851" w:hanging="567"/>
      </w:pPr>
      <w:rPr>
        <w:rFonts w:hint="default"/>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4" w15:restartNumberingAfterBreak="0">
    <w:nsid w:val="260E0DFA"/>
    <w:multiLevelType w:val="hybridMultilevel"/>
    <w:tmpl w:val="93DAA6A4"/>
    <w:lvl w:ilvl="0" w:tplc="F08001CA">
      <w:start w:val="1"/>
      <w:numFmt w:val="bullet"/>
      <w:lvlText w:val="-"/>
      <w:lvlJc w:val="left"/>
      <w:pPr>
        <w:tabs>
          <w:tab w:val="num" w:pos="1778"/>
        </w:tabs>
        <w:ind w:left="1778" w:hanging="360"/>
      </w:pPr>
      <w:rPr>
        <w:rFonts w:ascii="Times New Roman" w:eastAsia="Times New Roman" w:hAnsi="Times New Roman"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25" w15:restartNumberingAfterBreak="0">
    <w:nsid w:val="2F895FF0"/>
    <w:multiLevelType w:val="hybridMultilevel"/>
    <w:tmpl w:val="28D86498"/>
    <w:lvl w:ilvl="0" w:tplc="7416E1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14C5C5C"/>
    <w:multiLevelType w:val="hybridMultilevel"/>
    <w:tmpl w:val="EBC45802"/>
    <w:lvl w:ilvl="0" w:tplc="F08001CA">
      <w:start w:val="1"/>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A1A3B53"/>
    <w:multiLevelType w:val="multilevel"/>
    <w:tmpl w:val="4C7E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C6B0A56"/>
    <w:multiLevelType w:val="hybridMultilevel"/>
    <w:tmpl w:val="50FAF1C2"/>
    <w:lvl w:ilvl="0" w:tplc="0000000A">
      <w:numFmt w:val="bullet"/>
      <w:lvlText w:val="-"/>
      <w:lvlJc w:val="left"/>
      <w:pPr>
        <w:tabs>
          <w:tab w:val="num" w:pos="720"/>
        </w:tabs>
        <w:ind w:left="720" w:hanging="360"/>
      </w:pPr>
      <w:rPr>
        <w:rFonts w:ascii="Arial" w:hAnsi="Arial" w:cs="Arial" w:hint="default"/>
        <w:color w:val="auto"/>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CCA4F83"/>
    <w:multiLevelType w:val="hybridMultilevel"/>
    <w:tmpl w:val="43AC7D20"/>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15:restartNumberingAfterBreak="0">
    <w:nsid w:val="41535BA0"/>
    <w:multiLevelType w:val="hybridMultilevel"/>
    <w:tmpl w:val="932452F6"/>
    <w:lvl w:ilvl="0" w:tplc="94B6B6F0">
      <w:start w:val="1"/>
      <w:numFmt w:val="decimal"/>
      <w:lvlText w:val="%1."/>
      <w:lvlJc w:val="left"/>
      <w:pPr>
        <w:tabs>
          <w:tab w:val="num" w:pos="851"/>
        </w:tabs>
        <w:ind w:left="851" w:hanging="567"/>
      </w:pPr>
      <w:rPr>
        <w:rFonts w:hint="default"/>
      </w:rPr>
    </w:lvl>
    <w:lvl w:ilvl="1" w:tplc="040C0019" w:tentative="1">
      <w:start w:val="1"/>
      <w:numFmt w:val="lowerLetter"/>
      <w:lvlText w:val="%2."/>
      <w:lvlJc w:val="left"/>
      <w:pPr>
        <w:tabs>
          <w:tab w:val="num" w:pos="1724"/>
        </w:tabs>
        <w:ind w:left="1724" w:hanging="360"/>
      </w:p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31" w15:restartNumberingAfterBreak="0">
    <w:nsid w:val="42CB2956"/>
    <w:multiLevelType w:val="hybridMultilevel"/>
    <w:tmpl w:val="0DEEE68A"/>
    <w:lvl w:ilvl="0" w:tplc="902C68A2">
      <w:start w:val="1"/>
      <w:numFmt w:val="upperRoman"/>
      <w:lvlText w:val="%1)"/>
      <w:lvlJc w:val="right"/>
      <w:pPr>
        <w:tabs>
          <w:tab w:val="num" w:pos="284"/>
        </w:tabs>
        <w:ind w:left="0" w:firstLine="113"/>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4DCC4A3A"/>
    <w:multiLevelType w:val="hybridMultilevel"/>
    <w:tmpl w:val="C7EE7E12"/>
    <w:lvl w:ilvl="0" w:tplc="F08001CA">
      <w:start w:val="1"/>
      <w:numFmt w:val="bullet"/>
      <w:lvlText w:val="-"/>
      <w:lvlJc w:val="left"/>
      <w:pPr>
        <w:tabs>
          <w:tab w:val="num" w:pos="1426"/>
        </w:tabs>
        <w:ind w:left="1426" w:hanging="360"/>
      </w:pPr>
      <w:rPr>
        <w:rFonts w:ascii="Times New Roman" w:eastAsia="Times New Roman" w:hAnsi="Times New Roman" w:cs="Times New Roman" w:hint="default"/>
      </w:rPr>
    </w:lvl>
    <w:lvl w:ilvl="1" w:tplc="040C0003" w:tentative="1">
      <w:start w:val="1"/>
      <w:numFmt w:val="bullet"/>
      <w:lvlText w:val="o"/>
      <w:lvlJc w:val="left"/>
      <w:pPr>
        <w:tabs>
          <w:tab w:val="num" w:pos="2146"/>
        </w:tabs>
        <w:ind w:left="2146" w:hanging="360"/>
      </w:pPr>
      <w:rPr>
        <w:rFonts w:ascii="Courier New" w:hAnsi="Courier New" w:cs="Courier New" w:hint="default"/>
      </w:rPr>
    </w:lvl>
    <w:lvl w:ilvl="2" w:tplc="040C0005" w:tentative="1">
      <w:start w:val="1"/>
      <w:numFmt w:val="bullet"/>
      <w:lvlText w:val=""/>
      <w:lvlJc w:val="left"/>
      <w:pPr>
        <w:tabs>
          <w:tab w:val="num" w:pos="2866"/>
        </w:tabs>
        <w:ind w:left="2866" w:hanging="360"/>
      </w:pPr>
      <w:rPr>
        <w:rFonts w:ascii="Wingdings" w:hAnsi="Wingdings" w:hint="default"/>
      </w:rPr>
    </w:lvl>
    <w:lvl w:ilvl="3" w:tplc="040C0001" w:tentative="1">
      <w:start w:val="1"/>
      <w:numFmt w:val="bullet"/>
      <w:lvlText w:val=""/>
      <w:lvlJc w:val="left"/>
      <w:pPr>
        <w:tabs>
          <w:tab w:val="num" w:pos="3586"/>
        </w:tabs>
        <w:ind w:left="3586" w:hanging="360"/>
      </w:pPr>
      <w:rPr>
        <w:rFonts w:ascii="Symbol" w:hAnsi="Symbol" w:hint="default"/>
      </w:rPr>
    </w:lvl>
    <w:lvl w:ilvl="4" w:tplc="040C0003" w:tentative="1">
      <w:start w:val="1"/>
      <w:numFmt w:val="bullet"/>
      <w:lvlText w:val="o"/>
      <w:lvlJc w:val="left"/>
      <w:pPr>
        <w:tabs>
          <w:tab w:val="num" w:pos="4306"/>
        </w:tabs>
        <w:ind w:left="4306" w:hanging="360"/>
      </w:pPr>
      <w:rPr>
        <w:rFonts w:ascii="Courier New" w:hAnsi="Courier New" w:cs="Courier New" w:hint="default"/>
      </w:rPr>
    </w:lvl>
    <w:lvl w:ilvl="5" w:tplc="040C0005" w:tentative="1">
      <w:start w:val="1"/>
      <w:numFmt w:val="bullet"/>
      <w:lvlText w:val=""/>
      <w:lvlJc w:val="left"/>
      <w:pPr>
        <w:tabs>
          <w:tab w:val="num" w:pos="5026"/>
        </w:tabs>
        <w:ind w:left="5026" w:hanging="360"/>
      </w:pPr>
      <w:rPr>
        <w:rFonts w:ascii="Wingdings" w:hAnsi="Wingdings" w:hint="default"/>
      </w:rPr>
    </w:lvl>
    <w:lvl w:ilvl="6" w:tplc="040C0001" w:tentative="1">
      <w:start w:val="1"/>
      <w:numFmt w:val="bullet"/>
      <w:lvlText w:val=""/>
      <w:lvlJc w:val="left"/>
      <w:pPr>
        <w:tabs>
          <w:tab w:val="num" w:pos="5746"/>
        </w:tabs>
        <w:ind w:left="5746" w:hanging="360"/>
      </w:pPr>
      <w:rPr>
        <w:rFonts w:ascii="Symbol" w:hAnsi="Symbol" w:hint="default"/>
      </w:rPr>
    </w:lvl>
    <w:lvl w:ilvl="7" w:tplc="040C0003" w:tentative="1">
      <w:start w:val="1"/>
      <w:numFmt w:val="bullet"/>
      <w:lvlText w:val="o"/>
      <w:lvlJc w:val="left"/>
      <w:pPr>
        <w:tabs>
          <w:tab w:val="num" w:pos="6466"/>
        </w:tabs>
        <w:ind w:left="6466" w:hanging="360"/>
      </w:pPr>
      <w:rPr>
        <w:rFonts w:ascii="Courier New" w:hAnsi="Courier New" w:cs="Courier New" w:hint="default"/>
      </w:rPr>
    </w:lvl>
    <w:lvl w:ilvl="8" w:tplc="040C0005" w:tentative="1">
      <w:start w:val="1"/>
      <w:numFmt w:val="bullet"/>
      <w:lvlText w:val=""/>
      <w:lvlJc w:val="left"/>
      <w:pPr>
        <w:tabs>
          <w:tab w:val="num" w:pos="7186"/>
        </w:tabs>
        <w:ind w:left="7186" w:hanging="360"/>
      </w:pPr>
      <w:rPr>
        <w:rFonts w:ascii="Wingdings" w:hAnsi="Wingdings" w:hint="default"/>
      </w:rPr>
    </w:lvl>
  </w:abstractNum>
  <w:abstractNum w:abstractNumId="33" w15:restartNumberingAfterBreak="0">
    <w:nsid w:val="514D4043"/>
    <w:multiLevelType w:val="hybridMultilevel"/>
    <w:tmpl w:val="937EF524"/>
    <w:lvl w:ilvl="0" w:tplc="E9C6F1B0">
      <w:start w:val="2"/>
      <w:numFmt w:val="upperRoman"/>
      <w:lvlText w:val="%1)"/>
      <w:lvlJc w:val="right"/>
      <w:pPr>
        <w:tabs>
          <w:tab w:val="num" w:pos="227"/>
        </w:tabs>
        <w:ind w:left="0" w:firstLine="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518B0E55"/>
    <w:multiLevelType w:val="hybridMultilevel"/>
    <w:tmpl w:val="F4C25D30"/>
    <w:lvl w:ilvl="0" w:tplc="59E29DDE">
      <w:start w:val="1"/>
      <w:numFmt w:val="upperRoman"/>
      <w:lvlText w:val="%1)"/>
      <w:lvlJc w:val="right"/>
      <w:pPr>
        <w:tabs>
          <w:tab w:val="num" w:pos="171"/>
        </w:tabs>
        <w:ind w:left="-113" w:firstLine="113"/>
      </w:pPr>
      <w:rPr>
        <w:rFonts w:ascii="Arial" w:hAnsi="Arial" w:cs="Arial"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57D24FD6"/>
    <w:multiLevelType w:val="multilevel"/>
    <w:tmpl w:val="00000012"/>
    <w:lvl w:ilvl="0">
      <w:start w:val="1"/>
      <w:numFmt w:val="bullet"/>
      <w:lvlText w:val=""/>
      <w:lvlJc w:val="left"/>
      <w:pPr>
        <w:tabs>
          <w:tab w:val="num" w:pos="709"/>
        </w:tabs>
        <w:ind w:left="720" w:hanging="360"/>
      </w:pPr>
      <w:rPr>
        <w:rFonts w:ascii="Wingdings" w:hAnsi="Wingdings" w:cs="Wingdings" w:hint="default"/>
        <w:sz w:val="22"/>
        <w:szCs w:val="22"/>
      </w:rPr>
    </w:lvl>
    <w:lvl w:ilvl="1">
      <w:start w:val="1"/>
      <w:numFmt w:val="bullet"/>
      <w:lvlText w:val="o"/>
      <w:lvlJc w:val="left"/>
      <w:pPr>
        <w:tabs>
          <w:tab w:val="num" w:pos="1440"/>
        </w:tabs>
        <w:ind w:left="1440" w:hanging="360"/>
      </w:pPr>
      <w:rPr>
        <w:rFonts w:ascii="Courier New" w:hAnsi="Courier New" w:cs="Courier New" w:hint="default"/>
        <w:sz w:val="22"/>
        <w:szCs w:val="2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586D186B"/>
    <w:multiLevelType w:val="hybridMultilevel"/>
    <w:tmpl w:val="F176BE4A"/>
    <w:lvl w:ilvl="0" w:tplc="040C0005">
      <w:start w:val="1"/>
      <w:numFmt w:val="bullet"/>
      <w:lvlText w:val=""/>
      <w:lvlJc w:val="left"/>
      <w:pPr>
        <w:ind w:left="900" w:hanging="360"/>
      </w:pPr>
      <w:rPr>
        <w:rFonts w:ascii="Wingdings" w:hAnsi="Wingdings"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37" w15:restartNumberingAfterBreak="0">
    <w:nsid w:val="58E17F02"/>
    <w:multiLevelType w:val="hybridMultilevel"/>
    <w:tmpl w:val="9EB62B5E"/>
    <w:lvl w:ilvl="0" w:tplc="00000004">
      <w:numFmt w:val="bullet"/>
      <w:lvlText w:val="-"/>
      <w:lvlJc w:val="left"/>
      <w:pPr>
        <w:ind w:left="720" w:hanging="360"/>
      </w:pPr>
      <w:rPr>
        <w:rFonts w:ascii="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AEA1100"/>
    <w:multiLevelType w:val="hybridMultilevel"/>
    <w:tmpl w:val="DBBC7DE6"/>
    <w:lvl w:ilvl="0" w:tplc="040C0005">
      <w:start w:val="1"/>
      <w:numFmt w:val="bullet"/>
      <w:lvlText w:val=""/>
      <w:lvlJc w:val="left"/>
      <w:pPr>
        <w:ind w:left="1616" w:hanging="360"/>
      </w:pPr>
      <w:rPr>
        <w:rFonts w:ascii="Wingdings" w:hAnsi="Wingdings" w:hint="default"/>
      </w:rPr>
    </w:lvl>
    <w:lvl w:ilvl="1" w:tplc="040C0003" w:tentative="1">
      <w:start w:val="1"/>
      <w:numFmt w:val="bullet"/>
      <w:lvlText w:val="o"/>
      <w:lvlJc w:val="left"/>
      <w:pPr>
        <w:ind w:left="2336" w:hanging="360"/>
      </w:pPr>
      <w:rPr>
        <w:rFonts w:ascii="Courier New" w:hAnsi="Courier New" w:cs="Courier New" w:hint="default"/>
      </w:rPr>
    </w:lvl>
    <w:lvl w:ilvl="2" w:tplc="040C0005" w:tentative="1">
      <w:start w:val="1"/>
      <w:numFmt w:val="bullet"/>
      <w:lvlText w:val=""/>
      <w:lvlJc w:val="left"/>
      <w:pPr>
        <w:ind w:left="3056" w:hanging="360"/>
      </w:pPr>
      <w:rPr>
        <w:rFonts w:ascii="Wingdings" w:hAnsi="Wingdings" w:hint="default"/>
      </w:rPr>
    </w:lvl>
    <w:lvl w:ilvl="3" w:tplc="040C0001" w:tentative="1">
      <w:start w:val="1"/>
      <w:numFmt w:val="bullet"/>
      <w:lvlText w:val=""/>
      <w:lvlJc w:val="left"/>
      <w:pPr>
        <w:ind w:left="3776" w:hanging="360"/>
      </w:pPr>
      <w:rPr>
        <w:rFonts w:ascii="Symbol" w:hAnsi="Symbol" w:hint="default"/>
      </w:rPr>
    </w:lvl>
    <w:lvl w:ilvl="4" w:tplc="040C0003" w:tentative="1">
      <w:start w:val="1"/>
      <w:numFmt w:val="bullet"/>
      <w:lvlText w:val="o"/>
      <w:lvlJc w:val="left"/>
      <w:pPr>
        <w:ind w:left="4496" w:hanging="360"/>
      </w:pPr>
      <w:rPr>
        <w:rFonts w:ascii="Courier New" w:hAnsi="Courier New" w:cs="Courier New" w:hint="default"/>
      </w:rPr>
    </w:lvl>
    <w:lvl w:ilvl="5" w:tplc="040C0005" w:tentative="1">
      <w:start w:val="1"/>
      <w:numFmt w:val="bullet"/>
      <w:lvlText w:val=""/>
      <w:lvlJc w:val="left"/>
      <w:pPr>
        <w:ind w:left="5216" w:hanging="360"/>
      </w:pPr>
      <w:rPr>
        <w:rFonts w:ascii="Wingdings" w:hAnsi="Wingdings" w:hint="default"/>
      </w:rPr>
    </w:lvl>
    <w:lvl w:ilvl="6" w:tplc="040C0001" w:tentative="1">
      <w:start w:val="1"/>
      <w:numFmt w:val="bullet"/>
      <w:lvlText w:val=""/>
      <w:lvlJc w:val="left"/>
      <w:pPr>
        <w:ind w:left="5936" w:hanging="360"/>
      </w:pPr>
      <w:rPr>
        <w:rFonts w:ascii="Symbol" w:hAnsi="Symbol" w:hint="default"/>
      </w:rPr>
    </w:lvl>
    <w:lvl w:ilvl="7" w:tplc="040C0003" w:tentative="1">
      <w:start w:val="1"/>
      <w:numFmt w:val="bullet"/>
      <w:lvlText w:val="o"/>
      <w:lvlJc w:val="left"/>
      <w:pPr>
        <w:ind w:left="6656" w:hanging="360"/>
      </w:pPr>
      <w:rPr>
        <w:rFonts w:ascii="Courier New" w:hAnsi="Courier New" w:cs="Courier New" w:hint="default"/>
      </w:rPr>
    </w:lvl>
    <w:lvl w:ilvl="8" w:tplc="040C0005" w:tentative="1">
      <w:start w:val="1"/>
      <w:numFmt w:val="bullet"/>
      <w:lvlText w:val=""/>
      <w:lvlJc w:val="left"/>
      <w:pPr>
        <w:ind w:left="7376" w:hanging="360"/>
      </w:pPr>
      <w:rPr>
        <w:rFonts w:ascii="Wingdings" w:hAnsi="Wingdings" w:hint="default"/>
      </w:rPr>
    </w:lvl>
  </w:abstractNum>
  <w:abstractNum w:abstractNumId="39" w15:restartNumberingAfterBreak="0">
    <w:nsid w:val="61F5464F"/>
    <w:multiLevelType w:val="multilevel"/>
    <w:tmpl w:val="0000000B"/>
    <w:lvl w:ilvl="0">
      <w:start w:val="1"/>
      <w:numFmt w:val="bullet"/>
      <w:lvlText w:val="o"/>
      <w:lvlJc w:val="left"/>
      <w:pPr>
        <w:tabs>
          <w:tab w:val="num" w:pos="720"/>
        </w:tabs>
        <w:ind w:left="720" w:hanging="360"/>
      </w:pPr>
      <w:rPr>
        <w:rFonts w:ascii="Courier New" w:hAnsi="Courier New" w:cs="Courier New" w:hint="default"/>
      </w:rPr>
    </w:lvl>
    <w:lvl w:ilvl="1">
      <w:start w:val="1"/>
      <w:numFmt w:val="decimal"/>
      <w:lvlText w:val="%2."/>
      <w:lvlJc w:val="left"/>
      <w:pPr>
        <w:tabs>
          <w:tab w:val="num" w:pos="567"/>
        </w:tabs>
        <w:ind w:left="567" w:hanging="567"/>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685D09CC"/>
    <w:multiLevelType w:val="hybridMultilevel"/>
    <w:tmpl w:val="03983CFE"/>
    <w:lvl w:ilvl="0" w:tplc="F08001CA">
      <w:start w:val="1"/>
      <w:numFmt w:val="bullet"/>
      <w:lvlText w:val="-"/>
      <w:lvlJc w:val="left"/>
      <w:pPr>
        <w:tabs>
          <w:tab w:val="num" w:pos="1996"/>
        </w:tabs>
        <w:ind w:left="1996" w:hanging="360"/>
      </w:pPr>
      <w:rPr>
        <w:rFonts w:ascii="Times New Roman" w:eastAsia="Times New Roman" w:hAnsi="Times New Roman" w:cs="Times New Roman" w:hint="default"/>
      </w:rPr>
    </w:lvl>
    <w:lvl w:ilvl="1" w:tplc="040C0003" w:tentative="1">
      <w:start w:val="1"/>
      <w:numFmt w:val="bullet"/>
      <w:lvlText w:val="o"/>
      <w:lvlJc w:val="left"/>
      <w:pPr>
        <w:tabs>
          <w:tab w:val="num" w:pos="2716"/>
        </w:tabs>
        <w:ind w:left="2716" w:hanging="360"/>
      </w:pPr>
      <w:rPr>
        <w:rFonts w:ascii="Courier New" w:hAnsi="Courier New" w:cs="Courier New" w:hint="default"/>
      </w:rPr>
    </w:lvl>
    <w:lvl w:ilvl="2" w:tplc="040C0005" w:tentative="1">
      <w:start w:val="1"/>
      <w:numFmt w:val="bullet"/>
      <w:lvlText w:val=""/>
      <w:lvlJc w:val="left"/>
      <w:pPr>
        <w:tabs>
          <w:tab w:val="num" w:pos="3436"/>
        </w:tabs>
        <w:ind w:left="3436" w:hanging="360"/>
      </w:pPr>
      <w:rPr>
        <w:rFonts w:ascii="Wingdings" w:hAnsi="Wingdings" w:hint="default"/>
      </w:rPr>
    </w:lvl>
    <w:lvl w:ilvl="3" w:tplc="040C0001" w:tentative="1">
      <w:start w:val="1"/>
      <w:numFmt w:val="bullet"/>
      <w:lvlText w:val=""/>
      <w:lvlJc w:val="left"/>
      <w:pPr>
        <w:tabs>
          <w:tab w:val="num" w:pos="4156"/>
        </w:tabs>
        <w:ind w:left="4156" w:hanging="360"/>
      </w:pPr>
      <w:rPr>
        <w:rFonts w:ascii="Symbol" w:hAnsi="Symbol" w:hint="default"/>
      </w:rPr>
    </w:lvl>
    <w:lvl w:ilvl="4" w:tplc="040C0003" w:tentative="1">
      <w:start w:val="1"/>
      <w:numFmt w:val="bullet"/>
      <w:lvlText w:val="o"/>
      <w:lvlJc w:val="left"/>
      <w:pPr>
        <w:tabs>
          <w:tab w:val="num" w:pos="4876"/>
        </w:tabs>
        <w:ind w:left="4876" w:hanging="360"/>
      </w:pPr>
      <w:rPr>
        <w:rFonts w:ascii="Courier New" w:hAnsi="Courier New" w:cs="Courier New" w:hint="default"/>
      </w:rPr>
    </w:lvl>
    <w:lvl w:ilvl="5" w:tplc="040C0005" w:tentative="1">
      <w:start w:val="1"/>
      <w:numFmt w:val="bullet"/>
      <w:lvlText w:val=""/>
      <w:lvlJc w:val="left"/>
      <w:pPr>
        <w:tabs>
          <w:tab w:val="num" w:pos="5596"/>
        </w:tabs>
        <w:ind w:left="5596" w:hanging="360"/>
      </w:pPr>
      <w:rPr>
        <w:rFonts w:ascii="Wingdings" w:hAnsi="Wingdings" w:hint="default"/>
      </w:rPr>
    </w:lvl>
    <w:lvl w:ilvl="6" w:tplc="040C0001" w:tentative="1">
      <w:start w:val="1"/>
      <w:numFmt w:val="bullet"/>
      <w:lvlText w:val=""/>
      <w:lvlJc w:val="left"/>
      <w:pPr>
        <w:tabs>
          <w:tab w:val="num" w:pos="6316"/>
        </w:tabs>
        <w:ind w:left="6316" w:hanging="360"/>
      </w:pPr>
      <w:rPr>
        <w:rFonts w:ascii="Symbol" w:hAnsi="Symbol" w:hint="default"/>
      </w:rPr>
    </w:lvl>
    <w:lvl w:ilvl="7" w:tplc="040C0003" w:tentative="1">
      <w:start w:val="1"/>
      <w:numFmt w:val="bullet"/>
      <w:lvlText w:val="o"/>
      <w:lvlJc w:val="left"/>
      <w:pPr>
        <w:tabs>
          <w:tab w:val="num" w:pos="7036"/>
        </w:tabs>
        <w:ind w:left="7036" w:hanging="360"/>
      </w:pPr>
      <w:rPr>
        <w:rFonts w:ascii="Courier New" w:hAnsi="Courier New" w:cs="Courier New" w:hint="default"/>
      </w:rPr>
    </w:lvl>
    <w:lvl w:ilvl="8" w:tplc="040C0005" w:tentative="1">
      <w:start w:val="1"/>
      <w:numFmt w:val="bullet"/>
      <w:lvlText w:val=""/>
      <w:lvlJc w:val="left"/>
      <w:pPr>
        <w:tabs>
          <w:tab w:val="num" w:pos="7756"/>
        </w:tabs>
        <w:ind w:left="7756" w:hanging="360"/>
      </w:pPr>
      <w:rPr>
        <w:rFonts w:ascii="Wingdings" w:hAnsi="Wingdings" w:hint="default"/>
      </w:rPr>
    </w:lvl>
  </w:abstractNum>
  <w:abstractNum w:abstractNumId="41" w15:restartNumberingAfterBreak="0">
    <w:nsid w:val="74AC4885"/>
    <w:multiLevelType w:val="hybridMultilevel"/>
    <w:tmpl w:val="28D86498"/>
    <w:lvl w:ilvl="0" w:tplc="7416E1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7182EFF"/>
    <w:multiLevelType w:val="hybridMultilevel"/>
    <w:tmpl w:val="4C2ED7D2"/>
    <w:lvl w:ilvl="0" w:tplc="902C68A2">
      <w:start w:val="1"/>
      <w:numFmt w:val="upperRoman"/>
      <w:lvlText w:val="%1)"/>
      <w:lvlJc w:val="right"/>
      <w:pPr>
        <w:tabs>
          <w:tab w:val="num" w:pos="284"/>
        </w:tabs>
        <w:ind w:left="0" w:firstLine="113"/>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3" w15:restartNumberingAfterBreak="0">
    <w:nsid w:val="77443D00"/>
    <w:multiLevelType w:val="hybridMultilevel"/>
    <w:tmpl w:val="BD201F98"/>
    <w:lvl w:ilvl="0" w:tplc="F08001C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5D6C76"/>
    <w:multiLevelType w:val="hybridMultilevel"/>
    <w:tmpl w:val="A6685B60"/>
    <w:lvl w:ilvl="0" w:tplc="00000004">
      <w:numFmt w:val="bullet"/>
      <w:lvlText w:val="-"/>
      <w:lvlJc w:val="left"/>
      <w:pPr>
        <w:tabs>
          <w:tab w:val="num" w:pos="1571"/>
        </w:tabs>
        <w:ind w:left="1571" w:hanging="360"/>
      </w:pPr>
      <w:rPr>
        <w:rFonts w:ascii="Arial" w:hAnsi="Arial" w:cs="Arial" w:hint="default"/>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num w:numId="1" w16cid:durableId="918710077">
    <w:abstractNumId w:val="0"/>
  </w:num>
  <w:num w:numId="2" w16cid:durableId="885484794">
    <w:abstractNumId w:val="1"/>
  </w:num>
  <w:num w:numId="3" w16cid:durableId="594439577">
    <w:abstractNumId w:val="2"/>
  </w:num>
  <w:num w:numId="4" w16cid:durableId="1652562561">
    <w:abstractNumId w:val="3"/>
  </w:num>
  <w:num w:numId="5" w16cid:durableId="1645113633">
    <w:abstractNumId w:val="4"/>
  </w:num>
  <w:num w:numId="6" w16cid:durableId="627014071">
    <w:abstractNumId w:val="5"/>
  </w:num>
  <w:num w:numId="7" w16cid:durableId="830292406">
    <w:abstractNumId w:val="6"/>
  </w:num>
  <w:num w:numId="8" w16cid:durableId="1209296664">
    <w:abstractNumId w:val="7"/>
  </w:num>
  <w:num w:numId="9" w16cid:durableId="1359742371">
    <w:abstractNumId w:val="8"/>
  </w:num>
  <w:num w:numId="10" w16cid:durableId="1390347919">
    <w:abstractNumId w:val="9"/>
  </w:num>
  <w:num w:numId="11" w16cid:durableId="294458102">
    <w:abstractNumId w:val="10"/>
  </w:num>
  <w:num w:numId="12" w16cid:durableId="494103572">
    <w:abstractNumId w:val="11"/>
  </w:num>
  <w:num w:numId="13" w16cid:durableId="285738783">
    <w:abstractNumId w:val="12"/>
  </w:num>
  <w:num w:numId="14" w16cid:durableId="1158611172">
    <w:abstractNumId w:val="13"/>
  </w:num>
  <w:num w:numId="15" w16cid:durableId="1330792950">
    <w:abstractNumId w:val="14"/>
  </w:num>
  <w:num w:numId="16" w16cid:durableId="1893300277">
    <w:abstractNumId w:val="15"/>
  </w:num>
  <w:num w:numId="17" w16cid:durableId="2079553549">
    <w:abstractNumId w:val="16"/>
  </w:num>
  <w:num w:numId="18" w16cid:durableId="898324095">
    <w:abstractNumId w:val="17"/>
  </w:num>
  <w:num w:numId="19" w16cid:durableId="520322913">
    <w:abstractNumId w:val="18"/>
  </w:num>
  <w:num w:numId="20" w16cid:durableId="1954745873">
    <w:abstractNumId w:val="39"/>
  </w:num>
  <w:num w:numId="21" w16cid:durableId="419328520">
    <w:abstractNumId w:val="30"/>
  </w:num>
  <w:num w:numId="22" w16cid:durableId="69238274">
    <w:abstractNumId w:val="23"/>
  </w:num>
  <w:num w:numId="23" w16cid:durableId="1906182479">
    <w:abstractNumId w:val="33"/>
  </w:num>
  <w:num w:numId="24" w16cid:durableId="424351593">
    <w:abstractNumId w:val="34"/>
  </w:num>
  <w:num w:numId="25" w16cid:durableId="282158788">
    <w:abstractNumId w:val="42"/>
  </w:num>
  <w:num w:numId="26" w16cid:durableId="396708493">
    <w:abstractNumId w:val="31"/>
  </w:num>
  <w:num w:numId="27" w16cid:durableId="31045248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62766285">
    <w:abstractNumId w:val="27"/>
  </w:num>
  <w:num w:numId="29" w16cid:durableId="1306280565">
    <w:abstractNumId w:val="35"/>
  </w:num>
  <w:num w:numId="30" w16cid:durableId="260996945">
    <w:abstractNumId w:val="19"/>
  </w:num>
  <w:num w:numId="31" w16cid:durableId="921912762">
    <w:abstractNumId w:val="43"/>
  </w:num>
  <w:num w:numId="32" w16cid:durableId="1712654638">
    <w:abstractNumId w:val="24"/>
  </w:num>
  <w:num w:numId="33" w16cid:durableId="1098715894">
    <w:abstractNumId w:val="26"/>
  </w:num>
  <w:num w:numId="34" w16cid:durableId="909845044">
    <w:abstractNumId w:val="22"/>
  </w:num>
  <w:num w:numId="35" w16cid:durableId="1448043119">
    <w:abstractNumId w:val="40"/>
  </w:num>
  <w:num w:numId="36" w16cid:durableId="1040983145">
    <w:abstractNumId w:val="32"/>
  </w:num>
  <w:num w:numId="37" w16cid:durableId="678435520">
    <w:abstractNumId w:val="20"/>
  </w:num>
  <w:num w:numId="38" w16cid:durableId="860971484">
    <w:abstractNumId w:val="28"/>
  </w:num>
  <w:num w:numId="39" w16cid:durableId="1126893991">
    <w:abstractNumId w:val="41"/>
  </w:num>
  <w:num w:numId="40" w16cid:durableId="748842642">
    <w:abstractNumId w:val="44"/>
  </w:num>
  <w:num w:numId="41" w16cid:durableId="936861584">
    <w:abstractNumId w:val="36"/>
  </w:num>
  <w:num w:numId="42" w16cid:durableId="574556923">
    <w:abstractNumId w:val="29"/>
  </w:num>
  <w:num w:numId="43" w16cid:durableId="1721978968">
    <w:abstractNumId w:val="25"/>
  </w:num>
  <w:num w:numId="44" w16cid:durableId="1097554644">
    <w:abstractNumId w:val="38"/>
  </w:num>
  <w:num w:numId="45" w16cid:durableId="538008725">
    <w:abstractNumId w:val="37"/>
  </w:num>
  <w:num w:numId="46" w16cid:durableId="11798521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F83"/>
    <w:rsid w:val="00007555"/>
    <w:rsid w:val="000546FB"/>
    <w:rsid w:val="00056004"/>
    <w:rsid w:val="000837FF"/>
    <w:rsid w:val="000A0E9D"/>
    <w:rsid w:val="000B0DD0"/>
    <w:rsid w:val="000B1055"/>
    <w:rsid w:val="000D0B09"/>
    <w:rsid w:val="00102809"/>
    <w:rsid w:val="001425EB"/>
    <w:rsid w:val="001B147D"/>
    <w:rsid w:val="001C20DD"/>
    <w:rsid w:val="001D1C4D"/>
    <w:rsid w:val="001F02F0"/>
    <w:rsid w:val="001F708B"/>
    <w:rsid w:val="002A7F9E"/>
    <w:rsid w:val="002D1EBF"/>
    <w:rsid w:val="002D59FC"/>
    <w:rsid w:val="002D71FA"/>
    <w:rsid w:val="002E0D0F"/>
    <w:rsid w:val="002F5112"/>
    <w:rsid w:val="002F5E1C"/>
    <w:rsid w:val="003E0C92"/>
    <w:rsid w:val="00412F4A"/>
    <w:rsid w:val="0044023B"/>
    <w:rsid w:val="004619AD"/>
    <w:rsid w:val="004D2494"/>
    <w:rsid w:val="004D7492"/>
    <w:rsid w:val="0053193A"/>
    <w:rsid w:val="0058228D"/>
    <w:rsid w:val="00591630"/>
    <w:rsid w:val="00591E42"/>
    <w:rsid w:val="005B4C3A"/>
    <w:rsid w:val="005C3286"/>
    <w:rsid w:val="00634823"/>
    <w:rsid w:val="00697A46"/>
    <w:rsid w:val="006F3F85"/>
    <w:rsid w:val="00750061"/>
    <w:rsid w:val="00777AA1"/>
    <w:rsid w:val="00781FFB"/>
    <w:rsid w:val="007C372C"/>
    <w:rsid w:val="00851471"/>
    <w:rsid w:val="008A2CB8"/>
    <w:rsid w:val="008B1DE6"/>
    <w:rsid w:val="008E7054"/>
    <w:rsid w:val="008E7965"/>
    <w:rsid w:val="00970E7C"/>
    <w:rsid w:val="009725B0"/>
    <w:rsid w:val="00992234"/>
    <w:rsid w:val="00A3145C"/>
    <w:rsid w:val="00A51B60"/>
    <w:rsid w:val="00A93A1E"/>
    <w:rsid w:val="00AA24F2"/>
    <w:rsid w:val="00AA3BEF"/>
    <w:rsid w:val="00AB0FC9"/>
    <w:rsid w:val="00AB56B4"/>
    <w:rsid w:val="00AE7F83"/>
    <w:rsid w:val="00B053BD"/>
    <w:rsid w:val="00B56B11"/>
    <w:rsid w:val="00B96FB1"/>
    <w:rsid w:val="00BF5867"/>
    <w:rsid w:val="00C60E0C"/>
    <w:rsid w:val="00D2491A"/>
    <w:rsid w:val="00D73E7E"/>
    <w:rsid w:val="00D81146"/>
    <w:rsid w:val="00D81D58"/>
    <w:rsid w:val="00D83BF2"/>
    <w:rsid w:val="00DC3BB1"/>
    <w:rsid w:val="00DE43CB"/>
    <w:rsid w:val="00E026D0"/>
    <w:rsid w:val="00E07E6B"/>
    <w:rsid w:val="00E10CE4"/>
    <w:rsid w:val="00EE3601"/>
    <w:rsid w:val="00F35660"/>
    <w:rsid w:val="00F607E6"/>
    <w:rsid w:val="00F664D9"/>
    <w:rsid w:val="00F75466"/>
    <w:rsid w:val="00F85DEA"/>
    <w:rsid w:val="00FC72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14:docId w14:val="6D08E019"/>
  <w15:chartTrackingRefBased/>
  <w15:docId w15:val="{BFCF87AD-C817-4E2F-A1FB-7599E93D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AE7F83"/>
    <w:pPr>
      <w:keepNext/>
      <w:tabs>
        <w:tab w:val="left" w:pos="360"/>
        <w:tab w:val="num" w:pos="1429"/>
      </w:tabs>
      <w:suppressAutoHyphens/>
      <w:spacing w:before="240" w:after="120" w:line="240" w:lineRule="auto"/>
      <w:ind w:left="360"/>
      <w:jc w:val="both"/>
      <w:outlineLvl w:val="0"/>
    </w:pPr>
    <w:rPr>
      <w:rFonts w:ascii="Calibri" w:eastAsia="Times New Roman" w:hAnsi="Calibri" w:cs="Arial"/>
      <w:b/>
      <w:bCs/>
      <w:spacing w:val="4"/>
      <w:kern w:val="1"/>
      <w:sz w:val="20"/>
      <w:szCs w:val="32"/>
      <w:u w:val="single"/>
      <w:lang w:eastAsia="ne-IN" w:bidi="ne-IN"/>
    </w:rPr>
  </w:style>
  <w:style w:type="paragraph" w:styleId="Titre2">
    <w:name w:val="heading 2"/>
    <w:basedOn w:val="Normal"/>
    <w:next w:val="NormalTitre2"/>
    <w:link w:val="Titre2Car"/>
    <w:qFormat/>
    <w:rsid w:val="00AE7F83"/>
    <w:pPr>
      <w:keepNext/>
      <w:tabs>
        <w:tab w:val="left" w:pos="900"/>
        <w:tab w:val="num" w:pos="1861"/>
      </w:tabs>
      <w:suppressAutoHyphens/>
      <w:spacing w:before="240" w:after="120" w:line="240" w:lineRule="auto"/>
      <w:ind w:left="900" w:hanging="540"/>
      <w:jc w:val="both"/>
      <w:outlineLvl w:val="1"/>
    </w:pPr>
    <w:rPr>
      <w:rFonts w:ascii="Calibri" w:eastAsia="Times New Roman" w:hAnsi="Calibri" w:cs="Arial"/>
      <w:b/>
      <w:bCs/>
      <w:iCs/>
      <w:spacing w:val="4"/>
      <w:sz w:val="20"/>
      <w:szCs w:val="28"/>
      <w:u w:val="single"/>
      <w:lang w:eastAsia="ne-IN" w:bidi="ne-IN"/>
    </w:rPr>
  </w:style>
  <w:style w:type="paragraph" w:styleId="Titre3">
    <w:name w:val="heading 3"/>
    <w:basedOn w:val="Normal"/>
    <w:next w:val="NormalTitre3"/>
    <w:link w:val="Titre3Car"/>
    <w:qFormat/>
    <w:rsid w:val="00AE7F83"/>
    <w:pPr>
      <w:keepNext/>
      <w:tabs>
        <w:tab w:val="left" w:pos="1620"/>
        <w:tab w:val="num" w:pos="2509"/>
      </w:tabs>
      <w:suppressAutoHyphens/>
      <w:spacing w:before="240" w:after="120" w:line="240" w:lineRule="auto"/>
      <w:ind w:left="1620" w:hanging="720"/>
      <w:jc w:val="both"/>
      <w:outlineLvl w:val="2"/>
    </w:pPr>
    <w:rPr>
      <w:rFonts w:ascii="Calibri" w:eastAsia="Times New Roman" w:hAnsi="Calibri" w:cs="Arial"/>
      <w:b/>
      <w:bCs/>
      <w:spacing w:val="4"/>
      <w:sz w:val="20"/>
      <w:szCs w:val="26"/>
      <w:u w:val="single"/>
      <w:lang w:eastAsia="ne-IN" w:bidi="ne-IN"/>
    </w:rPr>
  </w:style>
  <w:style w:type="paragraph" w:styleId="Titre4">
    <w:name w:val="heading 4"/>
    <w:basedOn w:val="Normal"/>
    <w:next w:val="NormalTitre4"/>
    <w:link w:val="Titre4Car"/>
    <w:qFormat/>
    <w:rsid w:val="00AE7F83"/>
    <w:pPr>
      <w:keepNext/>
      <w:tabs>
        <w:tab w:val="left" w:pos="2520"/>
        <w:tab w:val="num" w:pos="2869"/>
      </w:tabs>
      <w:suppressAutoHyphens/>
      <w:spacing w:before="240" w:after="60" w:line="240" w:lineRule="auto"/>
      <w:ind w:left="2520" w:hanging="900"/>
      <w:jc w:val="both"/>
      <w:outlineLvl w:val="3"/>
    </w:pPr>
    <w:rPr>
      <w:rFonts w:ascii="Calibri" w:eastAsia="Times New Roman" w:hAnsi="Calibri" w:cs="Times New Roman"/>
      <w:b/>
      <w:bCs/>
      <w:spacing w:val="4"/>
      <w:sz w:val="20"/>
      <w:szCs w:val="20"/>
      <w:u w:val="single"/>
      <w:lang w:eastAsia="ne-IN" w:bidi="ne-IN"/>
    </w:rPr>
  </w:style>
  <w:style w:type="paragraph" w:styleId="Titre5">
    <w:name w:val="heading 5"/>
    <w:basedOn w:val="NormalTitre4"/>
    <w:next w:val="NormalTitre5"/>
    <w:link w:val="Titre5Car"/>
    <w:qFormat/>
    <w:rsid w:val="00AE7F83"/>
    <w:pPr>
      <w:tabs>
        <w:tab w:val="left" w:pos="2880"/>
        <w:tab w:val="num" w:pos="4644"/>
      </w:tabs>
      <w:spacing w:before="120"/>
      <w:ind w:left="2880"/>
      <w:outlineLvl w:val="4"/>
    </w:pPr>
    <w:rPr>
      <w:b/>
      <w:u w:val="single"/>
    </w:rPr>
  </w:style>
  <w:style w:type="paragraph" w:styleId="Titre6">
    <w:name w:val="heading 6"/>
    <w:basedOn w:val="Titre5"/>
    <w:next w:val="Normal"/>
    <w:link w:val="Titre6Car"/>
    <w:qFormat/>
    <w:rsid w:val="00AE7F83"/>
    <w:pPr>
      <w:outlineLvl w:val="5"/>
    </w:pPr>
  </w:style>
  <w:style w:type="paragraph" w:styleId="Titre7">
    <w:name w:val="heading 7"/>
    <w:basedOn w:val="Titre6"/>
    <w:next w:val="Normal"/>
    <w:link w:val="Titre7Car"/>
    <w:qFormat/>
    <w:rsid w:val="00AE7F83"/>
    <w:pPr>
      <w:outlineLvl w:val="6"/>
    </w:pPr>
  </w:style>
  <w:style w:type="paragraph" w:styleId="Titre8">
    <w:name w:val="heading 8"/>
    <w:basedOn w:val="Titre7"/>
    <w:next w:val="Normal"/>
    <w:link w:val="Titre8Car"/>
    <w:qFormat/>
    <w:rsid w:val="00AE7F83"/>
    <w:pPr>
      <w:outlineLvl w:val="7"/>
    </w:pPr>
  </w:style>
  <w:style w:type="paragraph" w:styleId="Titre9">
    <w:name w:val="heading 9"/>
    <w:basedOn w:val="Titre8"/>
    <w:next w:val="Normal"/>
    <w:link w:val="Titre9Car"/>
    <w:qFormat/>
    <w:rsid w:val="00AE7F83"/>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E7F83"/>
    <w:rPr>
      <w:rFonts w:ascii="Calibri" w:eastAsia="Times New Roman" w:hAnsi="Calibri" w:cs="Arial"/>
      <w:b/>
      <w:bCs/>
      <w:spacing w:val="4"/>
      <w:kern w:val="1"/>
      <w:sz w:val="20"/>
      <w:szCs w:val="32"/>
      <w:u w:val="single"/>
      <w:lang w:eastAsia="ne-IN" w:bidi="ne-IN"/>
    </w:rPr>
  </w:style>
  <w:style w:type="character" w:customStyle="1" w:styleId="Titre2Car">
    <w:name w:val="Titre 2 Car"/>
    <w:basedOn w:val="Policepardfaut"/>
    <w:link w:val="Titre2"/>
    <w:rsid w:val="00AE7F83"/>
    <w:rPr>
      <w:rFonts w:ascii="Calibri" w:eastAsia="Times New Roman" w:hAnsi="Calibri" w:cs="Arial"/>
      <w:b/>
      <w:bCs/>
      <w:iCs/>
      <w:spacing w:val="4"/>
      <w:sz w:val="20"/>
      <w:szCs w:val="28"/>
      <w:u w:val="single"/>
      <w:lang w:eastAsia="ne-IN" w:bidi="ne-IN"/>
    </w:rPr>
  </w:style>
  <w:style w:type="character" w:customStyle="1" w:styleId="Titre3Car">
    <w:name w:val="Titre 3 Car"/>
    <w:basedOn w:val="Policepardfaut"/>
    <w:link w:val="Titre3"/>
    <w:rsid w:val="00AE7F83"/>
    <w:rPr>
      <w:rFonts w:ascii="Calibri" w:eastAsia="Times New Roman" w:hAnsi="Calibri" w:cs="Arial"/>
      <w:b/>
      <w:bCs/>
      <w:spacing w:val="4"/>
      <w:sz w:val="20"/>
      <w:szCs w:val="26"/>
      <w:u w:val="single"/>
      <w:lang w:eastAsia="ne-IN" w:bidi="ne-IN"/>
    </w:rPr>
  </w:style>
  <w:style w:type="character" w:customStyle="1" w:styleId="Titre4Car">
    <w:name w:val="Titre 4 Car"/>
    <w:basedOn w:val="Policepardfaut"/>
    <w:link w:val="Titre4"/>
    <w:rsid w:val="00AE7F83"/>
    <w:rPr>
      <w:rFonts w:ascii="Calibri" w:eastAsia="Times New Roman" w:hAnsi="Calibri" w:cs="Times New Roman"/>
      <w:b/>
      <w:bCs/>
      <w:spacing w:val="4"/>
      <w:sz w:val="20"/>
      <w:szCs w:val="20"/>
      <w:u w:val="single"/>
      <w:lang w:eastAsia="ne-IN" w:bidi="ne-IN"/>
    </w:rPr>
  </w:style>
  <w:style w:type="character" w:customStyle="1" w:styleId="Titre5Car">
    <w:name w:val="Titre 5 Car"/>
    <w:basedOn w:val="Policepardfaut"/>
    <w:link w:val="Titre5"/>
    <w:rsid w:val="00AE7F83"/>
    <w:rPr>
      <w:rFonts w:ascii="Calibri" w:eastAsia="Times New Roman" w:hAnsi="Calibri" w:cs="Tahoma"/>
      <w:b/>
      <w:spacing w:val="4"/>
      <w:sz w:val="20"/>
      <w:szCs w:val="16"/>
      <w:u w:val="single"/>
      <w:lang w:eastAsia="ne-IN" w:bidi="ne-IN"/>
    </w:rPr>
  </w:style>
  <w:style w:type="character" w:customStyle="1" w:styleId="Titre6Car">
    <w:name w:val="Titre 6 Car"/>
    <w:basedOn w:val="Policepardfaut"/>
    <w:link w:val="Titre6"/>
    <w:rsid w:val="00AE7F83"/>
    <w:rPr>
      <w:rFonts w:ascii="Calibri" w:eastAsia="Times New Roman" w:hAnsi="Calibri" w:cs="Tahoma"/>
      <w:b/>
      <w:spacing w:val="4"/>
      <w:sz w:val="20"/>
      <w:szCs w:val="16"/>
      <w:u w:val="single"/>
      <w:lang w:eastAsia="ne-IN" w:bidi="ne-IN"/>
    </w:rPr>
  </w:style>
  <w:style w:type="character" w:customStyle="1" w:styleId="Titre7Car">
    <w:name w:val="Titre 7 Car"/>
    <w:basedOn w:val="Policepardfaut"/>
    <w:link w:val="Titre7"/>
    <w:rsid w:val="00AE7F83"/>
    <w:rPr>
      <w:rFonts w:ascii="Calibri" w:eastAsia="Times New Roman" w:hAnsi="Calibri" w:cs="Tahoma"/>
      <w:b/>
      <w:spacing w:val="4"/>
      <w:sz w:val="20"/>
      <w:szCs w:val="16"/>
      <w:u w:val="single"/>
      <w:lang w:eastAsia="ne-IN" w:bidi="ne-IN"/>
    </w:rPr>
  </w:style>
  <w:style w:type="character" w:customStyle="1" w:styleId="Titre8Car">
    <w:name w:val="Titre 8 Car"/>
    <w:basedOn w:val="Policepardfaut"/>
    <w:link w:val="Titre8"/>
    <w:rsid w:val="00AE7F83"/>
    <w:rPr>
      <w:rFonts w:ascii="Calibri" w:eastAsia="Times New Roman" w:hAnsi="Calibri" w:cs="Tahoma"/>
      <w:b/>
      <w:spacing w:val="4"/>
      <w:sz w:val="20"/>
      <w:szCs w:val="16"/>
      <w:u w:val="single"/>
      <w:lang w:eastAsia="ne-IN" w:bidi="ne-IN"/>
    </w:rPr>
  </w:style>
  <w:style w:type="character" w:customStyle="1" w:styleId="Titre9Car">
    <w:name w:val="Titre 9 Car"/>
    <w:basedOn w:val="Policepardfaut"/>
    <w:link w:val="Titre9"/>
    <w:rsid w:val="00AE7F83"/>
    <w:rPr>
      <w:rFonts w:ascii="Calibri" w:eastAsia="Times New Roman" w:hAnsi="Calibri" w:cs="Tahoma"/>
      <w:b/>
      <w:spacing w:val="4"/>
      <w:sz w:val="20"/>
      <w:szCs w:val="16"/>
      <w:u w:val="single"/>
      <w:lang w:eastAsia="ne-IN" w:bidi="ne-IN"/>
    </w:rPr>
  </w:style>
  <w:style w:type="character" w:styleId="Mentionnonrsolue">
    <w:name w:val="Unresolved Mention"/>
    <w:basedOn w:val="Policepardfaut"/>
    <w:uiPriority w:val="99"/>
    <w:semiHidden/>
    <w:unhideWhenUsed/>
    <w:rsid w:val="001C20DD"/>
    <w:rPr>
      <w:color w:val="605E5C"/>
      <w:shd w:val="clear" w:color="auto" w:fill="E1DFDD"/>
    </w:rPr>
  </w:style>
  <w:style w:type="character" w:customStyle="1" w:styleId="WW8Num1z0">
    <w:name w:val="WW8Num1z0"/>
    <w:rsid w:val="00AE7F83"/>
    <w:rPr>
      <w:rFonts w:ascii="Arial" w:hAnsi="Arial" w:cs="Arial" w:hint="default"/>
    </w:rPr>
  </w:style>
  <w:style w:type="character" w:customStyle="1" w:styleId="WW8Num1z1">
    <w:name w:val="WW8Num1z1"/>
    <w:rsid w:val="00AE7F83"/>
    <w:rPr>
      <w:rFonts w:ascii="Courier New" w:hAnsi="Courier New" w:cs="Courier New" w:hint="default"/>
    </w:rPr>
  </w:style>
  <w:style w:type="character" w:customStyle="1" w:styleId="WW8Num1z2">
    <w:name w:val="WW8Num1z2"/>
    <w:rsid w:val="00AE7F83"/>
    <w:rPr>
      <w:rFonts w:ascii="Wingdings" w:hAnsi="Wingdings" w:cs="Wingdings" w:hint="default"/>
    </w:rPr>
  </w:style>
  <w:style w:type="character" w:customStyle="1" w:styleId="WW8Num1z3">
    <w:name w:val="WW8Num1z3"/>
    <w:rsid w:val="00AE7F83"/>
    <w:rPr>
      <w:rFonts w:ascii="Symbol" w:hAnsi="Symbol" w:cs="Symbol" w:hint="default"/>
    </w:rPr>
  </w:style>
  <w:style w:type="character" w:customStyle="1" w:styleId="WW8Num2z0">
    <w:name w:val="WW8Num2z0"/>
    <w:rsid w:val="00AE7F83"/>
    <w:rPr>
      <w:rFonts w:ascii="Calibri" w:eastAsia="Times New Roman" w:hAnsi="Calibri" w:cs="Times New Roman" w:hint="default"/>
    </w:rPr>
  </w:style>
  <w:style w:type="character" w:customStyle="1" w:styleId="WW8Num2z1">
    <w:name w:val="WW8Num2z1"/>
    <w:rsid w:val="00AE7F83"/>
    <w:rPr>
      <w:rFonts w:ascii="Courier New" w:hAnsi="Courier New" w:cs="Courier New" w:hint="default"/>
    </w:rPr>
  </w:style>
  <w:style w:type="character" w:customStyle="1" w:styleId="WW8Num2z2">
    <w:name w:val="WW8Num2z2"/>
    <w:rsid w:val="00AE7F83"/>
    <w:rPr>
      <w:rFonts w:ascii="Wingdings" w:hAnsi="Wingdings" w:cs="Wingdings" w:hint="default"/>
    </w:rPr>
  </w:style>
  <w:style w:type="character" w:customStyle="1" w:styleId="WW8Num2z3">
    <w:name w:val="WW8Num2z3"/>
    <w:rsid w:val="00AE7F83"/>
    <w:rPr>
      <w:rFonts w:ascii="Symbol" w:hAnsi="Symbol" w:cs="Symbol" w:hint="default"/>
    </w:rPr>
  </w:style>
  <w:style w:type="character" w:customStyle="1" w:styleId="WW8Num3z0">
    <w:name w:val="WW8Num3z0"/>
    <w:rsid w:val="00AE7F83"/>
    <w:rPr>
      <w:rFonts w:ascii="Arial" w:eastAsia="Times New Roman" w:hAnsi="Arial" w:cs="Arial" w:hint="default"/>
    </w:rPr>
  </w:style>
  <w:style w:type="character" w:customStyle="1" w:styleId="WW8Num3z1">
    <w:name w:val="WW8Num3z1"/>
    <w:rsid w:val="00AE7F83"/>
    <w:rPr>
      <w:rFonts w:ascii="Courier New" w:hAnsi="Courier New" w:cs="Courier New" w:hint="default"/>
    </w:rPr>
  </w:style>
  <w:style w:type="character" w:customStyle="1" w:styleId="WW8Num3z2">
    <w:name w:val="WW8Num3z2"/>
    <w:rsid w:val="00AE7F83"/>
    <w:rPr>
      <w:rFonts w:ascii="Wingdings" w:hAnsi="Wingdings" w:cs="Wingdings" w:hint="default"/>
    </w:rPr>
  </w:style>
  <w:style w:type="character" w:customStyle="1" w:styleId="WW8Num3z3">
    <w:name w:val="WW8Num3z3"/>
    <w:rsid w:val="00AE7F83"/>
    <w:rPr>
      <w:rFonts w:ascii="Symbol" w:hAnsi="Symbol" w:cs="Symbol" w:hint="default"/>
    </w:rPr>
  </w:style>
  <w:style w:type="character" w:customStyle="1" w:styleId="WW8Num4z0">
    <w:name w:val="WW8Num4z0"/>
    <w:rsid w:val="00AE7F83"/>
    <w:rPr>
      <w:rFonts w:ascii="Arial" w:eastAsia="Times New Roman" w:hAnsi="Arial" w:cs="Arial" w:hint="default"/>
    </w:rPr>
  </w:style>
  <w:style w:type="character" w:customStyle="1" w:styleId="WW8Num4z1">
    <w:name w:val="WW8Num4z1"/>
    <w:rsid w:val="00AE7F83"/>
    <w:rPr>
      <w:rFonts w:ascii="Courier New" w:hAnsi="Courier New" w:cs="Courier New" w:hint="default"/>
    </w:rPr>
  </w:style>
  <w:style w:type="character" w:customStyle="1" w:styleId="WW8Num4z2">
    <w:name w:val="WW8Num4z2"/>
    <w:rsid w:val="00AE7F83"/>
    <w:rPr>
      <w:rFonts w:ascii="Wingdings" w:hAnsi="Wingdings" w:cs="Wingdings" w:hint="default"/>
    </w:rPr>
  </w:style>
  <w:style w:type="character" w:customStyle="1" w:styleId="WW8Num4z3">
    <w:name w:val="WW8Num4z3"/>
    <w:rsid w:val="00AE7F83"/>
    <w:rPr>
      <w:rFonts w:ascii="Symbol" w:hAnsi="Symbol" w:cs="Symbol" w:hint="default"/>
    </w:rPr>
  </w:style>
  <w:style w:type="character" w:customStyle="1" w:styleId="WW8Num5z0">
    <w:name w:val="WW8Num5z0"/>
    <w:rsid w:val="00AE7F83"/>
    <w:rPr>
      <w:rFonts w:ascii="Arial" w:eastAsia="Times New Roman" w:hAnsi="Arial" w:cs="Arial" w:hint="default"/>
      <w:szCs w:val="20"/>
    </w:rPr>
  </w:style>
  <w:style w:type="character" w:customStyle="1" w:styleId="WW8Num5z1">
    <w:name w:val="WW8Num5z1"/>
    <w:rsid w:val="00AE7F83"/>
    <w:rPr>
      <w:rFonts w:ascii="Courier New" w:hAnsi="Courier New" w:cs="Courier New" w:hint="default"/>
    </w:rPr>
  </w:style>
  <w:style w:type="character" w:customStyle="1" w:styleId="WW8Num5z2">
    <w:name w:val="WW8Num5z2"/>
    <w:rsid w:val="00AE7F83"/>
    <w:rPr>
      <w:rFonts w:ascii="Wingdings" w:hAnsi="Wingdings" w:cs="Wingdings" w:hint="default"/>
    </w:rPr>
  </w:style>
  <w:style w:type="character" w:customStyle="1" w:styleId="WW8Num5z3">
    <w:name w:val="WW8Num5z3"/>
    <w:rsid w:val="00AE7F83"/>
    <w:rPr>
      <w:rFonts w:ascii="Symbol" w:hAnsi="Symbol" w:cs="Symbol" w:hint="default"/>
    </w:rPr>
  </w:style>
  <w:style w:type="character" w:customStyle="1" w:styleId="WW8Num6z0">
    <w:name w:val="WW8Num6z0"/>
    <w:rsid w:val="00AE7F83"/>
    <w:rPr>
      <w:rFonts w:ascii="Arial" w:eastAsia="Times New Roman" w:hAnsi="Arial" w:cs="Arial" w:hint="default"/>
    </w:rPr>
  </w:style>
  <w:style w:type="character" w:customStyle="1" w:styleId="WW8Num6z1">
    <w:name w:val="WW8Num6z1"/>
    <w:rsid w:val="00AE7F83"/>
    <w:rPr>
      <w:rFonts w:ascii="Courier New" w:hAnsi="Courier New" w:cs="Courier New" w:hint="default"/>
    </w:rPr>
  </w:style>
  <w:style w:type="character" w:customStyle="1" w:styleId="WW8Num6z2">
    <w:name w:val="WW8Num6z2"/>
    <w:rsid w:val="00AE7F83"/>
    <w:rPr>
      <w:rFonts w:ascii="Wingdings" w:hAnsi="Wingdings" w:cs="Wingdings" w:hint="default"/>
    </w:rPr>
  </w:style>
  <w:style w:type="character" w:customStyle="1" w:styleId="WW8Num6z3">
    <w:name w:val="WW8Num6z3"/>
    <w:rsid w:val="00AE7F83"/>
    <w:rPr>
      <w:rFonts w:ascii="Symbol" w:hAnsi="Symbol" w:cs="Symbol" w:hint="default"/>
    </w:rPr>
  </w:style>
  <w:style w:type="character" w:customStyle="1" w:styleId="WW8Num7z0">
    <w:name w:val="WW8Num7z0"/>
    <w:rsid w:val="00AE7F83"/>
    <w:rPr>
      <w:rFonts w:ascii="Times New Roman" w:eastAsia="Times New Roman" w:hAnsi="Times New Roman" w:cs="Times New Roman" w:hint="default"/>
    </w:rPr>
  </w:style>
  <w:style w:type="character" w:customStyle="1" w:styleId="WW8Num7z1">
    <w:name w:val="WW8Num7z1"/>
    <w:rsid w:val="00AE7F83"/>
    <w:rPr>
      <w:rFonts w:ascii="Courier New" w:hAnsi="Courier New" w:cs="Courier New" w:hint="default"/>
    </w:rPr>
  </w:style>
  <w:style w:type="character" w:customStyle="1" w:styleId="WW8Num7z2">
    <w:name w:val="WW8Num7z2"/>
    <w:rsid w:val="00AE7F83"/>
    <w:rPr>
      <w:rFonts w:ascii="Wingdings" w:hAnsi="Wingdings" w:cs="Wingdings" w:hint="default"/>
    </w:rPr>
  </w:style>
  <w:style w:type="character" w:customStyle="1" w:styleId="WW8Num7z3">
    <w:name w:val="WW8Num7z3"/>
    <w:rsid w:val="00AE7F83"/>
    <w:rPr>
      <w:rFonts w:ascii="Symbol" w:hAnsi="Symbol" w:cs="Symbol" w:hint="default"/>
    </w:rPr>
  </w:style>
  <w:style w:type="character" w:customStyle="1" w:styleId="WW8Num8z0">
    <w:name w:val="WW8Num8z0"/>
    <w:rsid w:val="00AE7F83"/>
    <w:rPr>
      <w:rFonts w:ascii="Arial" w:eastAsia="Times New Roman" w:hAnsi="Arial" w:cs="Arial" w:hint="default"/>
      <w:szCs w:val="20"/>
    </w:rPr>
  </w:style>
  <w:style w:type="character" w:customStyle="1" w:styleId="WW8Num8z1">
    <w:name w:val="WW8Num8z1"/>
    <w:rsid w:val="00AE7F83"/>
    <w:rPr>
      <w:rFonts w:ascii="Courier New" w:hAnsi="Courier New" w:cs="Courier New" w:hint="default"/>
    </w:rPr>
  </w:style>
  <w:style w:type="character" w:customStyle="1" w:styleId="WW8Num8z2">
    <w:name w:val="WW8Num8z2"/>
    <w:rsid w:val="00AE7F83"/>
    <w:rPr>
      <w:rFonts w:ascii="Wingdings" w:hAnsi="Wingdings" w:cs="Wingdings" w:hint="default"/>
    </w:rPr>
  </w:style>
  <w:style w:type="character" w:customStyle="1" w:styleId="WW8Num8z3">
    <w:name w:val="WW8Num8z3"/>
    <w:rsid w:val="00AE7F83"/>
    <w:rPr>
      <w:rFonts w:ascii="Symbol" w:hAnsi="Symbol" w:cs="Symbol" w:hint="default"/>
    </w:rPr>
  </w:style>
  <w:style w:type="character" w:customStyle="1" w:styleId="WW8Num9z0">
    <w:name w:val="WW8Num9z0"/>
    <w:rsid w:val="00AE7F83"/>
    <w:rPr>
      <w:rFonts w:ascii="Wingdings" w:hAnsi="Wingdings" w:cs="Wingdings" w:hint="default"/>
    </w:rPr>
  </w:style>
  <w:style w:type="character" w:customStyle="1" w:styleId="WW8Num9z1">
    <w:name w:val="WW8Num9z1"/>
    <w:rsid w:val="00AE7F83"/>
    <w:rPr>
      <w:rFonts w:ascii="Courier New" w:hAnsi="Courier New" w:cs="Courier New" w:hint="default"/>
    </w:rPr>
  </w:style>
  <w:style w:type="character" w:customStyle="1" w:styleId="WW8Num9z3">
    <w:name w:val="WW8Num9z3"/>
    <w:rsid w:val="00AE7F83"/>
    <w:rPr>
      <w:rFonts w:ascii="Symbol" w:hAnsi="Symbol" w:cs="Symbol" w:hint="default"/>
    </w:rPr>
  </w:style>
  <w:style w:type="character" w:customStyle="1" w:styleId="WW8Num10z0">
    <w:name w:val="WW8Num10z0"/>
    <w:rsid w:val="00AE7F83"/>
    <w:rPr>
      <w:rFonts w:ascii="Courier New" w:hAnsi="Courier New" w:cs="Courier New" w:hint="default"/>
    </w:rPr>
  </w:style>
  <w:style w:type="character" w:customStyle="1" w:styleId="WW8Num10z2">
    <w:name w:val="WW8Num10z2"/>
    <w:rsid w:val="00AE7F83"/>
    <w:rPr>
      <w:rFonts w:ascii="Wingdings" w:hAnsi="Wingdings" w:cs="Wingdings" w:hint="default"/>
    </w:rPr>
  </w:style>
  <w:style w:type="character" w:customStyle="1" w:styleId="WW8Num10z3">
    <w:name w:val="WW8Num10z3"/>
    <w:rsid w:val="00AE7F83"/>
    <w:rPr>
      <w:rFonts w:ascii="Symbol" w:hAnsi="Symbol" w:cs="Symbol" w:hint="default"/>
    </w:rPr>
  </w:style>
  <w:style w:type="character" w:customStyle="1" w:styleId="WW8Num11z0">
    <w:name w:val="WW8Num11z0"/>
    <w:rsid w:val="00AE7F83"/>
    <w:rPr>
      <w:rFonts w:ascii="Symbol" w:hAnsi="Symbol" w:cs="Symbol" w:hint="default"/>
    </w:rPr>
  </w:style>
  <w:style w:type="character" w:customStyle="1" w:styleId="WW8Num11z1">
    <w:name w:val="WW8Num11z1"/>
    <w:rsid w:val="00AE7F83"/>
    <w:rPr>
      <w:rFonts w:ascii="Courier New" w:hAnsi="Courier New" w:cs="Courier New" w:hint="default"/>
    </w:rPr>
  </w:style>
  <w:style w:type="character" w:customStyle="1" w:styleId="WW8Num11z2">
    <w:name w:val="WW8Num11z2"/>
    <w:rsid w:val="00AE7F83"/>
    <w:rPr>
      <w:rFonts w:ascii="Wingdings" w:hAnsi="Wingdings" w:cs="Wingdings" w:hint="default"/>
    </w:rPr>
  </w:style>
  <w:style w:type="character" w:customStyle="1" w:styleId="WW8Num12z0">
    <w:name w:val="WW8Num12z0"/>
    <w:rsid w:val="00AE7F83"/>
    <w:rPr>
      <w:rFonts w:cs="Symbol" w:hint="default"/>
      <w:b/>
      <w:bCs/>
      <w:i w:val="0"/>
      <w:caps w:val="0"/>
      <w:smallCaps w:val="0"/>
      <w:strike w:val="0"/>
      <w:dstrike w:val="0"/>
      <w:outline w:val="0"/>
      <w:shadow w:val="0"/>
      <w:vanish w:val="0"/>
      <w:spacing w:val="4"/>
      <w:kern w:val="1"/>
      <w:position w:val="0"/>
      <w:sz w:val="24"/>
      <w:szCs w:val="24"/>
      <w:u w:val="single"/>
      <w:vertAlign w:val="baseline"/>
      <w:em w:val="none"/>
      <w:lang w:val="x-none" w:eastAsia="x-none" w:bidi="x-none"/>
    </w:rPr>
  </w:style>
  <w:style w:type="character" w:customStyle="1" w:styleId="WW8Num12z1">
    <w:name w:val="WW8Num12z1"/>
    <w:rsid w:val="00AE7F83"/>
    <w:rPr>
      <w:rFonts w:cs="Symbol"/>
      <w:b/>
      <w:bCs/>
      <w:iCs/>
      <w:spacing w:val="4"/>
      <w:szCs w:val="28"/>
      <w:u w:val="single"/>
      <w:lang w:val="x-none" w:eastAsia="x-none" w:bidi="x-none"/>
    </w:rPr>
  </w:style>
  <w:style w:type="character" w:customStyle="1" w:styleId="WW8Num12z2">
    <w:name w:val="WW8Num12z2"/>
    <w:rsid w:val="00AE7F83"/>
    <w:rPr>
      <w:rFonts w:cs="Symbol" w:hint="default"/>
      <w:b/>
      <w:bCs/>
      <w:i w:val="0"/>
      <w:caps w:val="0"/>
      <w:smallCaps w:val="0"/>
      <w:strike w:val="0"/>
      <w:dstrike w:val="0"/>
      <w:outline w:val="0"/>
      <w:shadow w:val="0"/>
      <w:vanish w:val="0"/>
      <w:spacing w:val="4"/>
      <w:kern w:val="1"/>
      <w:position w:val="0"/>
      <w:sz w:val="24"/>
      <w:szCs w:val="26"/>
      <w:u w:val="single"/>
      <w:vertAlign w:val="baseline"/>
      <w:em w:val="none"/>
      <w:lang w:val="x-none" w:eastAsia="x-none" w:bidi="x-none"/>
    </w:rPr>
  </w:style>
  <w:style w:type="character" w:customStyle="1" w:styleId="WW8Num12z3">
    <w:name w:val="WW8Num12z3"/>
    <w:rsid w:val="00AE7F83"/>
    <w:rPr>
      <w:b/>
      <w:bCs/>
      <w:spacing w:val="4"/>
      <w:u w:val="single"/>
      <w:lang w:val="x-none" w:eastAsia="x-none" w:bidi="x-none"/>
    </w:rPr>
  </w:style>
  <w:style w:type="character" w:customStyle="1" w:styleId="WW8Num12z4">
    <w:name w:val="WW8Num12z4"/>
    <w:rsid w:val="00AE7F83"/>
    <w:rPr>
      <w:rFonts w:hint="default"/>
      <w:b/>
      <w:bCs/>
      <w:i w:val="0"/>
      <w:iCs/>
      <w:caps w:val="0"/>
      <w:smallCaps w:val="0"/>
      <w:strike w:val="0"/>
      <w:dstrike w:val="0"/>
      <w:outline w:val="0"/>
      <w:shadow w:val="0"/>
      <w:vanish w:val="0"/>
      <w:spacing w:val="4"/>
      <w:kern w:val="1"/>
      <w:position w:val="0"/>
      <w:sz w:val="24"/>
      <w:szCs w:val="26"/>
      <w:u w:val="single"/>
      <w:vertAlign w:val="baseline"/>
      <w:em w:val="none"/>
      <w:lang w:val="x-none" w:eastAsia="x-none" w:bidi="x-none"/>
    </w:rPr>
  </w:style>
  <w:style w:type="character" w:customStyle="1" w:styleId="WW8Num12z5">
    <w:name w:val="WW8Num12z5"/>
    <w:rsid w:val="00AE7F83"/>
    <w:rPr>
      <w:rFonts w:hint="default"/>
      <w:u w:val="single"/>
    </w:rPr>
  </w:style>
  <w:style w:type="character" w:customStyle="1" w:styleId="WW8Num13z0">
    <w:name w:val="WW8Num13z0"/>
    <w:rsid w:val="00AE7F83"/>
    <w:rPr>
      <w:rFonts w:ascii="Arial" w:eastAsia="Times New Roman" w:hAnsi="Arial" w:cs="Arial" w:hint="default"/>
    </w:rPr>
  </w:style>
  <w:style w:type="character" w:customStyle="1" w:styleId="WW8Num13z1">
    <w:name w:val="WW8Num13z1"/>
    <w:rsid w:val="00AE7F83"/>
    <w:rPr>
      <w:rFonts w:ascii="Courier New" w:hAnsi="Courier New" w:cs="Courier New" w:hint="default"/>
    </w:rPr>
  </w:style>
  <w:style w:type="character" w:customStyle="1" w:styleId="WW8Num13z2">
    <w:name w:val="WW8Num13z2"/>
    <w:rsid w:val="00AE7F83"/>
    <w:rPr>
      <w:rFonts w:ascii="Wingdings" w:hAnsi="Wingdings" w:cs="Wingdings" w:hint="default"/>
    </w:rPr>
  </w:style>
  <w:style w:type="character" w:customStyle="1" w:styleId="WW8Num13z3">
    <w:name w:val="WW8Num13z3"/>
    <w:rsid w:val="00AE7F83"/>
    <w:rPr>
      <w:rFonts w:ascii="Symbol" w:hAnsi="Symbol" w:cs="Symbol" w:hint="default"/>
    </w:rPr>
  </w:style>
  <w:style w:type="character" w:customStyle="1" w:styleId="WW8Num14z0">
    <w:name w:val="WW8Num14z0"/>
    <w:rsid w:val="00AE7F83"/>
    <w:rPr>
      <w:rFonts w:ascii="Symbol" w:hAnsi="Symbol" w:cs="Symbol" w:hint="default"/>
    </w:rPr>
  </w:style>
  <w:style w:type="character" w:customStyle="1" w:styleId="WW8Num14z1">
    <w:name w:val="WW8Num14z1"/>
    <w:rsid w:val="00AE7F83"/>
    <w:rPr>
      <w:rFonts w:ascii="Courier New" w:hAnsi="Courier New" w:cs="Courier New" w:hint="default"/>
      <w:szCs w:val="20"/>
    </w:rPr>
  </w:style>
  <w:style w:type="character" w:customStyle="1" w:styleId="WW8Num14z2">
    <w:name w:val="WW8Num14z2"/>
    <w:rsid w:val="00AE7F83"/>
    <w:rPr>
      <w:rFonts w:ascii="Wingdings" w:hAnsi="Wingdings" w:cs="Wingdings" w:hint="default"/>
    </w:rPr>
  </w:style>
  <w:style w:type="character" w:customStyle="1" w:styleId="WW8Num15z0">
    <w:name w:val="WW8Num15z0"/>
    <w:rsid w:val="00AE7F83"/>
    <w:rPr>
      <w:rFonts w:ascii="Wingdings" w:hAnsi="Wingdings" w:cs="Wingdings" w:hint="default"/>
      <w:sz w:val="22"/>
      <w:szCs w:val="22"/>
    </w:rPr>
  </w:style>
  <w:style w:type="character" w:customStyle="1" w:styleId="WW8Num15z1">
    <w:name w:val="WW8Num15z1"/>
    <w:rsid w:val="00AE7F83"/>
    <w:rPr>
      <w:rFonts w:ascii="Courier New" w:hAnsi="Courier New" w:cs="Courier New" w:hint="default"/>
      <w:sz w:val="22"/>
      <w:szCs w:val="22"/>
    </w:rPr>
  </w:style>
  <w:style w:type="character" w:customStyle="1" w:styleId="WW8Num15z2">
    <w:name w:val="WW8Num15z2"/>
    <w:rsid w:val="00AE7F83"/>
    <w:rPr>
      <w:rFonts w:ascii="Wingdings" w:hAnsi="Wingdings" w:cs="Wingdings" w:hint="default"/>
    </w:rPr>
  </w:style>
  <w:style w:type="character" w:customStyle="1" w:styleId="WW8Num15z3">
    <w:name w:val="WW8Num15z3"/>
    <w:rsid w:val="00AE7F83"/>
    <w:rPr>
      <w:rFonts w:ascii="Symbol" w:hAnsi="Symbol" w:cs="Symbol" w:hint="default"/>
    </w:rPr>
  </w:style>
  <w:style w:type="character" w:customStyle="1" w:styleId="WW8Num15z4">
    <w:name w:val="WW8Num15z4"/>
    <w:rsid w:val="00AE7F83"/>
    <w:rPr>
      <w:rFonts w:ascii="Courier New" w:hAnsi="Courier New" w:cs="Courier New" w:hint="default"/>
    </w:rPr>
  </w:style>
  <w:style w:type="character" w:customStyle="1" w:styleId="WW8Num16z0">
    <w:name w:val="WW8Num16z0"/>
    <w:rsid w:val="00AE7F83"/>
    <w:rPr>
      <w:rFonts w:ascii="Calibri" w:eastAsia="Times New Roman" w:hAnsi="Calibri" w:cs="Times New Roman" w:hint="default"/>
    </w:rPr>
  </w:style>
  <w:style w:type="character" w:customStyle="1" w:styleId="WW8Num16z1">
    <w:name w:val="WW8Num16z1"/>
    <w:rsid w:val="00AE7F83"/>
    <w:rPr>
      <w:rFonts w:ascii="Courier New" w:hAnsi="Courier New" w:cs="Courier New" w:hint="default"/>
    </w:rPr>
  </w:style>
  <w:style w:type="character" w:customStyle="1" w:styleId="WW8Num16z2">
    <w:name w:val="WW8Num16z2"/>
    <w:rsid w:val="00AE7F83"/>
    <w:rPr>
      <w:rFonts w:ascii="Wingdings" w:hAnsi="Wingdings" w:cs="Wingdings" w:hint="default"/>
    </w:rPr>
  </w:style>
  <w:style w:type="character" w:customStyle="1" w:styleId="WW8Num16z3">
    <w:name w:val="WW8Num16z3"/>
    <w:rsid w:val="00AE7F83"/>
    <w:rPr>
      <w:rFonts w:ascii="Symbol" w:hAnsi="Symbol" w:cs="Symbol" w:hint="default"/>
    </w:rPr>
  </w:style>
  <w:style w:type="character" w:customStyle="1" w:styleId="WW8Num17z0">
    <w:name w:val="WW8Num17z0"/>
    <w:rsid w:val="00AE7F83"/>
    <w:rPr>
      <w:rFonts w:ascii="Courier New" w:hAnsi="Courier New" w:cs="Courier New" w:hint="default"/>
    </w:rPr>
  </w:style>
  <w:style w:type="character" w:customStyle="1" w:styleId="WW8Num17z2">
    <w:name w:val="WW8Num17z2"/>
    <w:rsid w:val="00AE7F83"/>
    <w:rPr>
      <w:rFonts w:ascii="Wingdings" w:hAnsi="Wingdings" w:cs="Wingdings" w:hint="default"/>
    </w:rPr>
  </w:style>
  <w:style w:type="character" w:customStyle="1" w:styleId="WW8Num17z3">
    <w:name w:val="WW8Num17z3"/>
    <w:rsid w:val="00AE7F83"/>
    <w:rPr>
      <w:rFonts w:ascii="Symbol" w:hAnsi="Symbol" w:cs="Symbol" w:hint="default"/>
    </w:rPr>
  </w:style>
  <w:style w:type="character" w:customStyle="1" w:styleId="WW8Num18z0">
    <w:name w:val="WW8Num18z0"/>
    <w:rsid w:val="00AE7F83"/>
    <w:rPr>
      <w:rFonts w:ascii="Arial" w:eastAsia="Times New Roman" w:hAnsi="Arial" w:cs="Arial" w:hint="default"/>
    </w:rPr>
  </w:style>
  <w:style w:type="character" w:customStyle="1" w:styleId="WW8Num18z1">
    <w:name w:val="WW8Num18z1"/>
    <w:rsid w:val="00AE7F83"/>
    <w:rPr>
      <w:rFonts w:ascii="Courier New" w:hAnsi="Courier New" w:cs="Courier New" w:hint="default"/>
    </w:rPr>
  </w:style>
  <w:style w:type="character" w:customStyle="1" w:styleId="WW8Num18z2">
    <w:name w:val="WW8Num18z2"/>
    <w:rsid w:val="00AE7F83"/>
    <w:rPr>
      <w:rFonts w:ascii="Wingdings" w:hAnsi="Wingdings" w:cs="Wingdings" w:hint="default"/>
    </w:rPr>
  </w:style>
  <w:style w:type="character" w:customStyle="1" w:styleId="WW8Num18z3">
    <w:name w:val="WW8Num18z3"/>
    <w:rsid w:val="00AE7F83"/>
    <w:rPr>
      <w:rFonts w:ascii="Symbol" w:hAnsi="Symbol" w:cs="Symbol" w:hint="default"/>
    </w:rPr>
  </w:style>
  <w:style w:type="character" w:customStyle="1" w:styleId="WW8Num19z0">
    <w:name w:val="WW8Num19z0"/>
    <w:rsid w:val="00AE7F83"/>
    <w:rPr>
      <w:rFonts w:ascii="Symbol" w:hAnsi="Symbol" w:cs="Symbol" w:hint="default"/>
    </w:rPr>
  </w:style>
  <w:style w:type="character" w:customStyle="1" w:styleId="WW8Num19z1">
    <w:name w:val="WW8Num19z1"/>
    <w:rsid w:val="00AE7F83"/>
    <w:rPr>
      <w:rFonts w:ascii="Courier New" w:hAnsi="Courier New" w:cs="Courier New" w:hint="default"/>
    </w:rPr>
  </w:style>
  <w:style w:type="character" w:customStyle="1" w:styleId="WW8Num19z2">
    <w:name w:val="WW8Num19z2"/>
    <w:rsid w:val="00AE7F83"/>
    <w:rPr>
      <w:rFonts w:ascii="Wingdings" w:hAnsi="Wingdings" w:cs="Wingdings" w:hint="default"/>
    </w:rPr>
  </w:style>
  <w:style w:type="character" w:customStyle="1" w:styleId="WW8Num20z0">
    <w:name w:val="WW8Num20z0"/>
    <w:rsid w:val="00AE7F83"/>
    <w:rPr>
      <w:rFonts w:ascii="Calibri" w:eastAsia="Times New Roman" w:hAnsi="Calibri" w:cs="Tahoma" w:hint="default"/>
    </w:rPr>
  </w:style>
  <w:style w:type="character" w:customStyle="1" w:styleId="WW8Num20z1">
    <w:name w:val="WW8Num20z1"/>
    <w:rsid w:val="00AE7F83"/>
    <w:rPr>
      <w:rFonts w:ascii="Courier New" w:hAnsi="Courier New" w:cs="Courier New" w:hint="default"/>
    </w:rPr>
  </w:style>
  <w:style w:type="character" w:customStyle="1" w:styleId="WW8Num20z2">
    <w:name w:val="WW8Num20z2"/>
    <w:rsid w:val="00AE7F83"/>
    <w:rPr>
      <w:rFonts w:ascii="Wingdings" w:hAnsi="Wingdings" w:cs="Wingdings" w:hint="default"/>
    </w:rPr>
  </w:style>
  <w:style w:type="character" w:customStyle="1" w:styleId="WW8Num20z3">
    <w:name w:val="WW8Num20z3"/>
    <w:rsid w:val="00AE7F83"/>
    <w:rPr>
      <w:rFonts w:ascii="Symbol" w:hAnsi="Symbol" w:cs="Symbol" w:hint="default"/>
    </w:rPr>
  </w:style>
  <w:style w:type="character" w:customStyle="1" w:styleId="WW8Num21z0">
    <w:name w:val="WW8Num21z0"/>
    <w:rsid w:val="00AE7F83"/>
    <w:rPr>
      <w:rFonts w:ascii="Arial" w:eastAsia="Times New Roman" w:hAnsi="Arial" w:cs="Arial" w:hint="default"/>
      <w:color w:val="auto"/>
      <w:szCs w:val="20"/>
    </w:rPr>
  </w:style>
  <w:style w:type="character" w:customStyle="1" w:styleId="WW8Num21z1">
    <w:name w:val="WW8Num21z1"/>
    <w:rsid w:val="00AE7F83"/>
    <w:rPr>
      <w:rFonts w:ascii="Courier New" w:hAnsi="Courier New" w:cs="Courier New" w:hint="default"/>
    </w:rPr>
  </w:style>
  <w:style w:type="character" w:customStyle="1" w:styleId="WW8Num21z2">
    <w:name w:val="WW8Num21z2"/>
    <w:rsid w:val="00AE7F83"/>
    <w:rPr>
      <w:rFonts w:ascii="Wingdings" w:hAnsi="Wingdings" w:cs="Wingdings" w:hint="default"/>
    </w:rPr>
  </w:style>
  <w:style w:type="character" w:customStyle="1" w:styleId="WW8Num21z3">
    <w:name w:val="WW8Num21z3"/>
    <w:rsid w:val="00AE7F83"/>
    <w:rPr>
      <w:rFonts w:ascii="Symbol" w:hAnsi="Symbol" w:cs="Symbol" w:hint="default"/>
    </w:rPr>
  </w:style>
  <w:style w:type="character" w:customStyle="1" w:styleId="WW8Num22z0">
    <w:name w:val="WW8Num22z0"/>
    <w:rsid w:val="00AE7F83"/>
    <w:rPr>
      <w:rFonts w:ascii="Courier New" w:hAnsi="Courier New" w:cs="Courier New" w:hint="default"/>
    </w:rPr>
  </w:style>
  <w:style w:type="character" w:customStyle="1" w:styleId="WW8Num22z1">
    <w:name w:val="WW8Num22z1"/>
    <w:rsid w:val="00AE7F83"/>
    <w:rPr>
      <w:rFonts w:hint="default"/>
    </w:rPr>
  </w:style>
  <w:style w:type="character" w:customStyle="1" w:styleId="WW8Num22z2">
    <w:name w:val="WW8Num22z2"/>
    <w:rsid w:val="00AE7F83"/>
    <w:rPr>
      <w:rFonts w:ascii="Wingdings" w:hAnsi="Wingdings" w:cs="Wingdings" w:hint="default"/>
    </w:rPr>
  </w:style>
  <w:style w:type="character" w:customStyle="1" w:styleId="WW8Num22z3">
    <w:name w:val="WW8Num22z3"/>
    <w:rsid w:val="00AE7F83"/>
    <w:rPr>
      <w:rFonts w:ascii="Symbol" w:hAnsi="Symbol" w:cs="Symbol" w:hint="default"/>
    </w:rPr>
  </w:style>
  <w:style w:type="character" w:customStyle="1" w:styleId="WW8Num23z0">
    <w:name w:val="WW8Num23z0"/>
    <w:rsid w:val="00AE7F83"/>
    <w:rPr>
      <w:rFonts w:ascii="Courier New" w:hAnsi="Courier New" w:cs="Courier New" w:hint="default"/>
    </w:rPr>
  </w:style>
  <w:style w:type="character" w:customStyle="1" w:styleId="WW8Num23z2">
    <w:name w:val="WW8Num23z2"/>
    <w:rsid w:val="00AE7F83"/>
    <w:rPr>
      <w:rFonts w:ascii="Wingdings" w:hAnsi="Wingdings" w:cs="Wingdings" w:hint="default"/>
    </w:rPr>
  </w:style>
  <w:style w:type="character" w:customStyle="1" w:styleId="WW8Num23z3">
    <w:name w:val="WW8Num23z3"/>
    <w:rsid w:val="00AE7F83"/>
    <w:rPr>
      <w:rFonts w:ascii="Symbol" w:hAnsi="Symbol" w:cs="Symbol" w:hint="default"/>
    </w:rPr>
  </w:style>
  <w:style w:type="character" w:customStyle="1" w:styleId="WW8Num24z0">
    <w:name w:val="WW8Num24z0"/>
    <w:rsid w:val="00AE7F83"/>
    <w:rPr>
      <w:rFonts w:ascii="Arial" w:hAnsi="Arial" w:cs="Arial" w:hint="default"/>
    </w:rPr>
  </w:style>
  <w:style w:type="character" w:customStyle="1" w:styleId="WW8Num24z1">
    <w:name w:val="WW8Num24z1"/>
    <w:rsid w:val="00AE7F83"/>
    <w:rPr>
      <w:rFonts w:ascii="Courier New" w:hAnsi="Courier New" w:cs="Courier New" w:hint="default"/>
    </w:rPr>
  </w:style>
  <w:style w:type="character" w:customStyle="1" w:styleId="WW8Num24z2">
    <w:name w:val="WW8Num24z2"/>
    <w:rsid w:val="00AE7F83"/>
    <w:rPr>
      <w:rFonts w:ascii="Wingdings" w:hAnsi="Wingdings" w:cs="Wingdings" w:hint="default"/>
    </w:rPr>
  </w:style>
  <w:style w:type="character" w:customStyle="1" w:styleId="WW8Num24z3">
    <w:name w:val="WW8Num24z3"/>
    <w:rsid w:val="00AE7F83"/>
    <w:rPr>
      <w:rFonts w:ascii="Symbol" w:hAnsi="Symbol" w:cs="Symbol" w:hint="default"/>
    </w:rPr>
  </w:style>
  <w:style w:type="character" w:customStyle="1" w:styleId="WW8Num25z0">
    <w:name w:val="WW8Num25z0"/>
    <w:rsid w:val="00AE7F83"/>
    <w:rPr>
      <w:rFonts w:ascii="Courier New" w:hAnsi="Courier New" w:cs="Courier New" w:hint="default"/>
    </w:rPr>
  </w:style>
  <w:style w:type="character" w:customStyle="1" w:styleId="WW8Num25z2">
    <w:name w:val="WW8Num25z2"/>
    <w:rsid w:val="00AE7F83"/>
    <w:rPr>
      <w:rFonts w:ascii="Wingdings" w:hAnsi="Wingdings" w:cs="Wingdings" w:hint="default"/>
    </w:rPr>
  </w:style>
  <w:style w:type="character" w:customStyle="1" w:styleId="WW8Num25z3">
    <w:name w:val="WW8Num25z3"/>
    <w:rsid w:val="00AE7F83"/>
    <w:rPr>
      <w:rFonts w:ascii="Symbol" w:hAnsi="Symbol" w:cs="Symbol" w:hint="default"/>
    </w:rPr>
  </w:style>
  <w:style w:type="character" w:customStyle="1" w:styleId="WW8Num26z0">
    <w:name w:val="WW8Num26z0"/>
    <w:rsid w:val="00AE7F83"/>
    <w:rPr>
      <w:rFonts w:ascii="Calibri" w:eastAsia="Times New Roman" w:hAnsi="Calibri" w:cs="Times New Roman" w:hint="default"/>
    </w:rPr>
  </w:style>
  <w:style w:type="character" w:customStyle="1" w:styleId="WW8Num26z1">
    <w:name w:val="WW8Num26z1"/>
    <w:rsid w:val="00AE7F83"/>
    <w:rPr>
      <w:rFonts w:ascii="Courier New" w:hAnsi="Courier New" w:cs="Courier New" w:hint="default"/>
    </w:rPr>
  </w:style>
  <w:style w:type="character" w:customStyle="1" w:styleId="WW8Num26z2">
    <w:name w:val="WW8Num26z2"/>
    <w:rsid w:val="00AE7F83"/>
    <w:rPr>
      <w:rFonts w:ascii="Wingdings" w:hAnsi="Wingdings" w:cs="Wingdings" w:hint="default"/>
    </w:rPr>
  </w:style>
  <w:style w:type="character" w:customStyle="1" w:styleId="WW8Num26z3">
    <w:name w:val="WW8Num26z3"/>
    <w:rsid w:val="00AE7F83"/>
    <w:rPr>
      <w:rFonts w:ascii="Symbol" w:hAnsi="Symbol" w:cs="Symbol" w:hint="default"/>
    </w:rPr>
  </w:style>
  <w:style w:type="character" w:customStyle="1" w:styleId="WW8Num27z0">
    <w:name w:val="WW8Num27z0"/>
    <w:rsid w:val="00AE7F83"/>
    <w:rPr>
      <w:rFonts w:ascii="Courier New" w:hAnsi="Courier New" w:cs="Courier New" w:hint="default"/>
    </w:rPr>
  </w:style>
  <w:style w:type="character" w:customStyle="1" w:styleId="WW8Num27z1">
    <w:name w:val="WW8Num27z1"/>
    <w:rsid w:val="00AE7F83"/>
    <w:rPr>
      <w:rFonts w:ascii="Arial" w:eastAsia="Times New Roman" w:hAnsi="Arial" w:cs="Arial" w:hint="default"/>
    </w:rPr>
  </w:style>
  <w:style w:type="character" w:customStyle="1" w:styleId="WW8Num27z3">
    <w:name w:val="WW8Num27z3"/>
    <w:rsid w:val="00AE7F83"/>
    <w:rPr>
      <w:rFonts w:ascii="Symbol" w:hAnsi="Symbol" w:cs="Symbol" w:hint="default"/>
    </w:rPr>
  </w:style>
  <w:style w:type="character" w:customStyle="1" w:styleId="WW8Num27z5">
    <w:name w:val="WW8Num27z5"/>
    <w:rsid w:val="00AE7F83"/>
    <w:rPr>
      <w:rFonts w:ascii="Wingdings" w:hAnsi="Wingdings" w:cs="Wingdings" w:hint="default"/>
    </w:rPr>
  </w:style>
  <w:style w:type="character" w:customStyle="1" w:styleId="WW8Num28z0">
    <w:name w:val="WW8Num28z0"/>
    <w:rsid w:val="00AE7F83"/>
    <w:rPr>
      <w:rFonts w:ascii="Arial" w:eastAsia="Times New Roman" w:hAnsi="Arial" w:cs="Arial" w:hint="default"/>
    </w:rPr>
  </w:style>
  <w:style w:type="character" w:customStyle="1" w:styleId="WW8Num28z1">
    <w:name w:val="WW8Num28z1"/>
    <w:rsid w:val="00AE7F83"/>
    <w:rPr>
      <w:rFonts w:ascii="Courier New" w:hAnsi="Courier New" w:cs="Courier New" w:hint="default"/>
    </w:rPr>
  </w:style>
  <w:style w:type="character" w:customStyle="1" w:styleId="WW8Num28z2">
    <w:name w:val="WW8Num28z2"/>
    <w:rsid w:val="00AE7F83"/>
    <w:rPr>
      <w:rFonts w:ascii="Wingdings" w:hAnsi="Wingdings" w:cs="Wingdings" w:hint="default"/>
    </w:rPr>
  </w:style>
  <w:style w:type="character" w:customStyle="1" w:styleId="WW8Num28z3">
    <w:name w:val="WW8Num28z3"/>
    <w:rsid w:val="00AE7F83"/>
    <w:rPr>
      <w:rFonts w:ascii="Symbol" w:hAnsi="Symbol" w:cs="Symbol" w:hint="default"/>
    </w:rPr>
  </w:style>
  <w:style w:type="character" w:customStyle="1" w:styleId="WW8Num29z0">
    <w:name w:val="WW8Num29z0"/>
    <w:rsid w:val="00AE7F83"/>
    <w:rPr>
      <w:rFonts w:ascii="Calibri" w:eastAsia="Times New Roman" w:hAnsi="Calibri" w:cs="Times New Roman" w:hint="default"/>
    </w:rPr>
  </w:style>
  <w:style w:type="character" w:customStyle="1" w:styleId="WW8Num29z1">
    <w:name w:val="WW8Num29z1"/>
    <w:rsid w:val="00AE7F83"/>
    <w:rPr>
      <w:rFonts w:ascii="Courier New" w:hAnsi="Courier New" w:cs="Courier New" w:hint="default"/>
    </w:rPr>
  </w:style>
  <w:style w:type="character" w:customStyle="1" w:styleId="WW8Num29z2">
    <w:name w:val="WW8Num29z2"/>
    <w:rsid w:val="00AE7F83"/>
    <w:rPr>
      <w:rFonts w:ascii="Wingdings" w:hAnsi="Wingdings" w:cs="Wingdings" w:hint="default"/>
    </w:rPr>
  </w:style>
  <w:style w:type="character" w:customStyle="1" w:styleId="WW8Num29z3">
    <w:name w:val="WW8Num29z3"/>
    <w:rsid w:val="00AE7F83"/>
    <w:rPr>
      <w:rFonts w:ascii="Symbol" w:hAnsi="Symbol" w:cs="Symbol" w:hint="default"/>
    </w:rPr>
  </w:style>
  <w:style w:type="character" w:customStyle="1" w:styleId="WW8Num30z0">
    <w:name w:val="WW8Num30z0"/>
    <w:rsid w:val="00AE7F83"/>
    <w:rPr>
      <w:rFonts w:ascii="Courier New" w:hAnsi="Courier New" w:cs="Courier New" w:hint="default"/>
    </w:rPr>
  </w:style>
  <w:style w:type="character" w:customStyle="1" w:styleId="WW8Num30z2">
    <w:name w:val="WW8Num30z2"/>
    <w:rsid w:val="00AE7F83"/>
    <w:rPr>
      <w:rFonts w:ascii="Wingdings" w:hAnsi="Wingdings" w:cs="Wingdings" w:hint="default"/>
    </w:rPr>
  </w:style>
  <w:style w:type="character" w:customStyle="1" w:styleId="WW8Num30z3">
    <w:name w:val="WW8Num30z3"/>
    <w:rsid w:val="00AE7F83"/>
    <w:rPr>
      <w:rFonts w:ascii="Symbol" w:hAnsi="Symbol" w:cs="Symbol" w:hint="default"/>
    </w:rPr>
  </w:style>
  <w:style w:type="character" w:customStyle="1" w:styleId="WW8Num31z0">
    <w:name w:val="WW8Num31z0"/>
    <w:rsid w:val="00AE7F83"/>
    <w:rPr>
      <w:rFonts w:ascii="Calibri" w:eastAsia="Times New Roman" w:hAnsi="Calibri" w:cs="Tahoma" w:hint="default"/>
    </w:rPr>
  </w:style>
  <w:style w:type="character" w:customStyle="1" w:styleId="WW8Num31z1">
    <w:name w:val="WW8Num31z1"/>
    <w:rsid w:val="00AE7F83"/>
    <w:rPr>
      <w:rFonts w:ascii="Courier New" w:hAnsi="Courier New" w:cs="Courier New" w:hint="default"/>
    </w:rPr>
  </w:style>
  <w:style w:type="character" w:customStyle="1" w:styleId="WW8Num31z2">
    <w:name w:val="WW8Num31z2"/>
    <w:rsid w:val="00AE7F83"/>
    <w:rPr>
      <w:rFonts w:ascii="Wingdings" w:hAnsi="Wingdings" w:cs="Wingdings" w:hint="default"/>
    </w:rPr>
  </w:style>
  <w:style w:type="character" w:customStyle="1" w:styleId="WW8Num31z3">
    <w:name w:val="WW8Num31z3"/>
    <w:rsid w:val="00AE7F83"/>
    <w:rPr>
      <w:rFonts w:ascii="Symbol" w:hAnsi="Symbol" w:cs="Symbol" w:hint="default"/>
    </w:rPr>
  </w:style>
  <w:style w:type="character" w:customStyle="1" w:styleId="WW8Num32z0">
    <w:name w:val="WW8Num32z0"/>
    <w:rsid w:val="00AE7F83"/>
    <w:rPr>
      <w:rFonts w:ascii="Symbol" w:hAnsi="Symbol" w:cs="Symbol" w:hint="default"/>
    </w:rPr>
  </w:style>
  <w:style w:type="character" w:customStyle="1" w:styleId="WW8Num32z1">
    <w:name w:val="WW8Num32z1"/>
    <w:rsid w:val="00AE7F83"/>
    <w:rPr>
      <w:rFonts w:ascii="Courier New" w:hAnsi="Courier New" w:cs="Courier New" w:hint="default"/>
    </w:rPr>
  </w:style>
  <w:style w:type="character" w:customStyle="1" w:styleId="WW8Num32z2">
    <w:name w:val="WW8Num32z2"/>
    <w:rsid w:val="00AE7F83"/>
    <w:rPr>
      <w:rFonts w:ascii="Wingdings" w:hAnsi="Wingdings" w:cs="Wingdings" w:hint="default"/>
    </w:rPr>
  </w:style>
  <w:style w:type="character" w:customStyle="1" w:styleId="WW8Num33z0">
    <w:name w:val="WW8Num33z0"/>
    <w:rsid w:val="00AE7F83"/>
    <w:rPr>
      <w:rFonts w:ascii="Calibri" w:eastAsia="Times New Roman" w:hAnsi="Calibri" w:cs="Tahoma" w:hint="default"/>
    </w:rPr>
  </w:style>
  <w:style w:type="character" w:customStyle="1" w:styleId="WW8Num33z1">
    <w:name w:val="WW8Num33z1"/>
    <w:rsid w:val="00AE7F83"/>
    <w:rPr>
      <w:rFonts w:ascii="Courier New" w:hAnsi="Courier New" w:cs="Courier New" w:hint="default"/>
    </w:rPr>
  </w:style>
  <w:style w:type="character" w:customStyle="1" w:styleId="WW8Num33z2">
    <w:name w:val="WW8Num33z2"/>
    <w:rsid w:val="00AE7F83"/>
    <w:rPr>
      <w:rFonts w:ascii="Wingdings" w:hAnsi="Wingdings" w:cs="Wingdings" w:hint="default"/>
    </w:rPr>
  </w:style>
  <w:style w:type="character" w:customStyle="1" w:styleId="WW8Num33z3">
    <w:name w:val="WW8Num33z3"/>
    <w:rsid w:val="00AE7F83"/>
    <w:rPr>
      <w:rFonts w:ascii="Symbol" w:hAnsi="Symbol" w:cs="Symbol" w:hint="default"/>
    </w:rPr>
  </w:style>
  <w:style w:type="character" w:customStyle="1" w:styleId="WW8Num34z0">
    <w:name w:val="WW8Num34z0"/>
    <w:rsid w:val="00AE7F83"/>
    <w:rPr>
      <w:rFonts w:ascii="Symbol" w:hAnsi="Symbol" w:cs="Symbol" w:hint="default"/>
    </w:rPr>
  </w:style>
  <w:style w:type="character" w:customStyle="1" w:styleId="WW8Num34z1">
    <w:name w:val="WW8Num34z1"/>
    <w:rsid w:val="00AE7F83"/>
    <w:rPr>
      <w:rFonts w:ascii="Courier New" w:hAnsi="Courier New" w:cs="Courier New" w:hint="default"/>
    </w:rPr>
  </w:style>
  <w:style w:type="character" w:customStyle="1" w:styleId="WW8Num34z2">
    <w:name w:val="WW8Num34z2"/>
    <w:rsid w:val="00AE7F83"/>
    <w:rPr>
      <w:rFonts w:ascii="Wingdings" w:hAnsi="Wingdings" w:cs="Wingdings" w:hint="default"/>
    </w:rPr>
  </w:style>
  <w:style w:type="character" w:customStyle="1" w:styleId="WW8Num35z0">
    <w:name w:val="WW8Num35z0"/>
    <w:rsid w:val="00AE7F83"/>
    <w:rPr>
      <w:rFonts w:ascii="Symbol" w:hAnsi="Symbol" w:cs="Symbol" w:hint="default"/>
    </w:rPr>
  </w:style>
  <w:style w:type="character" w:customStyle="1" w:styleId="WW8Num35z1">
    <w:name w:val="WW8Num35z1"/>
    <w:rsid w:val="00AE7F83"/>
    <w:rPr>
      <w:rFonts w:ascii="Courier New" w:hAnsi="Courier New" w:cs="Courier New" w:hint="default"/>
    </w:rPr>
  </w:style>
  <w:style w:type="character" w:customStyle="1" w:styleId="WW8Num35z2">
    <w:name w:val="WW8Num35z2"/>
    <w:rsid w:val="00AE7F83"/>
    <w:rPr>
      <w:rFonts w:ascii="Wingdings" w:hAnsi="Wingdings" w:cs="Wingdings" w:hint="default"/>
    </w:rPr>
  </w:style>
  <w:style w:type="character" w:customStyle="1" w:styleId="WW8Num36z0">
    <w:name w:val="WW8Num36z0"/>
    <w:rsid w:val="00AE7F83"/>
    <w:rPr>
      <w:rFonts w:ascii="Arial" w:eastAsia="Times New Roman" w:hAnsi="Arial" w:cs="Arial" w:hint="default"/>
    </w:rPr>
  </w:style>
  <w:style w:type="character" w:customStyle="1" w:styleId="WW8Num36z1">
    <w:name w:val="WW8Num36z1"/>
    <w:rsid w:val="00AE7F83"/>
    <w:rPr>
      <w:rFonts w:ascii="Courier New" w:hAnsi="Courier New" w:cs="Courier New" w:hint="default"/>
    </w:rPr>
  </w:style>
  <w:style w:type="character" w:customStyle="1" w:styleId="WW8Num36z2">
    <w:name w:val="WW8Num36z2"/>
    <w:rsid w:val="00AE7F83"/>
    <w:rPr>
      <w:rFonts w:ascii="Wingdings" w:hAnsi="Wingdings" w:cs="Wingdings" w:hint="default"/>
    </w:rPr>
  </w:style>
  <w:style w:type="character" w:customStyle="1" w:styleId="WW8Num36z3">
    <w:name w:val="WW8Num36z3"/>
    <w:rsid w:val="00AE7F83"/>
    <w:rPr>
      <w:rFonts w:ascii="Symbol" w:hAnsi="Symbol" w:cs="Symbol" w:hint="default"/>
    </w:rPr>
  </w:style>
  <w:style w:type="character" w:customStyle="1" w:styleId="WW8Num37z0">
    <w:name w:val="WW8Num37z0"/>
    <w:rsid w:val="00AE7F83"/>
    <w:rPr>
      <w:rFonts w:ascii="Wingdings" w:hAnsi="Wingdings" w:cs="Wingdings" w:hint="default"/>
      <w:sz w:val="22"/>
      <w:szCs w:val="22"/>
    </w:rPr>
  </w:style>
  <w:style w:type="character" w:customStyle="1" w:styleId="WW8Num37z1">
    <w:name w:val="WW8Num37z1"/>
    <w:rsid w:val="00AE7F83"/>
    <w:rPr>
      <w:rFonts w:ascii="Courier New" w:hAnsi="Courier New" w:cs="Courier New" w:hint="default"/>
    </w:rPr>
  </w:style>
  <w:style w:type="character" w:customStyle="1" w:styleId="WW8Num37z2">
    <w:name w:val="WW8Num37z2"/>
    <w:rsid w:val="00AE7F83"/>
    <w:rPr>
      <w:rFonts w:ascii="Wingdings" w:hAnsi="Wingdings" w:cs="Wingdings" w:hint="default"/>
    </w:rPr>
  </w:style>
  <w:style w:type="character" w:customStyle="1" w:styleId="WW8Num37z3">
    <w:name w:val="WW8Num37z3"/>
    <w:rsid w:val="00AE7F83"/>
    <w:rPr>
      <w:rFonts w:ascii="Symbol" w:hAnsi="Symbol" w:cs="Symbol" w:hint="default"/>
    </w:rPr>
  </w:style>
  <w:style w:type="character" w:customStyle="1" w:styleId="Policepardfaut1">
    <w:name w:val="Police par défaut1"/>
    <w:rsid w:val="00AE7F83"/>
  </w:style>
  <w:style w:type="character" w:styleId="Lienhypertexte">
    <w:name w:val="Hyperlink"/>
    <w:rsid w:val="00AE7F83"/>
    <w:rPr>
      <w:color w:val="0000FF"/>
      <w:u w:val="single"/>
    </w:rPr>
  </w:style>
  <w:style w:type="character" w:styleId="Numrodepage">
    <w:name w:val="page number"/>
    <w:basedOn w:val="Policepardfaut1"/>
    <w:rsid w:val="00AE7F83"/>
  </w:style>
  <w:style w:type="character" w:customStyle="1" w:styleId="Caractresdenotedebasdepage">
    <w:name w:val="Caractères de note de bas de page"/>
    <w:rsid w:val="00AE7F83"/>
    <w:rPr>
      <w:vertAlign w:val="superscript"/>
    </w:rPr>
  </w:style>
  <w:style w:type="character" w:styleId="Appelnotedebasdep">
    <w:name w:val="footnote reference"/>
    <w:rsid w:val="00AE7F83"/>
    <w:rPr>
      <w:vertAlign w:val="superscript"/>
    </w:rPr>
  </w:style>
  <w:style w:type="character" w:styleId="Appeldenotedefin">
    <w:name w:val="endnote reference"/>
    <w:rsid w:val="00AE7F83"/>
    <w:rPr>
      <w:vertAlign w:val="superscript"/>
    </w:rPr>
  </w:style>
  <w:style w:type="character" w:customStyle="1" w:styleId="Caractresdenotedefin">
    <w:name w:val="Caractères de note de fin"/>
    <w:rsid w:val="00AE7F83"/>
  </w:style>
  <w:style w:type="paragraph" w:customStyle="1" w:styleId="Titre10">
    <w:name w:val="Titre1"/>
    <w:basedOn w:val="Normal"/>
    <w:next w:val="Corpsdetexte"/>
    <w:rsid w:val="00AE7F83"/>
    <w:pPr>
      <w:keepNext/>
      <w:suppressAutoHyphens/>
      <w:spacing w:before="240" w:after="120" w:line="240" w:lineRule="auto"/>
      <w:jc w:val="both"/>
    </w:pPr>
    <w:rPr>
      <w:rFonts w:ascii="Arial" w:eastAsia="SimSun" w:hAnsi="Arial" w:cs="Mangal"/>
      <w:spacing w:val="4"/>
      <w:sz w:val="28"/>
      <w:szCs w:val="28"/>
      <w:lang w:eastAsia="ne-IN" w:bidi="ne-IN"/>
    </w:rPr>
  </w:style>
  <w:style w:type="paragraph" w:styleId="Corpsdetexte">
    <w:name w:val="Body Text"/>
    <w:basedOn w:val="Normal"/>
    <w:link w:val="CorpsdetexteCar"/>
    <w:rsid w:val="00AE7F83"/>
    <w:pPr>
      <w:suppressAutoHyphens/>
      <w:spacing w:after="120" w:line="240" w:lineRule="auto"/>
      <w:jc w:val="both"/>
    </w:pPr>
    <w:rPr>
      <w:rFonts w:ascii="Calibri" w:eastAsia="Times New Roman" w:hAnsi="Calibri" w:cs="Tahoma"/>
      <w:spacing w:val="4"/>
      <w:sz w:val="20"/>
      <w:szCs w:val="16"/>
      <w:lang w:eastAsia="ne-IN" w:bidi="ne-IN"/>
    </w:rPr>
  </w:style>
  <w:style w:type="character" w:customStyle="1" w:styleId="CorpsdetexteCar">
    <w:name w:val="Corps de texte Car"/>
    <w:basedOn w:val="Policepardfaut"/>
    <w:link w:val="Corpsdetexte"/>
    <w:rsid w:val="00AE7F83"/>
    <w:rPr>
      <w:rFonts w:ascii="Calibri" w:eastAsia="Times New Roman" w:hAnsi="Calibri" w:cs="Tahoma"/>
      <w:spacing w:val="4"/>
      <w:sz w:val="20"/>
      <w:szCs w:val="16"/>
      <w:lang w:eastAsia="ne-IN" w:bidi="ne-IN"/>
    </w:rPr>
  </w:style>
  <w:style w:type="paragraph" w:styleId="Liste">
    <w:name w:val="List"/>
    <w:basedOn w:val="Corpsdetexte"/>
    <w:rsid w:val="00AE7F83"/>
    <w:rPr>
      <w:rFonts w:cs="Mangal"/>
    </w:rPr>
  </w:style>
  <w:style w:type="paragraph" w:customStyle="1" w:styleId="Lgende1">
    <w:name w:val="Légende1"/>
    <w:basedOn w:val="Normal"/>
    <w:rsid w:val="00AE7F83"/>
    <w:pPr>
      <w:suppressLineNumbers/>
      <w:suppressAutoHyphens/>
      <w:spacing w:before="120" w:after="120" w:line="240" w:lineRule="auto"/>
      <w:jc w:val="both"/>
    </w:pPr>
    <w:rPr>
      <w:rFonts w:ascii="Calibri" w:eastAsia="Times New Roman" w:hAnsi="Calibri" w:cs="Mangal"/>
      <w:i/>
      <w:iCs/>
      <w:spacing w:val="4"/>
      <w:sz w:val="24"/>
      <w:szCs w:val="24"/>
      <w:lang w:eastAsia="ne-IN" w:bidi="ne-IN"/>
    </w:rPr>
  </w:style>
  <w:style w:type="paragraph" w:customStyle="1" w:styleId="Index">
    <w:name w:val="Index"/>
    <w:basedOn w:val="Normal"/>
    <w:rsid w:val="00AE7F83"/>
    <w:pPr>
      <w:suppressLineNumbers/>
      <w:suppressAutoHyphens/>
      <w:spacing w:after="0" w:line="240" w:lineRule="auto"/>
      <w:jc w:val="both"/>
    </w:pPr>
    <w:rPr>
      <w:rFonts w:ascii="Calibri" w:eastAsia="Times New Roman" w:hAnsi="Calibri" w:cs="Mangal"/>
      <w:spacing w:val="4"/>
      <w:sz w:val="20"/>
      <w:szCs w:val="16"/>
      <w:lang w:eastAsia="ne-IN" w:bidi="ne-IN"/>
    </w:rPr>
  </w:style>
  <w:style w:type="paragraph" w:customStyle="1" w:styleId="NormalTitre4">
    <w:name w:val="Normal Titre 4"/>
    <w:basedOn w:val="Normal"/>
    <w:rsid w:val="00AE7F83"/>
    <w:pPr>
      <w:suppressAutoHyphens/>
      <w:spacing w:after="0" w:line="240" w:lineRule="auto"/>
      <w:ind w:firstLine="1620"/>
      <w:jc w:val="both"/>
    </w:pPr>
    <w:rPr>
      <w:rFonts w:ascii="Calibri" w:eastAsia="Times New Roman" w:hAnsi="Calibri" w:cs="Tahoma"/>
      <w:spacing w:val="4"/>
      <w:sz w:val="20"/>
      <w:szCs w:val="16"/>
      <w:lang w:eastAsia="ne-IN" w:bidi="ne-IN"/>
    </w:rPr>
  </w:style>
  <w:style w:type="paragraph" w:styleId="TM2">
    <w:name w:val="toc 2"/>
    <w:basedOn w:val="Normal"/>
    <w:next w:val="Normal"/>
    <w:rsid w:val="00AE7F83"/>
    <w:pPr>
      <w:tabs>
        <w:tab w:val="left" w:pos="1080"/>
        <w:tab w:val="right" w:leader="underscore" w:pos="9062"/>
      </w:tabs>
      <w:suppressAutoHyphens/>
      <w:spacing w:after="120" w:line="240" w:lineRule="auto"/>
      <w:ind w:left="680"/>
      <w:jc w:val="both"/>
    </w:pPr>
    <w:rPr>
      <w:rFonts w:ascii="Calibri" w:eastAsia="Times New Roman" w:hAnsi="Calibri" w:cs="Times New Roman"/>
      <w:b/>
      <w:iCs/>
      <w:spacing w:val="4"/>
      <w:sz w:val="20"/>
      <w:szCs w:val="20"/>
      <w:lang w:eastAsia="ne-IN" w:bidi="ne-IN"/>
    </w:rPr>
  </w:style>
  <w:style w:type="paragraph" w:styleId="TM1">
    <w:name w:val="toc 1"/>
    <w:basedOn w:val="Normal"/>
    <w:next w:val="Normal"/>
    <w:rsid w:val="00AE7F83"/>
    <w:pPr>
      <w:tabs>
        <w:tab w:val="left" w:pos="280"/>
        <w:tab w:val="right" w:leader="underscore" w:pos="9062"/>
      </w:tabs>
      <w:suppressAutoHyphens/>
      <w:spacing w:after="120" w:line="240" w:lineRule="auto"/>
      <w:jc w:val="both"/>
    </w:pPr>
    <w:rPr>
      <w:rFonts w:ascii="Calibri" w:eastAsia="Times New Roman" w:hAnsi="Calibri" w:cs="Times New Roman"/>
      <w:b/>
      <w:bCs/>
      <w:spacing w:val="4"/>
      <w:sz w:val="20"/>
      <w:szCs w:val="20"/>
      <w:lang w:eastAsia="ne-IN" w:bidi="ne-IN"/>
    </w:rPr>
  </w:style>
  <w:style w:type="paragraph" w:customStyle="1" w:styleId="AllCapsHeading">
    <w:name w:val="All Caps Heading"/>
    <w:basedOn w:val="Normal"/>
    <w:rsid w:val="00AE7F83"/>
    <w:pPr>
      <w:suppressAutoHyphens/>
      <w:spacing w:after="0" w:line="240" w:lineRule="auto"/>
      <w:jc w:val="both"/>
    </w:pPr>
    <w:rPr>
      <w:rFonts w:ascii="Calibri" w:eastAsia="Times New Roman" w:hAnsi="Calibri" w:cs="Tahoma"/>
      <w:b/>
      <w:caps/>
      <w:color w:val="808080"/>
      <w:spacing w:val="4"/>
      <w:sz w:val="20"/>
      <w:szCs w:val="14"/>
      <w:lang w:val="en-US" w:bidi="en-US"/>
    </w:rPr>
  </w:style>
  <w:style w:type="paragraph" w:customStyle="1" w:styleId="NormalTitre2">
    <w:name w:val="Normal Titre 2"/>
    <w:basedOn w:val="Normal"/>
    <w:rsid w:val="00AE7F83"/>
    <w:pPr>
      <w:suppressAutoHyphens/>
      <w:spacing w:after="0" w:line="240" w:lineRule="auto"/>
      <w:ind w:firstLine="360"/>
      <w:jc w:val="both"/>
    </w:pPr>
    <w:rPr>
      <w:rFonts w:ascii="Calibri" w:eastAsia="Times New Roman" w:hAnsi="Calibri" w:cs="Tahoma"/>
      <w:spacing w:val="4"/>
      <w:sz w:val="20"/>
      <w:szCs w:val="16"/>
      <w:lang w:eastAsia="ne-IN" w:bidi="ne-IN"/>
    </w:rPr>
  </w:style>
  <w:style w:type="paragraph" w:customStyle="1" w:styleId="NormalTitre3">
    <w:name w:val="Normal Titre 3"/>
    <w:basedOn w:val="Normal"/>
    <w:rsid w:val="00AE7F83"/>
    <w:pPr>
      <w:suppressAutoHyphens/>
      <w:spacing w:after="0" w:line="240" w:lineRule="auto"/>
      <w:ind w:firstLine="900"/>
      <w:jc w:val="both"/>
    </w:pPr>
    <w:rPr>
      <w:rFonts w:ascii="Calibri" w:eastAsia="Times New Roman" w:hAnsi="Calibri" w:cs="Tahoma"/>
      <w:spacing w:val="4"/>
      <w:sz w:val="20"/>
      <w:szCs w:val="16"/>
      <w:lang w:eastAsia="ne-IN" w:bidi="ne-IN"/>
    </w:rPr>
  </w:style>
  <w:style w:type="paragraph" w:styleId="TM3">
    <w:name w:val="toc 3"/>
    <w:basedOn w:val="Normal"/>
    <w:next w:val="Normal"/>
    <w:rsid w:val="00AE7F83"/>
    <w:pPr>
      <w:tabs>
        <w:tab w:val="left" w:pos="1980"/>
        <w:tab w:val="right" w:leader="underscore" w:pos="9062"/>
      </w:tabs>
      <w:suppressAutoHyphens/>
      <w:spacing w:after="120" w:line="240" w:lineRule="auto"/>
      <w:ind w:left="1361"/>
      <w:jc w:val="both"/>
    </w:pPr>
    <w:rPr>
      <w:rFonts w:ascii="Calibri" w:eastAsia="Times New Roman" w:hAnsi="Calibri" w:cs="Times New Roman"/>
      <w:b/>
      <w:spacing w:val="4"/>
      <w:sz w:val="20"/>
      <w:szCs w:val="20"/>
      <w:lang w:eastAsia="ne-IN" w:bidi="ne-IN"/>
    </w:rPr>
  </w:style>
  <w:style w:type="paragraph" w:styleId="TM4">
    <w:name w:val="toc 4"/>
    <w:basedOn w:val="Normal"/>
    <w:next w:val="Normal"/>
    <w:rsid w:val="00AE7F83"/>
    <w:pPr>
      <w:tabs>
        <w:tab w:val="left" w:pos="2700"/>
        <w:tab w:val="right" w:leader="underscore" w:pos="9062"/>
      </w:tabs>
      <w:suppressAutoHyphens/>
      <w:spacing w:after="120" w:line="240" w:lineRule="auto"/>
      <w:ind w:left="1871"/>
      <w:jc w:val="both"/>
    </w:pPr>
    <w:rPr>
      <w:rFonts w:ascii="Calibri" w:eastAsia="Times New Roman" w:hAnsi="Calibri" w:cs="Times New Roman"/>
      <w:b/>
      <w:spacing w:val="4"/>
      <w:sz w:val="20"/>
      <w:szCs w:val="20"/>
      <w:lang w:eastAsia="ne-IN" w:bidi="ne-IN"/>
    </w:rPr>
  </w:style>
  <w:style w:type="paragraph" w:styleId="TM5">
    <w:name w:val="toc 5"/>
    <w:basedOn w:val="Normal"/>
    <w:next w:val="Normal"/>
    <w:rsid w:val="00AE7F83"/>
    <w:pPr>
      <w:tabs>
        <w:tab w:val="left" w:pos="2700"/>
        <w:tab w:val="right" w:leader="underscore" w:pos="9062"/>
      </w:tabs>
      <w:suppressAutoHyphens/>
      <w:spacing w:after="120" w:line="240" w:lineRule="auto"/>
      <w:ind w:left="2340"/>
    </w:pPr>
    <w:rPr>
      <w:rFonts w:ascii="Calibri" w:eastAsia="Times New Roman" w:hAnsi="Calibri" w:cs="Times New Roman"/>
      <w:b/>
      <w:spacing w:val="4"/>
      <w:sz w:val="20"/>
      <w:szCs w:val="20"/>
      <w:lang w:eastAsia="ne-IN" w:bidi="ne-IN"/>
    </w:rPr>
  </w:style>
  <w:style w:type="paragraph" w:styleId="TM6">
    <w:name w:val="toc 6"/>
    <w:basedOn w:val="Normal"/>
    <w:next w:val="Normal"/>
    <w:rsid w:val="00AE7F83"/>
    <w:pPr>
      <w:suppressAutoHyphens/>
      <w:spacing w:after="0" w:line="240" w:lineRule="auto"/>
      <w:ind w:left="1000"/>
    </w:pPr>
    <w:rPr>
      <w:rFonts w:ascii="Times New Roman" w:eastAsia="Times New Roman" w:hAnsi="Times New Roman" w:cs="Times New Roman"/>
      <w:spacing w:val="4"/>
      <w:sz w:val="20"/>
      <w:szCs w:val="20"/>
      <w:lang w:eastAsia="ne-IN" w:bidi="ne-IN"/>
    </w:rPr>
  </w:style>
  <w:style w:type="paragraph" w:styleId="TM7">
    <w:name w:val="toc 7"/>
    <w:basedOn w:val="Normal"/>
    <w:next w:val="Normal"/>
    <w:rsid w:val="00AE7F83"/>
    <w:pPr>
      <w:suppressAutoHyphens/>
      <w:spacing w:after="0" w:line="240" w:lineRule="auto"/>
      <w:ind w:left="1200"/>
    </w:pPr>
    <w:rPr>
      <w:rFonts w:ascii="Times New Roman" w:eastAsia="Times New Roman" w:hAnsi="Times New Roman" w:cs="Times New Roman"/>
      <w:spacing w:val="4"/>
      <w:sz w:val="20"/>
      <w:szCs w:val="20"/>
      <w:lang w:eastAsia="ne-IN" w:bidi="ne-IN"/>
    </w:rPr>
  </w:style>
  <w:style w:type="paragraph" w:styleId="TM8">
    <w:name w:val="toc 8"/>
    <w:basedOn w:val="Normal"/>
    <w:next w:val="Normal"/>
    <w:rsid w:val="00AE7F83"/>
    <w:pPr>
      <w:suppressAutoHyphens/>
      <w:spacing w:after="0" w:line="240" w:lineRule="auto"/>
      <w:ind w:left="1400"/>
    </w:pPr>
    <w:rPr>
      <w:rFonts w:ascii="Times New Roman" w:eastAsia="Times New Roman" w:hAnsi="Times New Roman" w:cs="Times New Roman"/>
      <w:spacing w:val="4"/>
      <w:sz w:val="20"/>
      <w:szCs w:val="20"/>
      <w:lang w:eastAsia="ne-IN" w:bidi="ne-IN"/>
    </w:rPr>
  </w:style>
  <w:style w:type="paragraph" w:styleId="TM9">
    <w:name w:val="toc 9"/>
    <w:basedOn w:val="Normal"/>
    <w:next w:val="Normal"/>
    <w:rsid w:val="00AE7F83"/>
    <w:pPr>
      <w:suppressAutoHyphens/>
      <w:spacing w:after="0" w:line="240" w:lineRule="auto"/>
      <w:ind w:left="1600"/>
    </w:pPr>
    <w:rPr>
      <w:rFonts w:ascii="Times New Roman" w:eastAsia="Times New Roman" w:hAnsi="Times New Roman" w:cs="Times New Roman"/>
      <w:spacing w:val="4"/>
      <w:sz w:val="20"/>
      <w:szCs w:val="20"/>
      <w:lang w:eastAsia="ne-IN" w:bidi="ne-IN"/>
    </w:rPr>
  </w:style>
  <w:style w:type="paragraph" w:customStyle="1" w:styleId="NormalTitre5">
    <w:name w:val="Normal Titre 5"/>
    <w:basedOn w:val="Normal"/>
    <w:rsid w:val="00AE7F83"/>
    <w:pPr>
      <w:suppressAutoHyphens/>
      <w:spacing w:after="0" w:line="240" w:lineRule="auto"/>
      <w:ind w:firstLine="2880"/>
      <w:jc w:val="both"/>
    </w:pPr>
    <w:rPr>
      <w:rFonts w:ascii="Calibri" w:eastAsia="Times New Roman" w:hAnsi="Calibri" w:cs="Tahoma"/>
      <w:spacing w:val="4"/>
      <w:sz w:val="20"/>
      <w:szCs w:val="16"/>
      <w:lang w:eastAsia="ne-IN" w:bidi="ne-IN"/>
    </w:rPr>
  </w:style>
  <w:style w:type="paragraph" w:styleId="Pieddepage">
    <w:name w:val="footer"/>
    <w:basedOn w:val="Normal"/>
    <w:link w:val="PieddepageCar"/>
    <w:uiPriority w:val="99"/>
    <w:rsid w:val="00AE7F83"/>
    <w:pPr>
      <w:tabs>
        <w:tab w:val="center" w:pos="4536"/>
        <w:tab w:val="right" w:pos="9072"/>
      </w:tabs>
      <w:suppressAutoHyphens/>
      <w:spacing w:after="0" w:line="240" w:lineRule="auto"/>
      <w:jc w:val="both"/>
    </w:pPr>
    <w:rPr>
      <w:rFonts w:ascii="Calibri" w:eastAsia="Times New Roman" w:hAnsi="Calibri" w:cs="Tahoma"/>
      <w:spacing w:val="4"/>
      <w:sz w:val="20"/>
      <w:szCs w:val="16"/>
      <w:lang w:eastAsia="ne-IN" w:bidi="ne-IN"/>
    </w:rPr>
  </w:style>
  <w:style w:type="character" w:customStyle="1" w:styleId="PieddepageCar">
    <w:name w:val="Pied de page Car"/>
    <w:basedOn w:val="Policepardfaut"/>
    <w:link w:val="Pieddepage"/>
    <w:uiPriority w:val="99"/>
    <w:rsid w:val="00AE7F83"/>
    <w:rPr>
      <w:rFonts w:ascii="Calibri" w:eastAsia="Times New Roman" w:hAnsi="Calibri" w:cs="Tahoma"/>
      <w:spacing w:val="4"/>
      <w:sz w:val="20"/>
      <w:szCs w:val="16"/>
      <w:lang w:eastAsia="ne-IN" w:bidi="ne-IN"/>
    </w:rPr>
  </w:style>
  <w:style w:type="paragraph" w:styleId="En-tte">
    <w:name w:val="header"/>
    <w:basedOn w:val="Normal"/>
    <w:link w:val="En-tteCar"/>
    <w:uiPriority w:val="99"/>
    <w:rsid w:val="00AE7F83"/>
    <w:pPr>
      <w:tabs>
        <w:tab w:val="center" w:pos="4536"/>
        <w:tab w:val="right" w:pos="9072"/>
      </w:tabs>
      <w:suppressAutoHyphens/>
      <w:spacing w:after="0" w:line="240" w:lineRule="auto"/>
      <w:jc w:val="both"/>
    </w:pPr>
    <w:rPr>
      <w:rFonts w:ascii="Calibri" w:eastAsia="Times New Roman" w:hAnsi="Calibri" w:cs="Tahoma"/>
      <w:spacing w:val="4"/>
      <w:sz w:val="20"/>
      <w:szCs w:val="16"/>
      <w:lang w:eastAsia="ne-IN" w:bidi="ne-IN"/>
    </w:rPr>
  </w:style>
  <w:style w:type="character" w:customStyle="1" w:styleId="En-tteCar">
    <w:name w:val="En-tête Car"/>
    <w:basedOn w:val="Policepardfaut"/>
    <w:link w:val="En-tte"/>
    <w:uiPriority w:val="99"/>
    <w:rsid w:val="00AE7F83"/>
    <w:rPr>
      <w:rFonts w:ascii="Calibri" w:eastAsia="Times New Roman" w:hAnsi="Calibri" w:cs="Tahoma"/>
      <w:spacing w:val="4"/>
      <w:sz w:val="20"/>
      <w:szCs w:val="16"/>
      <w:lang w:eastAsia="ne-IN" w:bidi="ne-IN"/>
    </w:rPr>
  </w:style>
  <w:style w:type="paragraph" w:styleId="Notedebasdepage">
    <w:name w:val="footnote text"/>
    <w:basedOn w:val="Normal"/>
    <w:link w:val="NotedebasdepageCar"/>
    <w:rsid w:val="00AE7F83"/>
    <w:pPr>
      <w:suppressAutoHyphens/>
      <w:spacing w:after="0" w:line="240" w:lineRule="auto"/>
      <w:jc w:val="both"/>
    </w:pPr>
    <w:rPr>
      <w:rFonts w:ascii="Calibri" w:eastAsia="Times New Roman" w:hAnsi="Calibri" w:cs="Tahoma"/>
      <w:spacing w:val="4"/>
      <w:sz w:val="20"/>
      <w:szCs w:val="20"/>
      <w:lang w:eastAsia="ne-IN" w:bidi="ne-IN"/>
    </w:rPr>
  </w:style>
  <w:style w:type="character" w:customStyle="1" w:styleId="NotedebasdepageCar">
    <w:name w:val="Note de bas de page Car"/>
    <w:basedOn w:val="Policepardfaut"/>
    <w:link w:val="Notedebasdepage"/>
    <w:rsid w:val="00AE7F83"/>
    <w:rPr>
      <w:rFonts w:ascii="Calibri" w:eastAsia="Times New Roman" w:hAnsi="Calibri" w:cs="Tahoma"/>
      <w:spacing w:val="4"/>
      <w:sz w:val="20"/>
      <w:szCs w:val="20"/>
      <w:lang w:eastAsia="ne-IN" w:bidi="ne-IN"/>
    </w:rPr>
  </w:style>
  <w:style w:type="paragraph" w:styleId="z-Basduformulaire">
    <w:name w:val="HTML Bottom of Form"/>
    <w:basedOn w:val="Normal"/>
    <w:next w:val="Normal"/>
    <w:link w:val="z-BasduformulaireCar"/>
    <w:rsid w:val="00AE7F8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BasduformulaireCar">
    <w:name w:val="z-Bas du formulaire Car"/>
    <w:basedOn w:val="Policepardfaut"/>
    <w:link w:val="z-Basduformulaire"/>
    <w:rsid w:val="00AE7F83"/>
    <w:rPr>
      <w:rFonts w:ascii="Arial" w:eastAsia="Times New Roman" w:hAnsi="Arial" w:cs="Arial"/>
      <w:vanish/>
      <w:sz w:val="16"/>
      <w:szCs w:val="16"/>
      <w:lang w:eastAsia="ar-SA"/>
    </w:rPr>
  </w:style>
  <w:style w:type="paragraph" w:styleId="Textedebulles">
    <w:name w:val="Balloon Text"/>
    <w:basedOn w:val="Normal"/>
    <w:link w:val="TextedebullesCar"/>
    <w:rsid w:val="00AE7F83"/>
    <w:pPr>
      <w:suppressAutoHyphens/>
      <w:spacing w:after="0" w:line="240" w:lineRule="auto"/>
      <w:jc w:val="both"/>
    </w:pPr>
    <w:rPr>
      <w:rFonts w:ascii="Tahoma" w:eastAsia="Times New Roman" w:hAnsi="Tahoma" w:cs="Tahoma"/>
      <w:spacing w:val="4"/>
      <w:sz w:val="16"/>
      <w:szCs w:val="16"/>
      <w:lang w:eastAsia="ne-IN" w:bidi="ne-IN"/>
    </w:rPr>
  </w:style>
  <w:style w:type="character" w:customStyle="1" w:styleId="TextedebullesCar">
    <w:name w:val="Texte de bulles Car"/>
    <w:basedOn w:val="Policepardfaut"/>
    <w:link w:val="Textedebulles"/>
    <w:rsid w:val="00AE7F83"/>
    <w:rPr>
      <w:rFonts w:ascii="Tahoma" w:eastAsia="Times New Roman" w:hAnsi="Tahoma" w:cs="Tahoma"/>
      <w:spacing w:val="4"/>
      <w:sz w:val="16"/>
      <w:szCs w:val="16"/>
      <w:lang w:eastAsia="ne-IN" w:bidi="ne-IN"/>
    </w:rPr>
  </w:style>
  <w:style w:type="paragraph" w:styleId="NormalWeb">
    <w:name w:val="Normal (Web)"/>
    <w:basedOn w:val="Normal"/>
    <w:rsid w:val="00AE7F83"/>
    <w:pPr>
      <w:suppressAutoHyphens/>
      <w:spacing w:after="0" w:line="240" w:lineRule="auto"/>
    </w:pPr>
    <w:rPr>
      <w:rFonts w:ascii="Times New Roman" w:eastAsia="Calibri" w:hAnsi="Times New Roman" w:cs="Times New Roman"/>
      <w:sz w:val="24"/>
      <w:szCs w:val="24"/>
      <w:lang w:eastAsia="ar-SA"/>
    </w:rPr>
  </w:style>
  <w:style w:type="paragraph" w:customStyle="1" w:styleId="Contenudetableau">
    <w:name w:val="Contenu de tableau"/>
    <w:basedOn w:val="Normal"/>
    <w:rsid w:val="00AE7F83"/>
    <w:pPr>
      <w:suppressLineNumbers/>
      <w:suppressAutoHyphens/>
      <w:spacing w:after="0" w:line="240" w:lineRule="auto"/>
      <w:jc w:val="both"/>
    </w:pPr>
    <w:rPr>
      <w:rFonts w:ascii="Calibri" w:eastAsia="Times New Roman" w:hAnsi="Calibri" w:cs="Tahoma"/>
      <w:spacing w:val="4"/>
      <w:sz w:val="20"/>
      <w:szCs w:val="16"/>
      <w:lang w:eastAsia="ne-IN" w:bidi="ne-IN"/>
    </w:rPr>
  </w:style>
  <w:style w:type="paragraph" w:customStyle="1" w:styleId="Titredetableau">
    <w:name w:val="Titre de tableau"/>
    <w:basedOn w:val="Contenudetableau"/>
    <w:rsid w:val="00AE7F83"/>
    <w:pPr>
      <w:jc w:val="center"/>
    </w:pPr>
    <w:rPr>
      <w:b/>
      <w:bCs/>
    </w:rPr>
  </w:style>
  <w:style w:type="paragraph" w:customStyle="1" w:styleId="Contenuducadre">
    <w:name w:val="Contenu du cadre"/>
    <w:basedOn w:val="Corpsdetexte"/>
    <w:rsid w:val="00AE7F83"/>
  </w:style>
  <w:style w:type="table" w:styleId="Grilledutableau">
    <w:name w:val="Table Grid"/>
    <w:basedOn w:val="TableauNormal"/>
    <w:uiPriority w:val="39"/>
    <w:rsid w:val="00AE7F83"/>
    <w:pPr>
      <w:suppressAutoHyphens/>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AE7F83"/>
    <w:rPr>
      <w:color w:val="800080"/>
      <w:u w:val="single"/>
    </w:rPr>
  </w:style>
  <w:style w:type="paragraph" w:styleId="Lgende">
    <w:name w:val="caption"/>
    <w:basedOn w:val="Normal"/>
    <w:next w:val="Normal"/>
    <w:qFormat/>
    <w:rsid w:val="00AE7F83"/>
    <w:pPr>
      <w:suppressAutoHyphens/>
      <w:spacing w:after="0" w:line="240" w:lineRule="auto"/>
      <w:jc w:val="both"/>
    </w:pPr>
    <w:rPr>
      <w:rFonts w:ascii="Calibri" w:eastAsia="Times New Roman" w:hAnsi="Calibri" w:cs="Tahoma"/>
      <w:b/>
      <w:bCs/>
      <w:spacing w:val="4"/>
      <w:sz w:val="20"/>
      <w:szCs w:val="20"/>
      <w:lang w:eastAsia="ne-IN" w:bidi="ne-IN"/>
    </w:rPr>
  </w:style>
  <w:style w:type="paragraph" w:styleId="z-Hautduformulaire">
    <w:name w:val="HTML Top of Form"/>
    <w:basedOn w:val="Normal"/>
    <w:next w:val="Normal"/>
    <w:link w:val="z-HautduformulaireCar"/>
    <w:hidden/>
    <w:rsid w:val="00AE7F83"/>
    <w:pPr>
      <w:pBdr>
        <w:bottom w:val="single" w:sz="6" w:space="1" w:color="auto"/>
      </w:pBdr>
      <w:suppressAutoHyphens/>
      <w:spacing w:after="0" w:line="240" w:lineRule="auto"/>
      <w:jc w:val="center"/>
    </w:pPr>
    <w:rPr>
      <w:rFonts w:ascii="Arial" w:eastAsia="Times New Roman" w:hAnsi="Arial" w:cs="Arial"/>
      <w:vanish/>
      <w:spacing w:val="4"/>
      <w:sz w:val="16"/>
      <w:szCs w:val="16"/>
      <w:lang w:eastAsia="ne-IN" w:bidi="ne-IN"/>
    </w:rPr>
  </w:style>
  <w:style w:type="character" w:customStyle="1" w:styleId="z-HautduformulaireCar">
    <w:name w:val="z-Haut du formulaire Car"/>
    <w:basedOn w:val="Policepardfaut"/>
    <w:link w:val="z-Hautduformulaire"/>
    <w:rsid w:val="00AE7F83"/>
    <w:rPr>
      <w:rFonts w:ascii="Arial" w:eastAsia="Times New Roman" w:hAnsi="Arial" w:cs="Arial"/>
      <w:vanish/>
      <w:spacing w:val="4"/>
      <w:sz w:val="16"/>
      <w:szCs w:val="16"/>
      <w:lang w:eastAsia="ne-IN" w:bidi="ne-IN"/>
    </w:rPr>
  </w:style>
  <w:style w:type="character" w:styleId="Accentuation">
    <w:name w:val="Emphasis"/>
    <w:qFormat/>
    <w:rsid w:val="00AE7F83"/>
    <w:rPr>
      <w:i/>
      <w:iCs/>
    </w:rPr>
  </w:style>
  <w:style w:type="paragraph" w:styleId="Paragraphedeliste">
    <w:name w:val="List Paragraph"/>
    <w:basedOn w:val="Normal"/>
    <w:uiPriority w:val="34"/>
    <w:qFormat/>
    <w:rsid w:val="00D81D58"/>
    <w:pPr>
      <w:ind w:left="720"/>
      <w:contextualSpacing/>
    </w:pPr>
  </w:style>
  <w:style w:type="character" w:styleId="Marquedecommentaire">
    <w:name w:val="annotation reference"/>
    <w:basedOn w:val="Policepardfaut"/>
    <w:uiPriority w:val="99"/>
    <w:semiHidden/>
    <w:unhideWhenUsed/>
    <w:rsid w:val="0044023B"/>
    <w:rPr>
      <w:sz w:val="16"/>
      <w:szCs w:val="16"/>
    </w:rPr>
  </w:style>
  <w:style w:type="paragraph" w:styleId="Commentaire">
    <w:name w:val="annotation text"/>
    <w:basedOn w:val="Normal"/>
    <w:link w:val="CommentaireCar"/>
    <w:uiPriority w:val="99"/>
    <w:semiHidden/>
    <w:unhideWhenUsed/>
    <w:rsid w:val="0044023B"/>
    <w:pPr>
      <w:spacing w:line="240" w:lineRule="auto"/>
    </w:pPr>
    <w:rPr>
      <w:sz w:val="20"/>
      <w:szCs w:val="20"/>
    </w:rPr>
  </w:style>
  <w:style w:type="character" w:customStyle="1" w:styleId="CommentaireCar">
    <w:name w:val="Commentaire Car"/>
    <w:basedOn w:val="Policepardfaut"/>
    <w:link w:val="Commentaire"/>
    <w:uiPriority w:val="99"/>
    <w:semiHidden/>
    <w:rsid w:val="0044023B"/>
    <w:rPr>
      <w:sz w:val="20"/>
      <w:szCs w:val="20"/>
    </w:rPr>
  </w:style>
  <w:style w:type="paragraph" w:styleId="Objetducommentaire">
    <w:name w:val="annotation subject"/>
    <w:basedOn w:val="Commentaire"/>
    <w:next w:val="Commentaire"/>
    <w:link w:val="ObjetducommentaireCar"/>
    <w:uiPriority w:val="99"/>
    <w:semiHidden/>
    <w:unhideWhenUsed/>
    <w:rsid w:val="0044023B"/>
    <w:rPr>
      <w:b/>
      <w:bCs/>
    </w:rPr>
  </w:style>
  <w:style w:type="character" w:customStyle="1" w:styleId="ObjetducommentaireCar">
    <w:name w:val="Objet du commentaire Car"/>
    <w:basedOn w:val="CommentaireCar"/>
    <w:link w:val="Objetducommentaire"/>
    <w:uiPriority w:val="99"/>
    <w:semiHidden/>
    <w:rsid w:val="004402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1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control" Target="activeX/activeX4.xml"/><Relationship Id="rId42" Type="http://schemas.openxmlformats.org/officeDocument/2006/relationships/control" Target="activeX/activeX16.xml"/><Relationship Id="rId47" Type="http://schemas.openxmlformats.org/officeDocument/2006/relationships/control" Target="activeX/activeX21.xml"/><Relationship Id="rId63" Type="http://schemas.openxmlformats.org/officeDocument/2006/relationships/image" Target="media/image19.wmf"/><Relationship Id="rId68" Type="http://schemas.openxmlformats.org/officeDocument/2006/relationships/control" Target="activeX/activeX35.xml"/><Relationship Id="rId84" Type="http://schemas.openxmlformats.org/officeDocument/2006/relationships/control" Target="activeX/activeX43.xml"/><Relationship Id="rId89" Type="http://schemas.openxmlformats.org/officeDocument/2006/relationships/control" Target="activeX/activeX45.xml"/><Relationship Id="rId7" Type="http://schemas.openxmlformats.org/officeDocument/2006/relationships/settings" Target="settings.xml"/><Relationship Id="rId71" Type="http://schemas.openxmlformats.org/officeDocument/2006/relationships/image" Target="media/image23.wmf"/><Relationship Id="rId92" Type="http://schemas.openxmlformats.org/officeDocument/2006/relationships/image" Target="media/image33.wmf"/><Relationship Id="rId2" Type="http://schemas.openxmlformats.org/officeDocument/2006/relationships/customXml" Target="../customXml/item2.xml"/><Relationship Id="rId16" Type="http://schemas.openxmlformats.org/officeDocument/2006/relationships/image" Target="media/image3.wmf"/><Relationship Id="rId29" Type="http://schemas.openxmlformats.org/officeDocument/2006/relationships/control" Target="activeX/activeX8.xml"/><Relationship Id="rId11" Type="http://schemas.openxmlformats.org/officeDocument/2006/relationships/image" Target="media/image1.png"/><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2.xml"/><Relationship Id="rId40" Type="http://schemas.openxmlformats.org/officeDocument/2006/relationships/control" Target="activeX/activeX14.xml"/><Relationship Id="rId45" Type="http://schemas.openxmlformats.org/officeDocument/2006/relationships/control" Target="activeX/activeX19.xml"/><Relationship Id="rId53" Type="http://schemas.openxmlformats.org/officeDocument/2006/relationships/control" Target="activeX/activeX27.xml"/><Relationship Id="rId58" Type="http://schemas.openxmlformats.org/officeDocument/2006/relationships/control" Target="activeX/activeX30.xml"/><Relationship Id="rId66" Type="http://schemas.openxmlformats.org/officeDocument/2006/relationships/control" Target="activeX/activeX34.xml"/><Relationship Id="rId74" Type="http://schemas.openxmlformats.org/officeDocument/2006/relationships/control" Target="activeX/activeX38.xml"/><Relationship Id="rId79" Type="http://schemas.openxmlformats.org/officeDocument/2006/relationships/image" Target="media/image27.wmf"/><Relationship Id="rId87" Type="http://schemas.openxmlformats.org/officeDocument/2006/relationships/hyperlink" Target="file:///C:/Users/a.minicki/AppData/Local/A6_Annexe%20A_Budget.xls" TargetMode="External"/><Relationship Id="rId102"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image" Target="media/image18.wmf"/><Relationship Id="rId82" Type="http://schemas.openxmlformats.org/officeDocument/2006/relationships/control" Target="activeX/activeX42.xml"/><Relationship Id="rId90" Type="http://schemas.openxmlformats.org/officeDocument/2006/relationships/image" Target="media/image32.wmf"/><Relationship Id="rId95" Type="http://schemas.openxmlformats.org/officeDocument/2006/relationships/control" Target="activeX/activeX48.xml"/><Relationship Id="rId19" Type="http://schemas.openxmlformats.org/officeDocument/2006/relationships/control" Target="activeX/activeX3.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7.xml"/><Relationship Id="rId30" Type="http://schemas.openxmlformats.org/officeDocument/2006/relationships/image" Target="media/image10.wmf"/><Relationship Id="rId35" Type="http://schemas.openxmlformats.org/officeDocument/2006/relationships/control" Target="activeX/activeX11.xml"/><Relationship Id="rId43" Type="http://schemas.openxmlformats.org/officeDocument/2006/relationships/control" Target="activeX/activeX17.xml"/><Relationship Id="rId48" Type="http://schemas.openxmlformats.org/officeDocument/2006/relationships/control" Target="activeX/activeX22.xml"/><Relationship Id="rId56" Type="http://schemas.openxmlformats.org/officeDocument/2006/relationships/control" Target="activeX/activeX29.xml"/><Relationship Id="rId64" Type="http://schemas.openxmlformats.org/officeDocument/2006/relationships/control" Target="activeX/activeX33.xml"/><Relationship Id="rId69" Type="http://schemas.openxmlformats.org/officeDocument/2006/relationships/image" Target="media/image22.wmf"/><Relationship Id="rId77" Type="http://schemas.openxmlformats.org/officeDocument/2006/relationships/image" Target="media/image26.wmf"/><Relationship Id="rId100"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control" Target="activeX/activeX25.xml"/><Relationship Id="rId72" Type="http://schemas.openxmlformats.org/officeDocument/2006/relationships/control" Target="activeX/activeX37.xml"/><Relationship Id="rId80" Type="http://schemas.openxmlformats.org/officeDocument/2006/relationships/control" Target="activeX/activeX41.xml"/><Relationship Id="rId85" Type="http://schemas.openxmlformats.org/officeDocument/2006/relationships/image" Target="media/image30.wmf"/><Relationship Id="rId93" Type="http://schemas.openxmlformats.org/officeDocument/2006/relationships/control" Target="activeX/activeX47.xml"/><Relationship Id="rId98" Type="http://schemas.openxmlformats.org/officeDocument/2006/relationships/hyperlink" Target="file:///C:/Users/a.minicki/AppData/Local/A6_Annexe%20A_Budget.xls" TargetMode="External"/><Relationship Id="rId3" Type="http://schemas.openxmlformats.org/officeDocument/2006/relationships/customXml" Target="../customXml/item3.xml"/><Relationship Id="rId12" Type="http://schemas.openxmlformats.org/officeDocument/2006/relationships/hyperlink" Target="mailto:contact@mairie-begles.fr" TargetMode="External"/><Relationship Id="rId17" Type="http://schemas.openxmlformats.org/officeDocument/2006/relationships/control" Target="activeX/activeX2.xml"/><Relationship Id="rId25" Type="http://schemas.openxmlformats.org/officeDocument/2006/relationships/control" Target="activeX/activeX6.xml"/><Relationship Id="rId33" Type="http://schemas.openxmlformats.org/officeDocument/2006/relationships/control" Target="activeX/activeX10.xml"/><Relationship Id="rId38" Type="http://schemas.openxmlformats.org/officeDocument/2006/relationships/image" Target="media/image14.wmf"/><Relationship Id="rId46" Type="http://schemas.openxmlformats.org/officeDocument/2006/relationships/control" Target="activeX/activeX20.xml"/><Relationship Id="rId59" Type="http://schemas.openxmlformats.org/officeDocument/2006/relationships/image" Target="media/image17.wmf"/><Relationship Id="rId67" Type="http://schemas.openxmlformats.org/officeDocument/2006/relationships/image" Target="media/image21.wmf"/><Relationship Id="rId103" Type="http://schemas.openxmlformats.org/officeDocument/2006/relationships/theme" Target="theme/theme1.xml"/><Relationship Id="rId20" Type="http://schemas.openxmlformats.org/officeDocument/2006/relationships/image" Target="media/image5.wmf"/><Relationship Id="rId41" Type="http://schemas.openxmlformats.org/officeDocument/2006/relationships/control" Target="activeX/activeX15.xml"/><Relationship Id="rId54" Type="http://schemas.openxmlformats.org/officeDocument/2006/relationships/control" Target="activeX/activeX28.xml"/><Relationship Id="rId62" Type="http://schemas.openxmlformats.org/officeDocument/2006/relationships/control" Target="activeX/activeX32.xml"/><Relationship Id="rId70" Type="http://schemas.openxmlformats.org/officeDocument/2006/relationships/control" Target="activeX/activeX36.xml"/><Relationship Id="rId75" Type="http://schemas.openxmlformats.org/officeDocument/2006/relationships/image" Target="media/image25.wmf"/><Relationship Id="rId83" Type="http://schemas.openxmlformats.org/officeDocument/2006/relationships/image" Target="media/image29.wmf"/><Relationship Id="rId88" Type="http://schemas.openxmlformats.org/officeDocument/2006/relationships/image" Target="media/image31.wmf"/><Relationship Id="rId91" Type="http://schemas.openxmlformats.org/officeDocument/2006/relationships/control" Target="activeX/activeX46.xml"/><Relationship Id="rId96" Type="http://schemas.openxmlformats.org/officeDocument/2006/relationships/image" Target="media/image35.w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ontrol" Target="activeX/activeX1.xml"/><Relationship Id="rId23" Type="http://schemas.openxmlformats.org/officeDocument/2006/relationships/control" Target="activeX/activeX5.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23.xml"/><Relationship Id="rId57" Type="http://schemas.openxmlformats.org/officeDocument/2006/relationships/image" Target="media/image16.wmf"/><Relationship Id="rId10" Type="http://schemas.openxmlformats.org/officeDocument/2006/relationships/endnotes" Target="endnotes.xml"/><Relationship Id="rId31" Type="http://schemas.openxmlformats.org/officeDocument/2006/relationships/control" Target="activeX/activeX9.xml"/><Relationship Id="rId44" Type="http://schemas.openxmlformats.org/officeDocument/2006/relationships/control" Target="activeX/activeX18.xml"/><Relationship Id="rId52" Type="http://schemas.openxmlformats.org/officeDocument/2006/relationships/control" Target="activeX/activeX26.xml"/><Relationship Id="rId60" Type="http://schemas.openxmlformats.org/officeDocument/2006/relationships/control" Target="activeX/activeX31.xml"/><Relationship Id="rId65" Type="http://schemas.openxmlformats.org/officeDocument/2006/relationships/image" Target="media/image20.wmf"/><Relationship Id="rId73" Type="http://schemas.openxmlformats.org/officeDocument/2006/relationships/image" Target="media/image24.wmf"/><Relationship Id="rId78" Type="http://schemas.openxmlformats.org/officeDocument/2006/relationships/control" Target="activeX/activeX40.xml"/><Relationship Id="rId81" Type="http://schemas.openxmlformats.org/officeDocument/2006/relationships/image" Target="media/image28.wmf"/><Relationship Id="rId86" Type="http://schemas.openxmlformats.org/officeDocument/2006/relationships/control" Target="activeX/activeX44.xml"/><Relationship Id="rId94" Type="http://schemas.openxmlformats.org/officeDocument/2006/relationships/image" Target="media/image34.wmf"/><Relationship Id="rId99" Type="http://schemas.openxmlformats.org/officeDocument/2006/relationships/hyperlink" Target="https://www.legifrance.gouv.fr/jorf/id/JORFTEXT000044806609" TargetMode="External"/><Relationship Id="rId10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legifrance.gouv.fr/jorf/id/JORFTEXT000044806609" TargetMode="External"/><Relationship Id="rId18" Type="http://schemas.openxmlformats.org/officeDocument/2006/relationships/image" Target="media/image4.wmf"/><Relationship Id="rId39" Type="http://schemas.openxmlformats.org/officeDocument/2006/relationships/control" Target="activeX/activeX13.xml"/><Relationship Id="rId34" Type="http://schemas.openxmlformats.org/officeDocument/2006/relationships/image" Target="media/image12.wmf"/><Relationship Id="rId50" Type="http://schemas.openxmlformats.org/officeDocument/2006/relationships/control" Target="activeX/activeX24.xml"/><Relationship Id="rId55" Type="http://schemas.openxmlformats.org/officeDocument/2006/relationships/image" Target="media/image15.wmf"/><Relationship Id="rId76" Type="http://schemas.openxmlformats.org/officeDocument/2006/relationships/control" Target="activeX/activeX39.xml"/><Relationship Id="rId97" Type="http://schemas.openxmlformats.org/officeDocument/2006/relationships/control" Target="activeX/activeX4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3ae0c04-ddd9-497c-89d8-d91225462d3c" xsi:nil="true"/>
    <lcf76f155ced4ddcb4097134ff3c332f xmlns="5a127057-4d29-4f94-95f9-cd8472f6582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63F5E0B09C7554D8C81CE986C01F021" ma:contentTypeVersion="14" ma:contentTypeDescription="Crée un document." ma:contentTypeScope="" ma:versionID="3f6ecb22e0bdc92508ffcfe1875eed4d">
  <xsd:schema xmlns:xsd="http://www.w3.org/2001/XMLSchema" xmlns:xs="http://www.w3.org/2001/XMLSchema" xmlns:p="http://schemas.microsoft.com/office/2006/metadata/properties" xmlns:ns2="5a127057-4d29-4f94-95f9-cd8472f65823" xmlns:ns3="33ae0c04-ddd9-497c-89d8-d91225462d3c" targetNamespace="http://schemas.microsoft.com/office/2006/metadata/properties" ma:root="true" ma:fieldsID="08ca3d5f6308b7073b2c4d42e28ed5ec" ns2:_="" ns3:_="">
    <xsd:import namespace="5a127057-4d29-4f94-95f9-cd8472f65823"/>
    <xsd:import namespace="33ae0c04-ddd9-497c-89d8-d91225462d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27057-4d29-4f94-95f9-cd8472f658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Balises d’images" ma:readOnly="false" ma:fieldId="{5cf76f15-5ced-4ddc-b409-7134ff3c332f}" ma:taxonomyMulti="true" ma:sspId="db167985-3631-4ec7-acf1-124f178307d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ae0c04-ddd9-497c-89d8-d91225462d3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be3f252f-73ca-4cf7-9929-76d1b1c6e1d1}" ma:internalName="TaxCatchAll" ma:showField="CatchAllData" ma:web="33ae0c04-ddd9-497c-89d8-d91225462d3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242D63-624E-4FE3-AACF-F45816EF4EC0}">
  <ds:schemaRefs>
    <ds:schemaRef ds:uri="http://schemas.microsoft.com/sharepoint/v3/contenttype/forms"/>
  </ds:schemaRefs>
</ds:datastoreItem>
</file>

<file path=customXml/itemProps2.xml><?xml version="1.0" encoding="utf-8"?>
<ds:datastoreItem xmlns:ds="http://schemas.openxmlformats.org/officeDocument/2006/customXml" ds:itemID="{64695303-7F61-4D7E-A6A0-3EB8ED45A82B}">
  <ds:schemaRefs>
    <ds:schemaRef ds:uri="http://schemas.microsoft.com/office/2006/metadata/properties"/>
    <ds:schemaRef ds:uri="http://schemas.microsoft.com/office/infopath/2007/PartnerControls"/>
    <ds:schemaRef ds:uri="33ae0c04-ddd9-497c-89d8-d91225462d3c"/>
    <ds:schemaRef ds:uri="5a127057-4d29-4f94-95f9-cd8472f65823"/>
  </ds:schemaRefs>
</ds:datastoreItem>
</file>

<file path=customXml/itemProps3.xml><?xml version="1.0" encoding="utf-8"?>
<ds:datastoreItem xmlns:ds="http://schemas.openxmlformats.org/officeDocument/2006/customXml" ds:itemID="{9CA70DDE-0A63-46B5-AAB4-58DE67441BCD}">
  <ds:schemaRefs>
    <ds:schemaRef ds:uri="http://schemas.openxmlformats.org/officeDocument/2006/bibliography"/>
  </ds:schemaRefs>
</ds:datastoreItem>
</file>

<file path=customXml/itemProps4.xml><?xml version="1.0" encoding="utf-8"?>
<ds:datastoreItem xmlns:ds="http://schemas.openxmlformats.org/officeDocument/2006/customXml" ds:itemID="{055D2B3F-413D-46D3-8044-43AF4FB44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127057-4d29-4f94-95f9-cd8472f65823"/>
    <ds:schemaRef ds:uri="33ae0c04-ddd9-497c-89d8-d91225462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3522</Words>
  <Characters>19374</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BORDEAUX-METROPOLE</Company>
  <LinksUpToDate>false</LinksUpToDate>
  <CharactersWithSpaces>22851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MINICKI Alexandra</dc:creator>
  <cp:keywords/>
  <dc:description/>
  <cp:lastModifiedBy>PORCHERON Romain</cp:lastModifiedBy>
  <cp:revision>3</cp:revision>
  <cp:lastPrinted>2021-09-08T12:39:00Z</cp:lastPrinted>
  <dcterms:created xsi:type="dcterms:W3CDTF">2023-08-28T12:41:00Z</dcterms:created>
  <dcterms:modified xsi:type="dcterms:W3CDTF">2023-08-28T12:43:00Z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0x010100963F5E0B09C7554D8C81CE986C01F021</vt:lpwstr>
  </property>
  <property fmtid="{D5CDD505-2E9C-101B-9397-08002B2CF9AE}" pid="3" name="Order">
    <vt:r8>100</vt:r8>
  </property>
  <property fmtid="{D5CDD505-2E9C-101B-9397-08002B2CF9AE}" pid="4" name="_ExtendedDescription">
    <vt:lpwstr>Source#\\cluster1-beg.bordeaux-it.fr\Vie Locale\Service VAC\Vie associative\ASSOCIATIONS\SUBVENTIONS\2023\DOSSIER DE DEMANDE SUBVENTION\DOSSIER VIERGE\Demande de subvention 2023.docx|Cible#https&amp;#58;//bdx.sharepoint.com/sites/SERVICE-VAC-BEG_https&amp;#58;//bdx.sharepoint.com/sites/SERVICE-VAC-BEG/Documents%20partages_General//General/Service VAC/Vie associative/ASSOCIATIONS/SUBVENTIONS/2023/DOSSIER DE DEMANDE SUBVENTION/DOSSIER VIERGE/Demande de subvention 2023.docx|DateDernierAcces#18/04/2023 10&amp;#58;18&amp;#58;12</vt:lpwstr>
  </property>
  <property fmtid="{D5CDD505-2E9C-101B-9397-08002B2CF9AE}" pid="5" name="MediaServiceImageTags">
    <vt:lpwstr/>
  </property>
</Properties>
</file>